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05B" w:rsidRDefault="00F374F6" w:rsidP="00F374F6">
      <w:pPr>
        <w:spacing w:after="0"/>
        <w:jc w:val="center"/>
        <w:rPr>
          <w:rFonts w:cs="Times New Roman"/>
          <w:b/>
        </w:rPr>
      </w:pPr>
      <w:bookmarkStart w:id="0" w:name="_GoBack"/>
      <w:bookmarkEnd w:id="0"/>
      <w:r>
        <w:rPr>
          <w:rFonts w:cs="Times New Roman"/>
          <w:b/>
        </w:rPr>
        <w:t>Inovovaný školský vzdelávací program</w:t>
      </w:r>
    </w:p>
    <w:p w:rsidR="00F374F6" w:rsidRDefault="00F374F6" w:rsidP="00F374F6">
      <w:pPr>
        <w:spacing w:after="0"/>
        <w:jc w:val="center"/>
        <w:rPr>
          <w:rFonts w:cs="Times New Roman"/>
          <w:b/>
        </w:rPr>
      </w:pPr>
      <w:r>
        <w:rPr>
          <w:rFonts w:cs="Times New Roman"/>
          <w:b/>
        </w:rPr>
        <w:t>Primárne vzdelávanie</w:t>
      </w:r>
    </w:p>
    <w:p w:rsidR="00F374F6" w:rsidRDefault="00F374F6" w:rsidP="00F374F6">
      <w:pPr>
        <w:spacing w:after="0"/>
        <w:jc w:val="center"/>
        <w:rPr>
          <w:rFonts w:cs="Times New Roman"/>
          <w:b/>
        </w:rPr>
      </w:pPr>
    </w:p>
    <w:p w:rsidR="00F374F6" w:rsidRDefault="00F374F6" w:rsidP="00F374F6">
      <w:pPr>
        <w:spacing w:after="0"/>
        <w:jc w:val="center"/>
        <w:rPr>
          <w:rFonts w:cs="Times New Roman"/>
          <w:b/>
        </w:rPr>
      </w:pPr>
    </w:p>
    <w:p w:rsidR="00F374F6" w:rsidRDefault="00F374F6" w:rsidP="00F374F6">
      <w:pPr>
        <w:spacing w:after="0"/>
        <w:jc w:val="center"/>
        <w:rPr>
          <w:rFonts w:cs="Times New Roman"/>
          <w:b/>
        </w:rPr>
      </w:pPr>
      <w:r>
        <w:rPr>
          <w:rFonts w:cs="Times New Roman"/>
          <w:b/>
        </w:rPr>
        <w:t>Vzdelávací program</w:t>
      </w:r>
    </w:p>
    <w:p w:rsidR="00F374F6" w:rsidRDefault="00F374F6" w:rsidP="00F374F6">
      <w:pPr>
        <w:spacing w:after="0"/>
        <w:jc w:val="center"/>
        <w:rPr>
          <w:rFonts w:cs="Times New Roman"/>
          <w:b/>
        </w:rPr>
      </w:pPr>
      <w:r>
        <w:rPr>
          <w:rFonts w:cs="Times New Roman"/>
          <w:b/>
        </w:rPr>
        <w:t>Stupeň vzdelania: ISCED 1 primárne vzdelávanie – vzdelávanie na</w:t>
      </w:r>
    </w:p>
    <w:p w:rsidR="00F374F6" w:rsidRDefault="00F374F6" w:rsidP="00F374F6">
      <w:pPr>
        <w:spacing w:after="0"/>
        <w:ind w:left="360"/>
        <w:jc w:val="center"/>
        <w:rPr>
          <w:rFonts w:cs="Times New Roman"/>
          <w:b/>
        </w:rPr>
      </w:pPr>
      <w:r w:rsidRPr="00F374F6">
        <w:rPr>
          <w:rFonts w:cs="Times New Roman"/>
          <w:b/>
        </w:rPr>
        <w:t>1.</w:t>
      </w:r>
      <w:r>
        <w:rPr>
          <w:rFonts w:cs="Times New Roman"/>
          <w:b/>
        </w:rPr>
        <w:t xml:space="preserve"> </w:t>
      </w:r>
      <w:r w:rsidRPr="00F374F6">
        <w:rPr>
          <w:rFonts w:cs="Times New Roman"/>
          <w:b/>
        </w:rPr>
        <w:t>stupni základnej školy (1. – 4. ročník)</w:t>
      </w:r>
    </w:p>
    <w:p w:rsidR="00F374F6" w:rsidRDefault="00F374F6" w:rsidP="00F374F6">
      <w:pPr>
        <w:spacing w:after="0"/>
        <w:ind w:left="360"/>
        <w:jc w:val="center"/>
        <w:rPr>
          <w:rFonts w:cs="Times New Roman"/>
          <w:b/>
        </w:rPr>
      </w:pPr>
    </w:p>
    <w:p w:rsidR="00F374F6" w:rsidRDefault="00F374F6" w:rsidP="00F374F6">
      <w:pPr>
        <w:spacing w:after="0"/>
        <w:ind w:left="360"/>
        <w:jc w:val="center"/>
        <w:rPr>
          <w:rFonts w:cs="Times New Roman"/>
          <w:b/>
        </w:rPr>
      </w:pPr>
    </w:p>
    <w:p w:rsidR="00F374F6" w:rsidRDefault="00F374F6" w:rsidP="00F374F6">
      <w:pPr>
        <w:spacing w:after="0"/>
        <w:ind w:left="360"/>
        <w:jc w:val="center"/>
        <w:rPr>
          <w:rFonts w:cs="Times New Roman"/>
          <w:i/>
        </w:rPr>
      </w:pPr>
      <w:r>
        <w:rPr>
          <w:rFonts w:cs="Times New Roman"/>
        </w:rPr>
        <w:t xml:space="preserve">Motto: </w:t>
      </w:r>
      <w:r>
        <w:rPr>
          <w:rFonts w:cs="Times New Roman"/>
          <w:i/>
        </w:rPr>
        <w:t>„Neučíme sa pre</w:t>
      </w:r>
      <w:r w:rsidR="00B108C3">
        <w:rPr>
          <w:rFonts w:cs="Times New Roman"/>
          <w:i/>
        </w:rPr>
        <w:t xml:space="preserve"> </w:t>
      </w:r>
      <w:r>
        <w:rPr>
          <w:rFonts w:cs="Times New Roman"/>
          <w:i/>
        </w:rPr>
        <w:t>školu, ale pre život.“</w:t>
      </w:r>
    </w:p>
    <w:p w:rsidR="00F374F6" w:rsidRDefault="00F374F6" w:rsidP="00F374F6">
      <w:pPr>
        <w:spacing w:after="0"/>
        <w:ind w:left="360"/>
        <w:jc w:val="center"/>
        <w:rPr>
          <w:rFonts w:cs="Times New Roman"/>
          <w:i/>
        </w:rPr>
      </w:pPr>
      <w:r>
        <w:rPr>
          <w:rFonts w:cs="Times New Roman"/>
          <w:i/>
        </w:rPr>
        <w:tab/>
      </w:r>
      <w:r>
        <w:rPr>
          <w:rFonts w:cs="Times New Roman"/>
          <w:i/>
        </w:rPr>
        <w:tab/>
      </w:r>
      <w:r>
        <w:rPr>
          <w:rFonts w:cs="Times New Roman"/>
          <w:i/>
        </w:rPr>
        <w:tab/>
        <w:t>Seneca</w:t>
      </w:r>
    </w:p>
    <w:p w:rsidR="00F374F6" w:rsidRDefault="00F374F6" w:rsidP="00F374F6">
      <w:pPr>
        <w:spacing w:after="0"/>
        <w:ind w:left="360"/>
        <w:rPr>
          <w:rFonts w:cs="Times New Roman"/>
        </w:rPr>
      </w:pPr>
    </w:p>
    <w:p w:rsidR="00F374F6" w:rsidRDefault="00F374F6" w:rsidP="00F374F6">
      <w:pPr>
        <w:spacing w:after="0"/>
        <w:ind w:left="360"/>
        <w:rPr>
          <w:rFonts w:cs="Times New Roman"/>
        </w:rPr>
      </w:pPr>
    </w:p>
    <w:p w:rsidR="00F374F6" w:rsidRDefault="00F374F6" w:rsidP="00F374F6">
      <w:pPr>
        <w:spacing w:after="0"/>
        <w:ind w:left="360"/>
        <w:rPr>
          <w:rFonts w:cs="Times New Roman"/>
        </w:rPr>
      </w:pPr>
    </w:p>
    <w:p w:rsidR="00F374F6" w:rsidRDefault="00F374F6" w:rsidP="00270589">
      <w:pPr>
        <w:spacing w:after="0"/>
        <w:rPr>
          <w:rFonts w:cs="Times New Roman"/>
        </w:rPr>
      </w:pPr>
      <w:r>
        <w:rPr>
          <w:rFonts w:cs="Times New Roman"/>
        </w:rPr>
        <w:t>Dĺžka štúdia:</w:t>
      </w:r>
      <w:r>
        <w:rPr>
          <w:rFonts w:cs="Times New Roman"/>
        </w:rPr>
        <w:tab/>
      </w:r>
      <w:r>
        <w:rPr>
          <w:rFonts w:cs="Times New Roman"/>
        </w:rPr>
        <w:tab/>
      </w:r>
      <w:r w:rsidR="006747A5">
        <w:rPr>
          <w:rFonts w:cs="Times New Roman"/>
        </w:rPr>
        <w:tab/>
      </w:r>
      <w:r w:rsidR="00270589">
        <w:rPr>
          <w:rFonts w:cs="Times New Roman"/>
        </w:rPr>
        <w:tab/>
      </w:r>
      <w:r>
        <w:rPr>
          <w:rFonts w:cs="Times New Roman"/>
        </w:rPr>
        <w:t>štyri roky</w:t>
      </w:r>
    </w:p>
    <w:p w:rsidR="00F374F6" w:rsidRDefault="00F374F6" w:rsidP="00270589">
      <w:pPr>
        <w:spacing w:after="0"/>
        <w:rPr>
          <w:rFonts w:cs="Times New Roman"/>
        </w:rPr>
      </w:pPr>
      <w:r>
        <w:rPr>
          <w:rFonts w:cs="Times New Roman"/>
        </w:rPr>
        <w:t>Vyučovací jazyk:</w:t>
      </w:r>
      <w:r>
        <w:rPr>
          <w:rFonts w:cs="Times New Roman"/>
        </w:rPr>
        <w:tab/>
      </w:r>
      <w:r>
        <w:rPr>
          <w:rFonts w:cs="Times New Roman"/>
        </w:rPr>
        <w:tab/>
      </w:r>
      <w:r w:rsidR="006747A5">
        <w:rPr>
          <w:rFonts w:cs="Times New Roman"/>
        </w:rPr>
        <w:tab/>
      </w:r>
      <w:r>
        <w:rPr>
          <w:rFonts w:cs="Times New Roman"/>
        </w:rPr>
        <w:t>slovenský</w:t>
      </w:r>
    </w:p>
    <w:p w:rsidR="00F374F6" w:rsidRDefault="00F374F6" w:rsidP="00270589">
      <w:pPr>
        <w:spacing w:after="0"/>
        <w:rPr>
          <w:rFonts w:cs="Times New Roman"/>
        </w:rPr>
      </w:pPr>
      <w:r>
        <w:rPr>
          <w:rFonts w:cs="Times New Roman"/>
        </w:rPr>
        <w:t>Študijná forma:</w:t>
      </w:r>
      <w:r>
        <w:rPr>
          <w:rFonts w:cs="Times New Roman"/>
        </w:rPr>
        <w:tab/>
      </w:r>
      <w:r>
        <w:rPr>
          <w:rFonts w:cs="Times New Roman"/>
        </w:rPr>
        <w:tab/>
      </w:r>
      <w:r w:rsidR="006747A5">
        <w:rPr>
          <w:rFonts w:cs="Times New Roman"/>
        </w:rPr>
        <w:tab/>
      </w:r>
      <w:r>
        <w:rPr>
          <w:rFonts w:cs="Times New Roman"/>
        </w:rPr>
        <w:t>denná</w:t>
      </w:r>
    </w:p>
    <w:p w:rsidR="00F374F6" w:rsidRDefault="00F374F6" w:rsidP="00270589">
      <w:pPr>
        <w:spacing w:after="0"/>
        <w:rPr>
          <w:rFonts w:cs="Times New Roman"/>
        </w:rPr>
      </w:pPr>
      <w:r>
        <w:rPr>
          <w:rFonts w:cs="Times New Roman"/>
        </w:rPr>
        <w:t>Druh školy:</w:t>
      </w:r>
      <w:r>
        <w:rPr>
          <w:rFonts w:cs="Times New Roman"/>
        </w:rPr>
        <w:tab/>
      </w:r>
      <w:r>
        <w:rPr>
          <w:rFonts w:cs="Times New Roman"/>
        </w:rPr>
        <w:tab/>
      </w:r>
      <w:r w:rsidR="006747A5">
        <w:rPr>
          <w:rFonts w:cs="Times New Roman"/>
        </w:rPr>
        <w:tab/>
      </w:r>
      <w:r w:rsidR="00270589">
        <w:rPr>
          <w:rFonts w:cs="Times New Roman"/>
        </w:rPr>
        <w:tab/>
      </w:r>
      <w:r>
        <w:rPr>
          <w:rFonts w:cs="Times New Roman"/>
        </w:rPr>
        <w:t>štátna</w:t>
      </w:r>
    </w:p>
    <w:p w:rsidR="00F374F6" w:rsidRDefault="00F374F6" w:rsidP="00270589">
      <w:pPr>
        <w:spacing w:after="0"/>
        <w:rPr>
          <w:rFonts w:cs="Times New Roman"/>
        </w:rPr>
      </w:pPr>
    </w:p>
    <w:p w:rsidR="00F374F6" w:rsidRDefault="00F374F6" w:rsidP="00270589">
      <w:pPr>
        <w:spacing w:after="0"/>
        <w:rPr>
          <w:rFonts w:cs="Times New Roman"/>
        </w:rPr>
      </w:pPr>
      <w:r>
        <w:rPr>
          <w:rFonts w:cs="Times New Roman"/>
        </w:rPr>
        <w:t>Predkladateľ:</w:t>
      </w:r>
      <w:r>
        <w:rPr>
          <w:rFonts w:cs="Times New Roman"/>
        </w:rPr>
        <w:tab/>
      </w:r>
      <w:r>
        <w:rPr>
          <w:rFonts w:cs="Times New Roman"/>
        </w:rPr>
        <w:tab/>
      </w:r>
      <w:r w:rsidR="006747A5">
        <w:rPr>
          <w:rFonts w:cs="Times New Roman"/>
        </w:rPr>
        <w:tab/>
      </w:r>
      <w:r w:rsidR="00270589">
        <w:rPr>
          <w:rFonts w:cs="Times New Roman"/>
        </w:rPr>
        <w:tab/>
      </w:r>
      <w:r>
        <w:rPr>
          <w:rFonts w:cs="Times New Roman"/>
        </w:rPr>
        <w:t>Základná škola Ostrov</w:t>
      </w:r>
    </w:p>
    <w:p w:rsidR="00F374F6" w:rsidRDefault="00F374F6" w:rsidP="00270589">
      <w:pPr>
        <w:spacing w:after="0"/>
        <w:rPr>
          <w:rFonts w:cs="Times New Roman"/>
        </w:rPr>
      </w:pPr>
      <w:r>
        <w:rPr>
          <w:rFonts w:cs="Times New Roman"/>
        </w:rPr>
        <w:t>Adresa:</w:t>
      </w:r>
      <w:r>
        <w:rPr>
          <w:rFonts w:cs="Times New Roman"/>
        </w:rPr>
        <w:tab/>
      </w:r>
      <w:r>
        <w:rPr>
          <w:rFonts w:cs="Times New Roman"/>
        </w:rPr>
        <w:tab/>
      </w:r>
      <w:r>
        <w:rPr>
          <w:rFonts w:cs="Times New Roman"/>
        </w:rPr>
        <w:tab/>
      </w:r>
      <w:r w:rsidR="006747A5">
        <w:rPr>
          <w:rFonts w:cs="Times New Roman"/>
        </w:rPr>
        <w:tab/>
      </w:r>
      <w:r>
        <w:rPr>
          <w:rFonts w:cs="Times New Roman"/>
        </w:rPr>
        <w:t>922 01 Ostrov 131</w:t>
      </w:r>
    </w:p>
    <w:p w:rsidR="00F374F6" w:rsidRDefault="00F374F6" w:rsidP="00270589">
      <w:pPr>
        <w:spacing w:after="0"/>
        <w:rPr>
          <w:rFonts w:cs="Times New Roman"/>
        </w:rPr>
      </w:pPr>
      <w:r>
        <w:rPr>
          <w:rFonts w:cs="Times New Roman"/>
        </w:rPr>
        <w:t>Kód školy:</w:t>
      </w:r>
      <w:r>
        <w:rPr>
          <w:rFonts w:cs="Times New Roman"/>
        </w:rPr>
        <w:tab/>
      </w:r>
      <w:r>
        <w:rPr>
          <w:rFonts w:cs="Times New Roman"/>
        </w:rPr>
        <w:tab/>
      </w:r>
      <w:r w:rsidR="006747A5">
        <w:rPr>
          <w:rFonts w:cs="Times New Roman"/>
        </w:rPr>
        <w:tab/>
      </w:r>
      <w:r w:rsidR="00270589">
        <w:rPr>
          <w:rFonts w:cs="Times New Roman"/>
        </w:rPr>
        <w:tab/>
      </w:r>
      <w:r>
        <w:rPr>
          <w:rFonts w:cs="Times New Roman"/>
        </w:rPr>
        <w:t>710058063</w:t>
      </w:r>
    </w:p>
    <w:p w:rsidR="00F374F6" w:rsidRDefault="006747A5" w:rsidP="00270589">
      <w:pPr>
        <w:spacing w:after="0"/>
        <w:rPr>
          <w:rFonts w:cs="Times New Roman"/>
        </w:rPr>
      </w:pPr>
      <w:r>
        <w:rPr>
          <w:rFonts w:cs="Times New Roman"/>
        </w:rPr>
        <w:t xml:space="preserve">Riaditeľ školy: </w:t>
      </w:r>
      <w:r>
        <w:rPr>
          <w:rFonts w:cs="Times New Roman"/>
        </w:rPr>
        <w:tab/>
      </w:r>
      <w:r>
        <w:rPr>
          <w:rFonts w:cs="Times New Roman"/>
        </w:rPr>
        <w:tab/>
      </w:r>
      <w:r>
        <w:rPr>
          <w:rFonts w:cs="Times New Roman"/>
        </w:rPr>
        <w:tab/>
        <w:t>Mgr. Helena Svetlíková</w:t>
      </w:r>
    </w:p>
    <w:p w:rsidR="006747A5" w:rsidRDefault="006747A5" w:rsidP="00270589">
      <w:pPr>
        <w:spacing w:after="0"/>
        <w:rPr>
          <w:rFonts w:cs="Times New Roman"/>
        </w:rPr>
      </w:pPr>
      <w:r>
        <w:rPr>
          <w:rFonts w:cs="Times New Roman"/>
        </w:rPr>
        <w:t>Koordinátor pre tvorbu ŠVP:</w:t>
      </w:r>
      <w:r>
        <w:rPr>
          <w:rFonts w:cs="Times New Roman"/>
        </w:rPr>
        <w:tab/>
      </w:r>
      <w:r w:rsidR="00270589">
        <w:rPr>
          <w:rFonts w:cs="Times New Roman"/>
        </w:rPr>
        <w:tab/>
      </w:r>
      <w:r>
        <w:rPr>
          <w:rFonts w:cs="Times New Roman"/>
        </w:rPr>
        <w:t>Mgr. Helena Svetlíková</w:t>
      </w:r>
    </w:p>
    <w:p w:rsidR="006747A5" w:rsidRDefault="006747A5" w:rsidP="00270589">
      <w:pPr>
        <w:spacing w:after="0"/>
        <w:rPr>
          <w:rFonts w:cs="Times New Roman"/>
        </w:rPr>
      </w:pPr>
      <w:r>
        <w:rPr>
          <w:rFonts w:cs="Times New Roman"/>
        </w:rPr>
        <w:t>Ďalšie kontakty:</w:t>
      </w:r>
      <w:r>
        <w:rPr>
          <w:rFonts w:cs="Times New Roman"/>
        </w:rPr>
        <w:tab/>
      </w:r>
      <w:r>
        <w:rPr>
          <w:rFonts w:cs="Times New Roman"/>
        </w:rPr>
        <w:tab/>
      </w:r>
      <w:r>
        <w:rPr>
          <w:rFonts w:cs="Times New Roman"/>
        </w:rPr>
        <w:tab/>
        <w:t>tel. 033/</w:t>
      </w:r>
      <w:r w:rsidR="00BD1461">
        <w:rPr>
          <w:rFonts w:cs="Times New Roman"/>
        </w:rPr>
        <w:t>5583089</w:t>
      </w:r>
    </w:p>
    <w:p w:rsidR="006747A5" w:rsidRDefault="006747A5" w:rsidP="00270589">
      <w:pPr>
        <w:spacing w:after="0"/>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hyperlink r:id="rId8" w:history="1">
        <w:r w:rsidRPr="00B92B56">
          <w:rPr>
            <w:rStyle w:val="Hypertextovprepojenie"/>
            <w:rFonts w:cs="Times New Roman"/>
          </w:rPr>
          <w:t>zs.ostrov@zoznam.sk</w:t>
        </w:r>
      </w:hyperlink>
    </w:p>
    <w:p w:rsidR="006747A5" w:rsidRDefault="006747A5" w:rsidP="00270589">
      <w:pPr>
        <w:spacing w:after="0"/>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hyperlink r:id="rId9" w:history="1">
        <w:r w:rsidRPr="00B92B56">
          <w:rPr>
            <w:rStyle w:val="Hypertextovprepojenie"/>
            <w:rFonts w:cs="Times New Roman"/>
          </w:rPr>
          <w:t>zs@obecostrov.sk</w:t>
        </w:r>
      </w:hyperlink>
    </w:p>
    <w:p w:rsidR="006747A5" w:rsidRDefault="006747A5" w:rsidP="00270589">
      <w:pPr>
        <w:spacing w:after="0"/>
        <w:rPr>
          <w:rFonts w:cs="Times New Roman"/>
        </w:rPr>
      </w:pPr>
    </w:p>
    <w:p w:rsidR="006747A5" w:rsidRDefault="006747A5" w:rsidP="00270589">
      <w:pPr>
        <w:spacing w:after="0"/>
        <w:rPr>
          <w:rFonts w:cs="Times New Roman"/>
        </w:rPr>
      </w:pPr>
      <w:r>
        <w:rPr>
          <w:rFonts w:cs="Times New Roman"/>
        </w:rPr>
        <w:t>Zriaďovateľ:</w:t>
      </w:r>
      <w:r>
        <w:rPr>
          <w:rFonts w:cs="Times New Roman"/>
        </w:rPr>
        <w:tab/>
      </w:r>
      <w:r>
        <w:rPr>
          <w:rFonts w:cs="Times New Roman"/>
        </w:rPr>
        <w:tab/>
      </w:r>
      <w:r>
        <w:rPr>
          <w:rFonts w:cs="Times New Roman"/>
        </w:rPr>
        <w:tab/>
      </w:r>
      <w:r w:rsidR="00270589">
        <w:rPr>
          <w:rFonts w:cs="Times New Roman"/>
        </w:rPr>
        <w:tab/>
      </w:r>
      <w:r>
        <w:rPr>
          <w:rFonts w:cs="Times New Roman"/>
        </w:rPr>
        <w:t>Obec Ostrov</w:t>
      </w:r>
    </w:p>
    <w:p w:rsidR="006747A5" w:rsidRDefault="006747A5" w:rsidP="00270589">
      <w:pPr>
        <w:spacing w:after="0"/>
        <w:rPr>
          <w:rFonts w:cs="Times New Roman"/>
        </w:rPr>
      </w:pPr>
      <w:r>
        <w:rPr>
          <w:rFonts w:cs="Times New Roman"/>
        </w:rPr>
        <w:t>Adresa:</w:t>
      </w:r>
      <w:r>
        <w:rPr>
          <w:rFonts w:cs="Times New Roman"/>
        </w:rPr>
        <w:tab/>
      </w:r>
      <w:r>
        <w:rPr>
          <w:rFonts w:cs="Times New Roman"/>
        </w:rPr>
        <w:tab/>
      </w:r>
      <w:r>
        <w:rPr>
          <w:rFonts w:cs="Times New Roman"/>
        </w:rPr>
        <w:tab/>
      </w:r>
      <w:r>
        <w:rPr>
          <w:rFonts w:cs="Times New Roman"/>
        </w:rPr>
        <w:tab/>
        <w:t>Ostrov 315</w:t>
      </w:r>
    </w:p>
    <w:p w:rsidR="006747A5" w:rsidRDefault="006747A5" w:rsidP="00270589">
      <w:pPr>
        <w:spacing w:after="0"/>
        <w:rPr>
          <w:rFonts w:cs="Times New Roman"/>
        </w:rPr>
      </w:pPr>
      <w:r>
        <w:rPr>
          <w:rFonts w:cs="Times New Roman"/>
        </w:rPr>
        <w:t>Kontakt:</w:t>
      </w:r>
      <w:r>
        <w:rPr>
          <w:rFonts w:cs="Times New Roman"/>
        </w:rPr>
        <w:tab/>
      </w:r>
      <w:r>
        <w:rPr>
          <w:rFonts w:cs="Times New Roman"/>
        </w:rPr>
        <w:tab/>
      </w:r>
      <w:r>
        <w:rPr>
          <w:rFonts w:cs="Times New Roman"/>
        </w:rPr>
        <w:tab/>
      </w:r>
      <w:r>
        <w:rPr>
          <w:rFonts w:cs="Times New Roman"/>
        </w:rPr>
        <w:tab/>
        <w:t>033/7719771, 033/7746134</w:t>
      </w:r>
    </w:p>
    <w:p w:rsidR="006747A5" w:rsidRDefault="006747A5" w:rsidP="00270589">
      <w:pPr>
        <w:spacing w:after="0"/>
        <w:rPr>
          <w:rFonts w:cs="Times New Roman"/>
        </w:rPr>
      </w:pPr>
    </w:p>
    <w:p w:rsidR="006747A5" w:rsidRDefault="006747A5" w:rsidP="00270589">
      <w:pPr>
        <w:spacing w:after="0"/>
        <w:rPr>
          <w:rFonts w:cs="Times New Roman"/>
        </w:rPr>
      </w:pPr>
      <w:r>
        <w:rPr>
          <w:rFonts w:cs="Times New Roman"/>
        </w:rPr>
        <w:t>Dátum schválenia PR:</w:t>
      </w:r>
      <w:r>
        <w:rPr>
          <w:rFonts w:cs="Times New Roman"/>
        </w:rPr>
        <w:tab/>
      </w:r>
      <w:r>
        <w:rPr>
          <w:rFonts w:cs="Times New Roman"/>
        </w:rPr>
        <w:tab/>
        <w:t>23.8.2018</w:t>
      </w:r>
    </w:p>
    <w:p w:rsidR="006747A5" w:rsidRDefault="006747A5" w:rsidP="00270589">
      <w:pPr>
        <w:spacing w:after="0"/>
        <w:rPr>
          <w:rFonts w:cs="Times New Roman"/>
        </w:rPr>
      </w:pPr>
      <w:r>
        <w:rPr>
          <w:rFonts w:cs="Times New Roman"/>
        </w:rPr>
        <w:t>Dátum prerokovania v RŠ:</w:t>
      </w:r>
      <w:r>
        <w:rPr>
          <w:rFonts w:cs="Times New Roman"/>
        </w:rPr>
        <w:tab/>
      </w:r>
      <w:r w:rsidR="00270589">
        <w:rPr>
          <w:rFonts w:cs="Times New Roman"/>
        </w:rPr>
        <w:tab/>
      </w:r>
      <w:r>
        <w:rPr>
          <w:rFonts w:cs="Times New Roman"/>
        </w:rPr>
        <w:t>1</w:t>
      </w:r>
      <w:r w:rsidR="001653BA">
        <w:rPr>
          <w:rFonts w:cs="Times New Roman"/>
        </w:rPr>
        <w:t>2</w:t>
      </w:r>
      <w:r>
        <w:rPr>
          <w:rFonts w:cs="Times New Roman"/>
        </w:rPr>
        <w:t>.</w:t>
      </w:r>
      <w:r w:rsidR="001653BA">
        <w:rPr>
          <w:rFonts w:cs="Times New Roman"/>
        </w:rPr>
        <w:t>10</w:t>
      </w:r>
      <w:r>
        <w:rPr>
          <w:rFonts w:cs="Times New Roman"/>
        </w:rPr>
        <w:t>.2018</w:t>
      </w:r>
    </w:p>
    <w:p w:rsidR="006747A5" w:rsidRDefault="006747A5" w:rsidP="00270589">
      <w:pPr>
        <w:spacing w:after="0"/>
        <w:rPr>
          <w:rFonts w:cs="Times New Roman"/>
        </w:rPr>
      </w:pPr>
    </w:p>
    <w:p w:rsidR="006747A5" w:rsidRDefault="006747A5" w:rsidP="00270589">
      <w:pPr>
        <w:spacing w:after="0"/>
        <w:rPr>
          <w:rFonts w:cs="Times New Roman"/>
        </w:rPr>
      </w:pPr>
      <w:r>
        <w:rPr>
          <w:rFonts w:cs="Times New Roman"/>
        </w:rPr>
        <w:t>Platnosť dokumentu</w:t>
      </w:r>
      <w:r w:rsidR="00B108C3">
        <w:rPr>
          <w:rFonts w:cs="Times New Roman"/>
        </w:rPr>
        <w:t xml:space="preserve"> od</w:t>
      </w:r>
      <w:r>
        <w:rPr>
          <w:rFonts w:cs="Times New Roman"/>
        </w:rPr>
        <w:t>:</w:t>
      </w:r>
      <w:r>
        <w:rPr>
          <w:rFonts w:cs="Times New Roman"/>
        </w:rPr>
        <w:tab/>
      </w:r>
      <w:r>
        <w:rPr>
          <w:rFonts w:cs="Times New Roman"/>
        </w:rPr>
        <w:tab/>
        <w:t xml:space="preserve">  1.9.2018</w:t>
      </w:r>
    </w:p>
    <w:p w:rsidR="006747A5" w:rsidRDefault="006747A5" w:rsidP="00270589">
      <w:pPr>
        <w:spacing w:after="0"/>
        <w:rPr>
          <w:rFonts w:cs="Times New Roman"/>
        </w:rPr>
      </w:pPr>
      <w:r>
        <w:rPr>
          <w:rFonts w:cs="Times New Roman"/>
        </w:rPr>
        <w:t>Reevidované:</w:t>
      </w:r>
      <w:r>
        <w:rPr>
          <w:rFonts w:cs="Times New Roman"/>
        </w:rPr>
        <w:tab/>
      </w:r>
      <w:r>
        <w:rPr>
          <w:rFonts w:cs="Times New Roman"/>
        </w:rPr>
        <w:tab/>
      </w:r>
      <w:r>
        <w:rPr>
          <w:rFonts w:cs="Times New Roman"/>
        </w:rPr>
        <w:tab/>
      </w:r>
      <w:r w:rsidR="00270589">
        <w:rPr>
          <w:rFonts w:cs="Times New Roman"/>
        </w:rPr>
        <w:tab/>
      </w:r>
      <w:r>
        <w:rPr>
          <w:rFonts w:cs="Times New Roman"/>
        </w:rPr>
        <w:t>23.8.2018</w:t>
      </w:r>
    </w:p>
    <w:p w:rsidR="006747A5" w:rsidRDefault="006747A5" w:rsidP="00270589">
      <w:pPr>
        <w:spacing w:after="0"/>
        <w:rPr>
          <w:rFonts w:cs="Times New Roman"/>
        </w:rPr>
      </w:pPr>
    </w:p>
    <w:p w:rsidR="006747A5" w:rsidRDefault="006747A5" w:rsidP="00270589">
      <w:pPr>
        <w:spacing w:after="0"/>
        <w:rPr>
          <w:rFonts w:cs="Times New Roman"/>
        </w:rPr>
      </w:pPr>
    </w:p>
    <w:p w:rsidR="006747A5" w:rsidRDefault="006747A5" w:rsidP="00270589">
      <w:pPr>
        <w:spacing w:after="0"/>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w:t>
      </w:r>
    </w:p>
    <w:p w:rsidR="006747A5" w:rsidRDefault="006747A5" w:rsidP="00270589">
      <w:pPr>
        <w:spacing w:after="0"/>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Mgr</w:t>
      </w:r>
      <w:r w:rsidR="00B108C3">
        <w:rPr>
          <w:rFonts w:cs="Times New Roman"/>
        </w:rPr>
        <w:t>.</w:t>
      </w:r>
      <w:r>
        <w:rPr>
          <w:rFonts w:cs="Times New Roman"/>
        </w:rPr>
        <w:t xml:space="preserve"> Helena Svetlíková</w:t>
      </w:r>
    </w:p>
    <w:p w:rsidR="006747A5" w:rsidRDefault="006747A5" w:rsidP="00270589">
      <w:pPr>
        <w:spacing w:after="0"/>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riaditeľka školy</w:t>
      </w:r>
    </w:p>
    <w:p w:rsidR="008077F2" w:rsidRDefault="008077F2" w:rsidP="00270589">
      <w:pPr>
        <w:spacing w:after="0"/>
        <w:rPr>
          <w:rFonts w:cs="Times New Roman"/>
        </w:rPr>
      </w:pPr>
    </w:p>
    <w:p w:rsidR="008077F2" w:rsidRDefault="008077F2" w:rsidP="00270589">
      <w:pPr>
        <w:spacing w:after="0"/>
        <w:rPr>
          <w:rFonts w:cs="Times New Roman"/>
        </w:rPr>
      </w:pPr>
    </w:p>
    <w:p w:rsidR="008077F2" w:rsidRDefault="0080306E" w:rsidP="00270589">
      <w:pPr>
        <w:spacing w:after="0"/>
        <w:rPr>
          <w:rFonts w:cs="Times New Roman"/>
        </w:rPr>
      </w:pPr>
      <w:r>
        <w:rPr>
          <w:rFonts w:cs="Times New Roman"/>
        </w:rPr>
        <w:lastRenderedPageBreak/>
        <w:t>Schválili za ZŠ:</w:t>
      </w:r>
      <w:r>
        <w:rPr>
          <w:rFonts w:cs="Times New Roman"/>
        </w:rPr>
        <w:tab/>
        <w:t>PaedDr. Slávka Chlapíková</w:t>
      </w:r>
      <w:r>
        <w:rPr>
          <w:rFonts w:cs="Times New Roman"/>
        </w:rPr>
        <w:tab/>
      </w:r>
      <w:r>
        <w:rPr>
          <w:rFonts w:cs="Times New Roman"/>
        </w:rPr>
        <w:tab/>
        <w:t>........................................................</w:t>
      </w:r>
    </w:p>
    <w:p w:rsidR="0080306E" w:rsidRDefault="0080306E" w:rsidP="00270589">
      <w:pPr>
        <w:spacing w:after="0"/>
        <w:rPr>
          <w:rFonts w:cs="Times New Roman"/>
        </w:rPr>
      </w:pPr>
      <w:r>
        <w:rPr>
          <w:rFonts w:cs="Times New Roman"/>
        </w:rPr>
        <w:tab/>
      </w:r>
      <w:r>
        <w:rPr>
          <w:rFonts w:cs="Times New Roman"/>
        </w:rPr>
        <w:tab/>
      </w:r>
      <w:r>
        <w:rPr>
          <w:rFonts w:cs="Times New Roman"/>
        </w:rPr>
        <w:tab/>
        <w:t>p. Daniela Bieliková</w:t>
      </w:r>
      <w:r>
        <w:rPr>
          <w:rFonts w:cs="Times New Roman"/>
        </w:rPr>
        <w:tab/>
      </w:r>
      <w:r>
        <w:rPr>
          <w:rFonts w:cs="Times New Roman"/>
        </w:rPr>
        <w:tab/>
      </w:r>
      <w:r>
        <w:rPr>
          <w:rFonts w:cs="Times New Roman"/>
        </w:rPr>
        <w:tab/>
        <w:t>........................................................</w:t>
      </w:r>
    </w:p>
    <w:p w:rsidR="0080306E" w:rsidRDefault="0080306E" w:rsidP="00270589">
      <w:pPr>
        <w:spacing w:after="0"/>
        <w:rPr>
          <w:rFonts w:cs="Times New Roman"/>
        </w:rPr>
      </w:pPr>
    </w:p>
    <w:p w:rsidR="0080306E" w:rsidRDefault="0080306E" w:rsidP="00270589">
      <w:pPr>
        <w:spacing w:after="0"/>
        <w:rPr>
          <w:rFonts w:cs="Times New Roman"/>
        </w:rPr>
      </w:pPr>
      <w:r>
        <w:rPr>
          <w:rFonts w:cs="Times New Roman"/>
        </w:rPr>
        <w:t>Na pedagogickej rade dňa 23. augusta 2018</w:t>
      </w:r>
    </w:p>
    <w:p w:rsidR="0080306E" w:rsidRDefault="0080306E" w:rsidP="00270589">
      <w:pPr>
        <w:spacing w:after="0"/>
        <w:rPr>
          <w:rFonts w:cs="Times New Roman"/>
        </w:rPr>
      </w:pPr>
    </w:p>
    <w:p w:rsidR="0080306E" w:rsidRDefault="0080306E" w:rsidP="00270589">
      <w:pPr>
        <w:spacing w:after="0"/>
        <w:rPr>
          <w:rFonts w:cs="Times New Roman"/>
        </w:rPr>
      </w:pPr>
      <w:r>
        <w:rPr>
          <w:rFonts w:cs="Times New Roman"/>
        </w:rPr>
        <w:t>Za Radu školy: PaedDr. Slávka Chlapíková</w:t>
      </w:r>
    </w:p>
    <w:p w:rsidR="0080306E" w:rsidRDefault="0080306E" w:rsidP="00270589">
      <w:pPr>
        <w:spacing w:after="0"/>
        <w:rPr>
          <w:rFonts w:cs="Times New Roman"/>
        </w:rPr>
      </w:pPr>
    </w:p>
    <w:p w:rsidR="0080306E" w:rsidRDefault="0080306E" w:rsidP="00270589">
      <w:pPr>
        <w:spacing w:after="0"/>
        <w:rPr>
          <w:rFonts w:cs="Times New Roman"/>
        </w:rPr>
      </w:pPr>
      <w:r>
        <w:rPr>
          <w:rFonts w:cs="Times New Roman"/>
        </w:rPr>
        <w:t>dňa 1</w:t>
      </w:r>
      <w:r w:rsidR="001653BA">
        <w:rPr>
          <w:rFonts w:cs="Times New Roman"/>
        </w:rPr>
        <w:t>2</w:t>
      </w:r>
      <w:r>
        <w:rPr>
          <w:rFonts w:cs="Times New Roman"/>
        </w:rPr>
        <w:t>.</w:t>
      </w:r>
      <w:r w:rsidR="001653BA">
        <w:rPr>
          <w:rFonts w:cs="Times New Roman"/>
        </w:rPr>
        <w:t>10</w:t>
      </w:r>
      <w:r>
        <w:rPr>
          <w:rFonts w:cs="Times New Roman"/>
        </w:rPr>
        <w:t>.2018</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270589">
        <w:rPr>
          <w:rFonts w:cs="Times New Roman"/>
        </w:rPr>
        <w:tab/>
      </w:r>
      <w:r>
        <w:rPr>
          <w:rFonts w:cs="Times New Roman"/>
        </w:rPr>
        <w:t>......................................................</w:t>
      </w:r>
    </w:p>
    <w:p w:rsidR="0080306E" w:rsidRDefault="0080306E" w:rsidP="0080306E">
      <w:pPr>
        <w:spacing w:after="0"/>
        <w:ind w:left="360"/>
        <w:rPr>
          <w:rFonts w:cs="Times New Roman"/>
        </w:rPr>
      </w:pPr>
    </w:p>
    <w:p w:rsidR="0080306E" w:rsidRDefault="0080306E" w:rsidP="00A30184">
      <w:pPr>
        <w:spacing w:after="0"/>
        <w:rPr>
          <w:rFonts w:cs="Times New Roman"/>
        </w:rPr>
      </w:pPr>
    </w:p>
    <w:p w:rsidR="00A30184" w:rsidRDefault="00A30184" w:rsidP="00A30184">
      <w:pPr>
        <w:spacing w:after="0"/>
        <w:rPr>
          <w:rFonts w:cs="Times New Roman"/>
        </w:rPr>
      </w:pPr>
    </w:p>
    <w:p w:rsidR="00A30184" w:rsidRDefault="00A30184" w:rsidP="00A30184">
      <w:pPr>
        <w:spacing w:after="0"/>
        <w:rPr>
          <w:rFonts w:cs="Times New Roman"/>
        </w:rPr>
      </w:pPr>
    </w:p>
    <w:p w:rsidR="00A30184" w:rsidRDefault="00A30184" w:rsidP="00A30184">
      <w:pPr>
        <w:spacing w:after="0"/>
        <w:rPr>
          <w:rFonts w:cs="Times New Roman"/>
        </w:rPr>
      </w:pPr>
    </w:p>
    <w:p w:rsidR="00A30184" w:rsidRDefault="00A30184" w:rsidP="00A30184">
      <w:pPr>
        <w:spacing w:after="0"/>
        <w:rPr>
          <w:rFonts w:cs="Times New Roman"/>
        </w:rPr>
      </w:pPr>
    </w:p>
    <w:p w:rsidR="00A30184" w:rsidRDefault="00A30184" w:rsidP="00A30184">
      <w:pPr>
        <w:spacing w:after="0"/>
        <w:rPr>
          <w:rFonts w:cs="Times New Roman"/>
        </w:rPr>
      </w:pPr>
    </w:p>
    <w:p w:rsidR="00A30184" w:rsidRDefault="00A30184" w:rsidP="00A30184">
      <w:pPr>
        <w:spacing w:after="0"/>
        <w:rPr>
          <w:rFonts w:cs="Times New Roman"/>
        </w:rPr>
      </w:pPr>
    </w:p>
    <w:p w:rsidR="00A30184" w:rsidRDefault="00A30184" w:rsidP="00A30184">
      <w:pPr>
        <w:spacing w:after="0"/>
        <w:rPr>
          <w:rFonts w:cs="Times New Roman"/>
        </w:rPr>
      </w:pPr>
    </w:p>
    <w:p w:rsidR="00A30184" w:rsidRDefault="00A30184" w:rsidP="00A30184">
      <w:pPr>
        <w:spacing w:after="0"/>
        <w:rPr>
          <w:rFonts w:cs="Times New Roman"/>
        </w:rPr>
      </w:pPr>
    </w:p>
    <w:p w:rsidR="00A30184" w:rsidRDefault="00A30184" w:rsidP="00A30184">
      <w:pPr>
        <w:spacing w:after="0"/>
        <w:rPr>
          <w:rFonts w:cs="Times New Roman"/>
        </w:rPr>
      </w:pPr>
    </w:p>
    <w:p w:rsidR="00A30184" w:rsidRDefault="00A30184" w:rsidP="00A30184">
      <w:pPr>
        <w:spacing w:after="0"/>
        <w:rPr>
          <w:rFonts w:cs="Times New Roman"/>
        </w:rPr>
      </w:pPr>
    </w:p>
    <w:p w:rsidR="00A30184" w:rsidRDefault="00A30184" w:rsidP="00A30184">
      <w:pPr>
        <w:spacing w:after="0"/>
        <w:rPr>
          <w:rFonts w:cs="Times New Roman"/>
        </w:rPr>
      </w:pPr>
    </w:p>
    <w:p w:rsidR="00A30184" w:rsidRDefault="00A30184" w:rsidP="00A30184">
      <w:pPr>
        <w:spacing w:after="0"/>
        <w:rPr>
          <w:rFonts w:cs="Times New Roman"/>
        </w:rPr>
      </w:pPr>
    </w:p>
    <w:p w:rsidR="00A30184" w:rsidRDefault="00A30184" w:rsidP="00A30184">
      <w:pPr>
        <w:spacing w:after="0"/>
        <w:rPr>
          <w:rFonts w:cs="Times New Roman"/>
        </w:rPr>
      </w:pPr>
    </w:p>
    <w:p w:rsidR="00A30184" w:rsidRDefault="00A30184" w:rsidP="00A30184">
      <w:pPr>
        <w:spacing w:after="0"/>
        <w:rPr>
          <w:rFonts w:cs="Times New Roman"/>
        </w:rPr>
      </w:pPr>
    </w:p>
    <w:p w:rsidR="00A30184" w:rsidRDefault="00A30184" w:rsidP="00A30184">
      <w:pPr>
        <w:spacing w:after="0"/>
        <w:rPr>
          <w:rFonts w:cs="Times New Roman"/>
        </w:rPr>
      </w:pPr>
    </w:p>
    <w:p w:rsidR="00A30184" w:rsidRDefault="00A30184" w:rsidP="00A30184">
      <w:pPr>
        <w:spacing w:after="0"/>
        <w:rPr>
          <w:rFonts w:cs="Times New Roman"/>
        </w:rPr>
      </w:pPr>
    </w:p>
    <w:p w:rsidR="00A30184" w:rsidRDefault="00A30184" w:rsidP="00A30184">
      <w:pPr>
        <w:spacing w:after="0"/>
        <w:rPr>
          <w:rFonts w:cs="Times New Roman"/>
        </w:rPr>
      </w:pPr>
    </w:p>
    <w:p w:rsidR="00A30184" w:rsidRDefault="00A30184" w:rsidP="00A30184">
      <w:pPr>
        <w:spacing w:after="0"/>
        <w:rPr>
          <w:rFonts w:cs="Times New Roman"/>
        </w:rPr>
      </w:pPr>
    </w:p>
    <w:p w:rsidR="00A30184" w:rsidRDefault="00A30184" w:rsidP="00A30184">
      <w:pPr>
        <w:spacing w:after="0"/>
        <w:rPr>
          <w:rFonts w:cs="Times New Roman"/>
        </w:rPr>
      </w:pPr>
    </w:p>
    <w:p w:rsidR="00A30184" w:rsidRDefault="00A30184" w:rsidP="00A30184">
      <w:pPr>
        <w:spacing w:after="0"/>
        <w:rPr>
          <w:rFonts w:cs="Times New Roman"/>
        </w:rPr>
      </w:pPr>
    </w:p>
    <w:p w:rsidR="00A30184" w:rsidRDefault="00A30184" w:rsidP="00A30184">
      <w:pPr>
        <w:spacing w:after="0"/>
        <w:rPr>
          <w:rFonts w:cs="Times New Roman"/>
        </w:rPr>
      </w:pPr>
    </w:p>
    <w:p w:rsidR="00A30184" w:rsidRDefault="00A30184" w:rsidP="00A30184">
      <w:pPr>
        <w:spacing w:after="0"/>
        <w:rPr>
          <w:rFonts w:cs="Times New Roman"/>
        </w:rPr>
      </w:pPr>
    </w:p>
    <w:p w:rsidR="00A30184" w:rsidRDefault="00A30184" w:rsidP="00A30184">
      <w:pPr>
        <w:spacing w:after="0"/>
        <w:rPr>
          <w:rFonts w:cs="Times New Roman"/>
        </w:rPr>
      </w:pPr>
    </w:p>
    <w:p w:rsidR="00A30184" w:rsidRDefault="00A30184" w:rsidP="00A30184">
      <w:pPr>
        <w:spacing w:after="0"/>
        <w:rPr>
          <w:rFonts w:cs="Times New Roman"/>
        </w:rPr>
      </w:pPr>
    </w:p>
    <w:p w:rsidR="00A30184" w:rsidRDefault="00A30184" w:rsidP="00A30184">
      <w:pPr>
        <w:spacing w:after="0"/>
        <w:rPr>
          <w:rFonts w:cs="Times New Roman"/>
        </w:rPr>
      </w:pPr>
    </w:p>
    <w:p w:rsidR="00A30184" w:rsidRDefault="00A30184" w:rsidP="00A30184">
      <w:pPr>
        <w:spacing w:after="0"/>
        <w:rPr>
          <w:rFonts w:cs="Times New Roman"/>
        </w:rPr>
      </w:pPr>
    </w:p>
    <w:p w:rsidR="00A30184" w:rsidRDefault="00A30184" w:rsidP="00A30184">
      <w:pPr>
        <w:spacing w:after="0"/>
        <w:rPr>
          <w:rFonts w:cs="Times New Roman"/>
        </w:rPr>
      </w:pPr>
    </w:p>
    <w:p w:rsidR="00A30184" w:rsidRDefault="00A30184" w:rsidP="00A30184">
      <w:pPr>
        <w:spacing w:after="0"/>
        <w:rPr>
          <w:rFonts w:cs="Times New Roman"/>
        </w:rPr>
      </w:pPr>
    </w:p>
    <w:p w:rsidR="00A30184" w:rsidRDefault="00A30184" w:rsidP="00A30184">
      <w:pPr>
        <w:spacing w:after="0"/>
        <w:rPr>
          <w:rFonts w:cs="Times New Roman"/>
        </w:rPr>
      </w:pPr>
    </w:p>
    <w:p w:rsidR="00A30184" w:rsidRDefault="00A30184" w:rsidP="00A30184">
      <w:pPr>
        <w:spacing w:after="0"/>
        <w:rPr>
          <w:rFonts w:cs="Times New Roman"/>
        </w:rPr>
      </w:pPr>
    </w:p>
    <w:p w:rsidR="00A30184" w:rsidRDefault="00A30184" w:rsidP="00A30184">
      <w:pPr>
        <w:spacing w:after="0"/>
        <w:rPr>
          <w:rFonts w:cs="Times New Roman"/>
        </w:rPr>
      </w:pPr>
    </w:p>
    <w:p w:rsidR="00A30184" w:rsidRDefault="00A30184" w:rsidP="00A30184">
      <w:pPr>
        <w:spacing w:after="0"/>
        <w:rPr>
          <w:rFonts w:cs="Times New Roman"/>
        </w:rPr>
      </w:pPr>
    </w:p>
    <w:p w:rsidR="00A30184" w:rsidRDefault="00A30184" w:rsidP="00A30184">
      <w:pPr>
        <w:spacing w:after="0"/>
        <w:rPr>
          <w:rFonts w:cs="Times New Roman"/>
        </w:rPr>
      </w:pPr>
    </w:p>
    <w:tbl>
      <w:tblPr>
        <w:tblW w:w="931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5"/>
        <w:gridCol w:w="1379"/>
        <w:gridCol w:w="6275"/>
      </w:tblGrid>
      <w:tr w:rsidR="00270589" w:rsidRPr="00DC1F13" w:rsidTr="00270589">
        <w:trPr>
          <w:trHeight w:val="630"/>
        </w:trPr>
        <w:tc>
          <w:tcPr>
            <w:tcW w:w="1665" w:type="dxa"/>
            <w:tcBorders>
              <w:top w:val="single" w:sz="4" w:space="0" w:color="auto"/>
              <w:left w:val="single" w:sz="4" w:space="0" w:color="auto"/>
              <w:bottom w:val="single" w:sz="4" w:space="0" w:color="auto"/>
              <w:right w:val="single" w:sz="4" w:space="0" w:color="auto"/>
            </w:tcBorders>
            <w:shd w:val="clear" w:color="auto" w:fill="FF9900"/>
          </w:tcPr>
          <w:p w:rsidR="00270589" w:rsidRPr="00270589" w:rsidRDefault="00270589" w:rsidP="0073493C">
            <w:pPr>
              <w:pStyle w:val="Odsekzoznamu"/>
              <w:ind w:left="0"/>
              <w:rPr>
                <w:rFonts w:cs="Times New Roman"/>
                <w:color w:val="404040" w:themeColor="text1" w:themeTint="BF"/>
                <w:lang w:eastAsia="sk-SK"/>
              </w:rPr>
            </w:pPr>
            <w:r w:rsidRPr="00270589">
              <w:rPr>
                <w:rFonts w:cs="Times New Roman"/>
                <w:color w:val="404040" w:themeColor="text1" w:themeTint="BF"/>
                <w:lang w:eastAsia="sk-SK"/>
              </w:rPr>
              <w:lastRenderedPageBreak/>
              <w:t xml:space="preserve">Revidovanie </w:t>
            </w:r>
          </w:p>
        </w:tc>
        <w:tc>
          <w:tcPr>
            <w:tcW w:w="1379" w:type="dxa"/>
            <w:tcBorders>
              <w:top w:val="single" w:sz="4" w:space="0" w:color="auto"/>
              <w:left w:val="single" w:sz="4" w:space="0" w:color="auto"/>
              <w:bottom w:val="single" w:sz="4" w:space="0" w:color="auto"/>
              <w:right w:val="single" w:sz="4" w:space="0" w:color="auto"/>
            </w:tcBorders>
            <w:shd w:val="clear" w:color="auto" w:fill="FF9900"/>
          </w:tcPr>
          <w:p w:rsidR="00270589" w:rsidRPr="00270589" w:rsidRDefault="00270589" w:rsidP="0073493C">
            <w:pPr>
              <w:pStyle w:val="Odsekzoznamu"/>
              <w:ind w:left="0"/>
              <w:rPr>
                <w:rFonts w:cs="Times New Roman"/>
                <w:color w:val="404040" w:themeColor="text1" w:themeTint="BF"/>
                <w:lang w:eastAsia="sk-SK"/>
              </w:rPr>
            </w:pPr>
            <w:r w:rsidRPr="00270589">
              <w:rPr>
                <w:rFonts w:cs="Times New Roman"/>
                <w:color w:val="404040" w:themeColor="text1" w:themeTint="BF"/>
                <w:lang w:eastAsia="sk-SK"/>
              </w:rPr>
              <w:t xml:space="preserve">Dátum       </w:t>
            </w:r>
          </w:p>
        </w:tc>
        <w:tc>
          <w:tcPr>
            <w:tcW w:w="6275" w:type="dxa"/>
            <w:tcBorders>
              <w:top w:val="single" w:sz="4" w:space="0" w:color="auto"/>
              <w:left w:val="single" w:sz="4" w:space="0" w:color="auto"/>
              <w:bottom w:val="single" w:sz="4" w:space="0" w:color="auto"/>
              <w:right w:val="single" w:sz="4" w:space="0" w:color="auto"/>
            </w:tcBorders>
            <w:shd w:val="clear" w:color="auto" w:fill="FF9900"/>
          </w:tcPr>
          <w:p w:rsidR="00270589" w:rsidRPr="00270589" w:rsidRDefault="00270589" w:rsidP="0073493C">
            <w:pPr>
              <w:pStyle w:val="Odsekzoznamu"/>
              <w:ind w:left="0"/>
              <w:rPr>
                <w:rFonts w:cs="Times New Roman"/>
                <w:color w:val="404040" w:themeColor="text1" w:themeTint="BF"/>
                <w:lang w:eastAsia="sk-SK"/>
              </w:rPr>
            </w:pPr>
            <w:r w:rsidRPr="00270589">
              <w:rPr>
                <w:rFonts w:cs="Times New Roman"/>
                <w:color w:val="404040" w:themeColor="text1" w:themeTint="BF"/>
                <w:lang w:eastAsia="sk-SK"/>
              </w:rPr>
              <w:t>Zaznamenanie zmeny, inovácie, úpravy</w:t>
            </w:r>
          </w:p>
        </w:tc>
      </w:tr>
      <w:tr w:rsidR="00270589" w:rsidRPr="00DC1F13" w:rsidTr="00270589">
        <w:trPr>
          <w:trHeight w:val="612"/>
        </w:trPr>
        <w:tc>
          <w:tcPr>
            <w:tcW w:w="1665" w:type="dxa"/>
            <w:tcBorders>
              <w:top w:val="single" w:sz="4" w:space="0" w:color="auto"/>
              <w:left w:val="single" w:sz="4" w:space="0" w:color="auto"/>
              <w:bottom w:val="single" w:sz="4" w:space="0" w:color="auto"/>
              <w:right w:val="single" w:sz="4" w:space="0" w:color="auto"/>
            </w:tcBorders>
          </w:tcPr>
          <w:p w:rsidR="00270589" w:rsidRPr="00270589" w:rsidRDefault="00270589" w:rsidP="0073493C">
            <w:pPr>
              <w:pStyle w:val="Odsekzoznamu"/>
              <w:ind w:left="0"/>
              <w:rPr>
                <w:rFonts w:cs="Times New Roman"/>
                <w:color w:val="404040" w:themeColor="text1" w:themeTint="BF"/>
                <w:lang w:eastAsia="sk-SK"/>
              </w:rPr>
            </w:pPr>
            <w:r w:rsidRPr="00270589">
              <w:rPr>
                <w:rFonts w:cs="Times New Roman"/>
                <w:color w:val="404040" w:themeColor="text1" w:themeTint="BF"/>
                <w:lang w:eastAsia="sk-SK"/>
              </w:rPr>
              <w:t>Platnosť ŠkVP</w:t>
            </w:r>
          </w:p>
        </w:tc>
        <w:tc>
          <w:tcPr>
            <w:tcW w:w="1379" w:type="dxa"/>
            <w:tcBorders>
              <w:top w:val="single" w:sz="4" w:space="0" w:color="auto"/>
              <w:left w:val="single" w:sz="4" w:space="0" w:color="auto"/>
              <w:bottom w:val="single" w:sz="4" w:space="0" w:color="auto"/>
              <w:right w:val="single" w:sz="4" w:space="0" w:color="auto"/>
            </w:tcBorders>
          </w:tcPr>
          <w:p w:rsidR="00270589" w:rsidRPr="00270589" w:rsidRDefault="00270589" w:rsidP="0073493C">
            <w:pPr>
              <w:pStyle w:val="Odsekzoznamu"/>
              <w:ind w:left="0"/>
              <w:rPr>
                <w:rFonts w:cs="Times New Roman"/>
                <w:color w:val="404040" w:themeColor="text1" w:themeTint="BF"/>
                <w:lang w:eastAsia="sk-SK"/>
              </w:rPr>
            </w:pPr>
            <w:r w:rsidRPr="00270589">
              <w:rPr>
                <w:rFonts w:cs="Times New Roman"/>
                <w:color w:val="404040" w:themeColor="text1" w:themeTint="BF"/>
                <w:lang w:eastAsia="sk-SK"/>
              </w:rPr>
              <w:t>01.09.2008</w:t>
            </w:r>
          </w:p>
        </w:tc>
        <w:tc>
          <w:tcPr>
            <w:tcW w:w="6275" w:type="dxa"/>
            <w:tcBorders>
              <w:top w:val="single" w:sz="4" w:space="0" w:color="auto"/>
              <w:left w:val="single" w:sz="4" w:space="0" w:color="auto"/>
              <w:bottom w:val="single" w:sz="4" w:space="0" w:color="auto"/>
              <w:right w:val="single" w:sz="4" w:space="0" w:color="auto"/>
            </w:tcBorders>
          </w:tcPr>
          <w:p w:rsidR="00270589" w:rsidRPr="00270589" w:rsidRDefault="00270589" w:rsidP="0073493C">
            <w:pPr>
              <w:pStyle w:val="Odsekzoznamu"/>
              <w:ind w:left="0"/>
              <w:rPr>
                <w:rFonts w:cs="Times New Roman"/>
                <w:color w:val="404040" w:themeColor="text1" w:themeTint="BF"/>
                <w:lang w:eastAsia="sk-SK"/>
              </w:rPr>
            </w:pPr>
          </w:p>
        </w:tc>
      </w:tr>
      <w:tr w:rsidR="00270589" w:rsidRPr="00DC1F13" w:rsidTr="00270589">
        <w:trPr>
          <w:trHeight w:val="630"/>
        </w:trPr>
        <w:tc>
          <w:tcPr>
            <w:tcW w:w="1665" w:type="dxa"/>
            <w:tcBorders>
              <w:top w:val="single" w:sz="4" w:space="0" w:color="auto"/>
              <w:left w:val="single" w:sz="4" w:space="0" w:color="auto"/>
              <w:bottom w:val="single" w:sz="4" w:space="0" w:color="auto"/>
              <w:right w:val="single" w:sz="4" w:space="0" w:color="auto"/>
            </w:tcBorders>
          </w:tcPr>
          <w:p w:rsidR="00270589" w:rsidRPr="00270589" w:rsidRDefault="00270589" w:rsidP="0073493C">
            <w:pPr>
              <w:pStyle w:val="Odsekzoznamu"/>
              <w:ind w:left="0"/>
              <w:rPr>
                <w:rFonts w:cs="Times New Roman"/>
                <w:color w:val="404040" w:themeColor="text1" w:themeTint="BF"/>
                <w:lang w:eastAsia="sk-SK"/>
              </w:rPr>
            </w:pPr>
            <w:r w:rsidRPr="00270589">
              <w:rPr>
                <w:rFonts w:cs="Times New Roman"/>
                <w:color w:val="404040" w:themeColor="text1" w:themeTint="BF"/>
                <w:lang w:eastAsia="sk-SK"/>
              </w:rPr>
              <w:t>Revidovanie</w:t>
            </w:r>
          </w:p>
        </w:tc>
        <w:tc>
          <w:tcPr>
            <w:tcW w:w="1379" w:type="dxa"/>
            <w:tcBorders>
              <w:top w:val="single" w:sz="4" w:space="0" w:color="auto"/>
              <w:left w:val="single" w:sz="4" w:space="0" w:color="auto"/>
              <w:bottom w:val="single" w:sz="4" w:space="0" w:color="auto"/>
              <w:right w:val="single" w:sz="4" w:space="0" w:color="auto"/>
            </w:tcBorders>
          </w:tcPr>
          <w:p w:rsidR="00270589" w:rsidRPr="00270589" w:rsidRDefault="00270589" w:rsidP="0073493C">
            <w:pPr>
              <w:pStyle w:val="Odsekzoznamu"/>
              <w:ind w:left="0"/>
              <w:rPr>
                <w:rFonts w:cs="Times New Roman"/>
                <w:color w:val="404040" w:themeColor="text1" w:themeTint="BF"/>
                <w:lang w:eastAsia="sk-SK"/>
              </w:rPr>
            </w:pPr>
            <w:r w:rsidRPr="00270589">
              <w:rPr>
                <w:rFonts w:cs="Times New Roman"/>
                <w:color w:val="404040" w:themeColor="text1" w:themeTint="BF"/>
                <w:lang w:eastAsia="sk-SK"/>
              </w:rPr>
              <w:t>01.09.2009</w:t>
            </w:r>
          </w:p>
        </w:tc>
        <w:tc>
          <w:tcPr>
            <w:tcW w:w="6275" w:type="dxa"/>
            <w:tcBorders>
              <w:top w:val="single" w:sz="4" w:space="0" w:color="auto"/>
              <w:left w:val="single" w:sz="4" w:space="0" w:color="auto"/>
              <w:bottom w:val="single" w:sz="4" w:space="0" w:color="auto"/>
              <w:right w:val="single" w:sz="4" w:space="0" w:color="auto"/>
            </w:tcBorders>
          </w:tcPr>
          <w:p w:rsidR="00270589" w:rsidRPr="00270589" w:rsidRDefault="00270589" w:rsidP="0073493C">
            <w:pPr>
              <w:pStyle w:val="Odsekzoznamu"/>
              <w:ind w:left="0"/>
              <w:rPr>
                <w:rFonts w:cs="Times New Roman"/>
                <w:color w:val="404040" w:themeColor="text1" w:themeTint="BF"/>
                <w:lang w:eastAsia="sk-SK"/>
              </w:rPr>
            </w:pPr>
            <w:r w:rsidRPr="00270589">
              <w:rPr>
                <w:rFonts w:cs="Times New Roman"/>
                <w:color w:val="404040" w:themeColor="text1" w:themeTint="BF"/>
                <w:lang w:eastAsia="sk-SK"/>
              </w:rPr>
              <w:t>2. ročník – zmeny podľa nového ŠVP</w:t>
            </w:r>
          </w:p>
        </w:tc>
      </w:tr>
      <w:tr w:rsidR="00270589" w:rsidRPr="00DC1F13" w:rsidTr="00270589">
        <w:trPr>
          <w:trHeight w:val="1148"/>
        </w:trPr>
        <w:tc>
          <w:tcPr>
            <w:tcW w:w="1665" w:type="dxa"/>
            <w:tcBorders>
              <w:top w:val="single" w:sz="4" w:space="0" w:color="auto"/>
              <w:left w:val="single" w:sz="4" w:space="0" w:color="auto"/>
              <w:bottom w:val="single" w:sz="4" w:space="0" w:color="auto"/>
              <w:right w:val="single" w:sz="4" w:space="0" w:color="auto"/>
            </w:tcBorders>
          </w:tcPr>
          <w:p w:rsidR="00270589" w:rsidRPr="00270589" w:rsidRDefault="00270589" w:rsidP="0073493C">
            <w:pPr>
              <w:pStyle w:val="Odsekzoznamu"/>
              <w:ind w:left="0"/>
              <w:rPr>
                <w:rFonts w:cs="Times New Roman"/>
                <w:color w:val="404040" w:themeColor="text1" w:themeTint="BF"/>
                <w:lang w:eastAsia="sk-SK"/>
              </w:rPr>
            </w:pPr>
            <w:r w:rsidRPr="00270589">
              <w:rPr>
                <w:rFonts w:cs="Times New Roman"/>
                <w:color w:val="404040" w:themeColor="text1" w:themeTint="BF"/>
                <w:lang w:eastAsia="sk-SK"/>
              </w:rPr>
              <w:t>Revidovanie</w:t>
            </w:r>
          </w:p>
        </w:tc>
        <w:tc>
          <w:tcPr>
            <w:tcW w:w="1379" w:type="dxa"/>
            <w:tcBorders>
              <w:top w:val="single" w:sz="4" w:space="0" w:color="auto"/>
              <w:left w:val="single" w:sz="4" w:space="0" w:color="auto"/>
              <w:bottom w:val="single" w:sz="4" w:space="0" w:color="auto"/>
              <w:right w:val="single" w:sz="4" w:space="0" w:color="auto"/>
            </w:tcBorders>
          </w:tcPr>
          <w:p w:rsidR="00270589" w:rsidRPr="00270589" w:rsidRDefault="00270589" w:rsidP="0073493C">
            <w:pPr>
              <w:pStyle w:val="Odsekzoznamu"/>
              <w:ind w:left="0"/>
              <w:rPr>
                <w:rFonts w:cs="Times New Roman"/>
                <w:color w:val="404040" w:themeColor="text1" w:themeTint="BF"/>
                <w:lang w:eastAsia="sk-SK"/>
              </w:rPr>
            </w:pPr>
            <w:r w:rsidRPr="00270589">
              <w:rPr>
                <w:rFonts w:cs="Times New Roman"/>
                <w:color w:val="404040" w:themeColor="text1" w:themeTint="BF"/>
                <w:lang w:eastAsia="sk-SK"/>
              </w:rPr>
              <w:t>20.08.2010</w:t>
            </w:r>
          </w:p>
        </w:tc>
        <w:tc>
          <w:tcPr>
            <w:tcW w:w="6275" w:type="dxa"/>
            <w:tcBorders>
              <w:top w:val="single" w:sz="4" w:space="0" w:color="auto"/>
              <w:left w:val="single" w:sz="4" w:space="0" w:color="auto"/>
              <w:bottom w:val="single" w:sz="4" w:space="0" w:color="auto"/>
              <w:right w:val="single" w:sz="4" w:space="0" w:color="auto"/>
            </w:tcBorders>
          </w:tcPr>
          <w:p w:rsidR="00270589" w:rsidRPr="00270589" w:rsidRDefault="00270589" w:rsidP="0073493C">
            <w:pPr>
              <w:pStyle w:val="Odsekzoznamu"/>
              <w:ind w:left="0"/>
              <w:rPr>
                <w:rFonts w:cs="Times New Roman"/>
                <w:color w:val="404040" w:themeColor="text1" w:themeTint="BF"/>
                <w:lang w:eastAsia="sk-SK"/>
              </w:rPr>
            </w:pPr>
            <w:r w:rsidRPr="00270589">
              <w:rPr>
                <w:rFonts w:cs="Times New Roman"/>
                <w:color w:val="404040" w:themeColor="text1" w:themeTint="BF"/>
                <w:lang w:eastAsia="sk-SK"/>
              </w:rPr>
              <w:t>3. ročník</w:t>
            </w:r>
            <w:r w:rsidR="00215323">
              <w:rPr>
                <w:rFonts w:cs="Times New Roman"/>
                <w:color w:val="404040" w:themeColor="text1" w:themeTint="BF"/>
                <w:lang w:eastAsia="sk-SK"/>
              </w:rPr>
              <w:t xml:space="preserve"> </w:t>
            </w:r>
            <w:r w:rsidRPr="00270589">
              <w:rPr>
                <w:rFonts w:cs="Times New Roman"/>
                <w:color w:val="404040" w:themeColor="text1" w:themeTint="BF"/>
                <w:lang w:eastAsia="sk-SK"/>
              </w:rPr>
              <w:t>-</w:t>
            </w:r>
            <w:r w:rsidR="00215323">
              <w:rPr>
                <w:rFonts w:cs="Times New Roman"/>
                <w:color w:val="404040" w:themeColor="text1" w:themeTint="BF"/>
                <w:lang w:eastAsia="sk-SK"/>
              </w:rPr>
              <w:t xml:space="preserve"> </w:t>
            </w:r>
            <w:r w:rsidRPr="00270589">
              <w:rPr>
                <w:rFonts w:cs="Times New Roman"/>
                <w:color w:val="404040" w:themeColor="text1" w:themeTint="BF"/>
                <w:lang w:eastAsia="sk-SK"/>
              </w:rPr>
              <w:t>zmeny podľa nového ŠVP a  dotácia predmetov AJ v 1. a 2. roč. a PV v 3. roč. a posilnenie predmetov NV, M a VV v 1. roč., Vv, M,JS v 2. roč., a M, Prír,JS v 3. ročníku</w:t>
            </w:r>
          </w:p>
        </w:tc>
      </w:tr>
      <w:tr w:rsidR="00270589" w:rsidRPr="00DC1F13" w:rsidTr="00270589">
        <w:trPr>
          <w:trHeight w:val="1085"/>
        </w:trPr>
        <w:tc>
          <w:tcPr>
            <w:tcW w:w="1665" w:type="dxa"/>
            <w:tcBorders>
              <w:top w:val="single" w:sz="4" w:space="0" w:color="auto"/>
              <w:left w:val="single" w:sz="4" w:space="0" w:color="auto"/>
              <w:bottom w:val="single" w:sz="4" w:space="0" w:color="auto"/>
              <w:right w:val="single" w:sz="4" w:space="0" w:color="auto"/>
            </w:tcBorders>
          </w:tcPr>
          <w:p w:rsidR="00270589" w:rsidRPr="00270589" w:rsidRDefault="00215323" w:rsidP="0073493C">
            <w:pPr>
              <w:pStyle w:val="Odsekzoznamu"/>
              <w:ind w:left="0"/>
              <w:rPr>
                <w:rFonts w:cs="Times New Roman"/>
                <w:color w:val="404040" w:themeColor="text1" w:themeTint="BF"/>
                <w:lang w:eastAsia="sk-SK"/>
              </w:rPr>
            </w:pPr>
            <w:r>
              <w:rPr>
                <w:rFonts w:cs="Times New Roman"/>
                <w:color w:val="404040" w:themeColor="text1" w:themeTint="BF"/>
                <w:lang w:eastAsia="sk-SK"/>
              </w:rPr>
              <w:t>Re</w:t>
            </w:r>
            <w:r w:rsidR="00270589" w:rsidRPr="00270589">
              <w:rPr>
                <w:rFonts w:cs="Times New Roman"/>
                <w:color w:val="404040" w:themeColor="text1" w:themeTint="BF"/>
                <w:lang w:eastAsia="sk-SK"/>
              </w:rPr>
              <w:t>vidovanie</w:t>
            </w:r>
          </w:p>
        </w:tc>
        <w:tc>
          <w:tcPr>
            <w:tcW w:w="1379" w:type="dxa"/>
            <w:tcBorders>
              <w:top w:val="single" w:sz="4" w:space="0" w:color="auto"/>
              <w:left w:val="single" w:sz="4" w:space="0" w:color="auto"/>
              <w:bottom w:val="single" w:sz="4" w:space="0" w:color="auto"/>
              <w:right w:val="single" w:sz="4" w:space="0" w:color="auto"/>
            </w:tcBorders>
          </w:tcPr>
          <w:p w:rsidR="00270589" w:rsidRPr="00270589" w:rsidRDefault="00270589" w:rsidP="0073493C">
            <w:pPr>
              <w:pStyle w:val="Odsekzoznamu"/>
              <w:ind w:left="0"/>
              <w:rPr>
                <w:rFonts w:cs="Times New Roman"/>
                <w:color w:val="404040" w:themeColor="text1" w:themeTint="BF"/>
                <w:lang w:eastAsia="sk-SK"/>
              </w:rPr>
            </w:pPr>
            <w:r w:rsidRPr="00270589">
              <w:rPr>
                <w:rFonts w:cs="Times New Roman"/>
                <w:color w:val="404040" w:themeColor="text1" w:themeTint="BF"/>
                <w:lang w:eastAsia="sk-SK"/>
              </w:rPr>
              <w:t>26.08.2011</w:t>
            </w:r>
          </w:p>
        </w:tc>
        <w:tc>
          <w:tcPr>
            <w:tcW w:w="6275" w:type="dxa"/>
            <w:tcBorders>
              <w:top w:val="single" w:sz="4" w:space="0" w:color="auto"/>
              <w:left w:val="single" w:sz="4" w:space="0" w:color="auto"/>
              <w:bottom w:val="single" w:sz="4" w:space="0" w:color="auto"/>
              <w:right w:val="single" w:sz="4" w:space="0" w:color="auto"/>
            </w:tcBorders>
          </w:tcPr>
          <w:p w:rsidR="00270589" w:rsidRPr="00270589" w:rsidRDefault="00270589" w:rsidP="0073493C">
            <w:pPr>
              <w:pStyle w:val="Odsekzoznamu"/>
              <w:ind w:left="0"/>
              <w:rPr>
                <w:rFonts w:cs="Times New Roman"/>
                <w:color w:val="404040" w:themeColor="text1" w:themeTint="BF"/>
                <w:lang w:eastAsia="sk-SK"/>
              </w:rPr>
            </w:pPr>
            <w:r w:rsidRPr="00270589">
              <w:rPr>
                <w:rFonts w:cs="Times New Roman"/>
                <w:color w:val="404040" w:themeColor="text1" w:themeTint="BF"/>
                <w:lang w:eastAsia="sk-SK"/>
              </w:rPr>
              <w:t>4. ročník- zmeny podľa nového ŠVP a posilnenie predmetov Prír, Aj,Vv a Nv v 1. roč.,JS,M,AJ a Vv v 2. roč., JS,M,Prír.a PV v 3. roč., JS,M,Prír a Vl vo 4. roč.</w:t>
            </w:r>
          </w:p>
        </w:tc>
      </w:tr>
      <w:tr w:rsidR="00270589" w:rsidRPr="00DC1F13" w:rsidTr="00270589">
        <w:trPr>
          <w:trHeight w:val="1768"/>
        </w:trPr>
        <w:tc>
          <w:tcPr>
            <w:tcW w:w="1665" w:type="dxa"/>
            <w:tcBorders>
              <w:top w:val="single" w:sz="4" w:space="0" w:color="auto"/>
              <w:left w:val="single" w:sz="4" w:space="0" w:color="auto"/>
              <w:bottom w:val="single" w:sz="4" w:space="0" w:color="auto"/>
              <w:right w:val="single" w:sz="4" w:space="0" w:color="auto"/>
            </w:tcBorders>
          </w:tcPr>
          <w:p w:rsidR="00270589" w:rsidRPr="00270589" w:rsidRDefault="00215323" w:rsidP="0073493C">
            <w:pPr>
              <w:pStyle w:val="Odsekzoznamu"/>
              <w:ind w:left="0"/>
              <w:rPr>
                <w:rFonts w:cs="Times New Roman"/>
                <w:color w:val="404040" w:themeColor="text1" w:themeTint="BF"/>
                <w:lang w:eastAsia="sk-SK"/>
              </w:rPr>
            </w:pPr>
            <w:r>
              <w:rPr>
                <w:rFonts w:cs="Times New Roman"/>
                <w:color w:val="404040" w:themeColor="text1" w:themeTint="BF"/>
                <w:lang w:eastAsia="sk-SK"/>
              </w:rPr>
              <w:t>Re</w:t>
            </w:r>
            <w:r w:rsidR="00270589" w:rsidRPr="00270589">
              <w:rPr>
                <w:rFonts w:cs="Times New Roman"/>
                <w:color w:val="404040" w:themeColor="text1" w:themeTint="BF"/>
                <w:lang w:eastAsia="sk-SK"/>
              </w:rPr>
              <w:t>vidovanie</w:t>
            </w:r>
          </w:p>
        </w:tc>
        <w:tc>
          <w:tcPr>
            <w:tcW w:w="1379" w:type="dxa"/>
            <w:tcBorders>
              <w:top w:val="single" w:sz="4" w:space="0" w:color="auto"/>
              <w:left w:val="single" w:sz="4" w:space="0" w:color="auto"/>
              <w:bottom w:val="single" w:sz="4" w:space="0" w:color="auto"/>
              <w:right w:val="single" w:sz="4" w:space="0" w:color="auto"/>
            </w:tcBorders>
          </w:tcPr>
          <w:p w:rsidR="00270589" w:rsidRPr="00270589" w:rsidRDefault="00270589" w:rsidP="0073493C">
            <w:pPr>
              <w:pStyle w:val="Odsekzoznamu"/>
              <w:ind w:left="0"/>
              <w:rPr>
                <w:rFonts w:cs="Times New Roman"/>
                <w:color w:val="404040" w:themeColor="text1" w:themeTint="BF"/>
                <w:lang w:eastAsia="sk-SK"/>
              </w:rPr>
            </w:pPr>
            <w:r w:rsidRPr="00270589">
              <w:rPr>
                <w:rFonts w:cs="Times New Roman"/>
                <w:color w:val="404040" w:themeColor="text1" w:themeTint="BF"/>
                <w:lang w:eastAsia="sk-SK"/>
              </w:rPr>
              <w:t>23.08.2012</w:t>
            </w:r>
          </w:p>
        </w:tc>
        <w:tc>
          <w:tcPr>
            <w:tcW w:w="6275" w:type="dxa"/>
            <w:tcBorders>
              <w:top w:val="single" w:sz="4" w:space="0" w:color="auto"/>
              <w:left w:val="single" w:sz="4" w:space="0" w:color="auto"/>
              <w:bottom w:val="single" w:sz="4" w:space="0" w:color="auto"/>
              <w:right w:val="single" w:sz="4" w:space="0" w:color="auto"/>
            </w:tcBorders>
          </w:tcPr>
          <w:p w:rsidR="00270589" w:rsidRPr="00270589" w:rsidRDefault="00270589" w:rsidP="0073493C">
            <w:pPr>
              <w:pStyle w:val="Odsekzoznamu"/>
              <w:ind w:left="0"/>
              <w:rPr>
                <w:rFonts w:cs="Times New Roman"/>
                <w:color w:val="404040" w:themeColor="text1" w:themeTint="BF"/>
                <w:lang w:eastAsia="sk-SK"/>
              </w:rPr>
            </w:pPr>
            <w:r w:rsidRPr="00270589">
              <w:rPr>
                <w:rFonts w:cs="Times New Roman"/>
                <w:color w:val="404040" w:themeColor="text1" w:themeTint="BF"/>
                <w:lang w:eastAsia="sk-SK"/>
              </w:rPr>
              <w:t>Posilnenie predmetov JS v 2.r.o 1 hod.,v 3.r. o 2 hod a vo 4. r.o 1 hod., AJ v 1.a2.roč.po 2 hod., Prír. V 1. roč. o 1,5 hod.,v 3. a 4. roč. po 1 hodine ,.NV v 1.roč. o 0,5 hod.,</w:t>
            </w:r>
            <w:r w:rsidR="00215323">
              <w:rPr>
                <w:rFonts w:cs="Times New Roman"/>
                <w:color w:val="404040" w:themeColor="text1" w:themeTint="BF"/>
                <w:lang w:eastAsia="sk-SK"/>
              </w:rPr>
              <w:t xml:space="preserve"> </w:t>
            </w:r>
            <w:r w:rsidRPr="00270589">
              <w:rPr>
                <w:rFonts w:cs="Times New Roman"/>
                <w:color w:val="404040" w:themeColor="text1" w:themeTint="BF"/>
                <w:lang w:eastAsia="sk-SK"/>
              </w:rPr>
              <w:t>Vv vo všetkých ročníkoch po 1 hodine,</w:t>
            </w:r>
            <w:r w:rsidR="00215323">
              <w:rPr>
                <w:rFonts w:cs="Times New Roman"/>
                <w:color w:val="404040" w:themeColor="text1" w:themeTint="BF"/>
                <w:lang w:eastAsia="sk-SK"/>
              </w:rPr>
              <w:t xml:space="preserve"> </w:t>
            </w:r>
            <w:r w:rsidRPr="00270589">
              <w:rPr>
                <w:rFonts w:cs="Times New Roman"/>
                <w:color w:val="404040" w:themeColor="text1" w:themeTint="BF"/>
                <w:lang w:eastAsia="sk-SK"/>
              </w:rPr>
              <w:t>PV v 3. roč. o 1 hod.,</w:t>
            </w:r>
            <w:r w:rsidR="00215323">
              <w:rPr>
                <w:rFonts w:cs="Times New Roman"/>
                <w:color w:val="404040" w:themeColor="text1" w:themeTint="BF"/>
                <w:lang w:eastAsia="sk-SK"/>
              </w:rPr>
              <w:t xml:space="preserve"> </w:t>
            </w:r>
            <w:r w:rsidRPr="00270589">
              <w:rPr>
                <w:rFonts w:cs="Times New Roman"/>
                <w:color w:val="404040" w:themeColor="text1" w:themeTint="BF"/>
                <w:lang w:eastAsia="sk-SK"/>
              </w:rPr>
              <w:t>M v 2.a4.roč. po 1 hodine</w:t>
            </w:r>
          </w:p>
        </w:tc>
      </w:tr>
      <w:tr w:rsidR="00270589" w:rsidRPr="00DC1F13" w:rsidTr="00270589">
        <w:trPr>
          <w:trHeight w:val="2091"/>
        </w:trPr>
        <w:tc>
          <w:tcPr>
            <w:tcW w:w="1665" w:type="dxa"/>
            <w:tcBorders>
              <w:top w:val="single" w:sz="4" w:space="0" w:color="auto"/>
              <w:left w:val="single" w:sz="4" w:space="0" w:color="auto"/>
              <w:bottom w:val="single" w:sz="4" w:space="0" w:color="auto"/>
              <w:right w:val="single" w:sz="4" w:space="0" w:color="auto"/>
            </w:tcBorders>
          </w:tcPr>
          <w:p w:rsidR="00270589" w:rsidRPr="00270589" w:rsidRDefault="00215323" w:rsidP="0073493C">
            <w:pPr>
              <w:pStyle w:val="Odsekzoznamu"/>
              <w:ind w:left="0"/>
              <w:rPr>
                <w:rFonts w:cs="Times New Roman"/>
                <w:color w:val="404040" w:themeColor="text1" w:themeTint="BF"/>
                <w:lang w:eastAsia="sk-SK"/>
              </w:rPr>
            </w:pPr>
            <w:r>
              <w:rPr>
                <w:rFonts w:cs="Times New Roman"/>
                <w:color w:val="404040" w:themeColor="text1" w:themeTint="BF"/>
                <w:lang w:eastAsia="sk-SK"/>
              </w:rPr>
              <w:t>Re</w:t>
            </w:r>
            <w:r w:rsidR="00270589" w:rsidRPr="00270589">
              <w:rPr>
                <w:rFonts w:cs="Times New Roman"/>
                <w:color w:val="404040" w:themeColor="text1" w:themeTint="BF"/>
                <w:lang w:eastAsia="sk-SK"/>
              </w:rPr>
              <w:t>vidovanie</w:t>
            </w:r>
          </w:p>
        </w:tc>
        <w:tc>
          <w:tcPr>
            <w:tcW w:w="1379" w:type="dxa"/>
            <w:tcBorders>
              <w:top w:val="single" w:sz="4" w:space="0" w:color="auto"/>
              <w:left w:val="single" w:sz="4" w:space="0" w:color="auto"/>
              <w:bottom w:val="single" w:sz="4" w:space="0" w:color="auto"/>
              <w:right w:val="single" w:sz="4" w:space="0" w:color="auto"/>
            </w:tcBorders>
          </w:tcPr>
          <w:p w:rsidR="00270589" w:rsidRPr="00270589" w:rsidRDefault="00270589" w:rsidP="0073493C">
            <w:pPr>
              <w:pStyle w:val="Odsekzoznamu"/>
              <w:ind w:left="0"/>
              <w:rPr>
                <w:rFonts w:cs="Times New Roman"/>
                <w:color w:val="404040" w:themeColor="text1" w:themeTint="BF"/>
                <w:lang w:eastAsia="sk-SK"/>
              </w:rPr>
            </w:pPr>
            <w:r w:rsidRPr="00270589">
              <w:rPr>
                <w:rFonts w:cs="Times New Roman"/>
                <w:color w:val="404040" w:themeColor="text1" w:themeTint="BF"/>
                <w:lang w:eastAsia="sk-SK"/>
              </w:rPr>
              <w:t>02.09.2013</w:t>
            </w:r>
          </w:p>
        </w:tc>
        <w:tc>
          <w:tcPr>
            <w:tcW w:w="6275" w:type="dxa"/>
            <w:tcBorders>
              <w:top w:val="single" w:sz="4" w:space="0" w:color="auto"/>
              <w:left w:val="single" w:sz="4" w:space="0" w:color="auto"/>
              <w:bottom w:val="single" w:sz="4" w:space="0" w:color="auto"/>
              <w:right w:val="single" w:sz="4" w:space="0" w:color="auto"/>
            </w:tcBorders>
          </w:tcPr>
          <w:p w:rsidR="00270589" w:rsidRPr="00270589" w:rsidRDefault="00270589" w:rsidP="0073493C">
            <w:pPr>
              <w:pStyle w:val="Odsekzoznamu"/>
              <w:ind w:left="0"/>
              <w:rPr>
                <w:rFonts w:cs="Times New Roman"/>
                <w:color w:val="404040" w:themeColor="text1" w:themeTint="BF"/>
                <w:lang w:eastAsia="sk-SK"/>
              </w:rPr>
            </w:pPr>
            <w:r w:rsidRPr="00270589">
              <w:rPr>
                <w:rFonts w:cs="Times New Roman"/>
                <w:color w:val="404040" w:themeColor="text1" w:themeTint="BF"/>
                <w:lang w:eastAsia="sk-SK"/>
              </w:rPr>
              <w:t>Posilnenie predmetov JS o 7 hodín vo všetkých ročníkoch, Prírodovedy o 4 hodiny, Matematiky  o 3 hodiny, Vv o 4 hodiny a</w:t>
            </w:r>
            <w:r w:rsidR="00215323">
              <w:rPr>
                <w:rFonts w:cs="Times New Roman"/>
                <w:color w:val="404040" w:themeColor="text1" w:themeTint="BF"/>
                <w:lang w:eastAsia="sk-SK"/>
              </w:rPr>
              <w:t> </w:t>
            </w:r>
            <w:r w:rsidRPr="00270589">
              <w:rPr>
                <w:rFonts w:cs="Times New Roman"/>
                <w:color w:val="404040" w:themeColor="text1" w:themeTint="BF"/>
                <w:lang w:eastAsia="sk-SK"/>
              </w:rPr>
              <w:t>zavedenie</w:t>
            </w:r>
            <w:r w:rsidR="00215323">
              <w:rPr>
                <w:rFonts w:cs="Times New Roman"/>
                <w:color w:val="404040" w:themeColor="text1" w:themeTint="BF"/>
                <w:lang w:eastAsia="sk-SK"/>
              </w:rPr>
              <w:t xml:space="preserve"> </w:t>
            </w:r>
            <w:r w:rsidRPr="00270589">
              <w:rPr>
                <w:rFonts w:cs="Times New Roman"/>
                <w:color w:val="404040" w:themeColor="text1" w:themeTint="BF"/>
                <w:lang w:eastAsia="sk-SK"/>
              </w:rPr>
              <w:t xml:space="preserve">AJ 1 hodinu v prvom ročníku a 1 hodinu v druhom ročníku. </w:t>
            </w:r>
          </w:p>
          <w:p w:rsidR="00270589" w:rsidRPr="00270589" w:rsidRDefault="00270589" w:rsidP="0073493C">
            <w:pPr>
              <w:pStyle w:val="Odsekzoznamu"/>
              <w:ind w:left="0"/>
              <w:rPr>
                <w:rFonts w:cs="Times New Roman"/>
                <w:color w:val="404040" w:themeColor="text1" w:themeTint="BF"/>
                <w:lang w:eastAsia="sk-SK"/>
              </w:rPr>
            </w:pPr>
            <w:r w:rsidRPr="00270589">
              <w:rPr>
                <w:rFonts w:cs="Times New Roman"/>
                <w:color w:val="404040" w:themeColor="text1" w:themeTint="BF"/>
                <w:lang w:eastAsia="sk-SK"/>
              </w:rPr>
              <w:t>/podľa nových učebných plánov platných</w:t>
            </w:r>
          </w:p>
          <w:p w:rsidR="00270589" w:rsidRPr="00270589" w:rsidRDefault="00270589" w:rsidP="0073493C">
            <w:pPr>
              <w:pStyle w:val="Odsekzoznamu"/>
              <w:ind w:left="0"/>
              <w:rPr>
                <w:rFonts w:cs="Times New Roman"/>
                <w:color w:val="404040" w:themeColor="text1" w:themeTint="BF"/>
                <w:lang w:eastAsia="sk-SK"/>
              </w:rPr>
            </w:pPr>
            <w:r w:rsidRPr="00270589">
              <w:rPr>
                <w:rFonts w:cs="Times New Roman"/>
                <w:color w:val="404040" w:themeColor="text1" w:themeTint="BF"/>
                <w:lang w:eastAsia="sk-SK"/>
              </w:rPr>
              <w:t>Od 1. 9. 2011/.</w:t>
            </w:r>
          </w:p>
        </w:tc>
      </w:tr>
      <w:tr w:rsidR="00270589" w:rsidRPr="00DC1F13" w:rsidTr="00270589">
        <w:trPr>
          <w:trHeight w:val="1979"/>
        </w:trPr>
        <w:tc>
          <w:tcPr>
            <w:tcW w:w="1665" w:type="dxa"/>
            <w:tcBorders>
              <w:top w:val="single" w:sz="4" w:space="0" w:color="auto"/>
              <w:left w:val="single" w:sz="4" w:space="0" w:color="auto"/>
              <w:bottom w:val="single" w:sz="4" w:space="0" w:color="auto"/>
              <w:right w:val="single" w:sz="4" w:space="0" w:color="auto"/>
            </w:tcBorders>
          </w:tcPr>
          <w:p w:rsidR="00270589" w:rsidRPr="00270589" w:rsidRDefault="00215323" w:rsidP="0073493C">
            <w:pPr>
              <w:pStyle w:val="Odsekzoznamu"/>
              <w:ind w:left="0"/>
              <w:rPr>
                <w:rFonts w:cs="Times New Roman"/>
                <w:color w:val="404040" w:themeColor="text1" w:themeTint="BF"/>
                <w:lang w:eastAsia="sk-SK"/>
              </w:rPr>
            </w:pPr>
            <w:r>
              <w:rPr>
                <w:rFonts w:cs="Times New Roman"/>
                <w:color w:val="404040" w:themeColor="text1" w:themeTint="BF"/>
                <w:lang w:eastAsia="sk-SK"/>
              </w:rPr>
              <w:t>R</w:t>
            </w:r>
            <w:r w:rsidR="00270589" w:rsidRPr="00270589">
              <w:rPr>
                <w:rFonts w:cs="Times New Roman"/>
                <w:color w:val="404040" w:themeColor="text1" w:themeTint="BF"/>
                <w:lang w:eastAsia="sk-SK"/>
              </w:rPr>
              <w:t>evidovanie</w:t>
            </w:r>
          </w:p>
        </w:tc>
        <w:tc>
          <w:tcPr>
            <w:tcW w:w="1379" w:type="dxa"/>
            <w:tcBorders>
              <w:top w:val="single" w:sz="4" w:space="0" w:color="auto"/>
              <w:left w:val="single" w:sz="4" w:space="0" w:color="auto"/>
              <w:bottom w:val="single" w:sz="4" w:space="0" w:color="auto"/>
              <w:right w:val="single" w:sz="4" w:space="0" w:color="auto"/>
            </w:tcBorders>
          </w:tcPr>
          <w:p w:rsidR="00270589" w:rsidRPr="00270589" w:rsidRDefault="00270589" w:rsidP="0073493C">
            <w:pPr>
              <w:pStyle w:val="Odsekzoznamu"/>
              <w:ind w:left="0"/>
              <w:rPr>
                <w:rFonts w:cs="Times New Roman"/>
                <w:color w:val="404040" w:themeColor="text1" w:themeTint="BF"/>
                <w:lang w:eastAsia="sk-SK"/>
              </w:rPr>
            </w:pPr>
            <w:r w:rsidRPr="00270589">
              <w:rPr>
                <w:rFonts w:cs="Times New Roman"/>
                <w:color w:val="404040" w:themeColor="text1" w:themeTint="BF"/>
                <w:lang w:eastAsia="sk-SK"/>
              </w:rPr>
              <w:t>26.08.2014</w:t>
            </w:r>
          </w:p>
        </w:tc>
        <w:tc>
          <w:tcPr>
            <w:tcW w:w="6275" w:type="dxa"/>
            <w:tcBorders>
              <w:top w:val="single" w:sz="4" w:space="0" w:color="auto"/>
              <w:left w:val="single" w:sz="4" w:space="0" w:color="auto"/>
              <w:bottom w:val="single" w:sz="4" w:space="0" w:color="auto"/>
              <w:right w:val="single" w:sz="4" w:space="0" w:color="auto"/>
            </w:tcBorders>
          </w:tcPr>
          <w:p w:rsidR="00270589" w:rsidRPr="00270589" w:rsidRDefault="00270589" w:rsidP="0073493C">
            <w:pPr>
              <w:pStyle w:val="Odsekzoznamu"/>
              <w:ind w:left="0"/>
              <w:rPr>
                <w:rFonts w:cs="Times New Roman"/>
                <w:color w:val="404040" w:themeColor="text1" w:themeTint="BF"/>
                <w:lang w:eastAsia="sk-SK"/>
              </w:rPr>
            </w:pPr>
            <w:r w:rsidRPr="00270589">
              <w:rPr>
                <w:rFonts w:cs="Times New Roman"/>
                <w:color w:val="404040" w:themeColor="text1" w:themeTint="BF"/>
                <w:lang w:eastAsia="sk-SK"/>
              </w:rPr>
              <w:t>Posilnenie predmetov JS o 7 hodín vo všetkých ročníkoch, Prírodovedy o 4 hodiny, Matematiky  o 3 hodiny, Vv o 4 hodiny a</w:t>
            </w:r>
            <w:r w:rsidR="00215323">
              <w:rPr>
                <w:rFonts w:cs="Times New Roman"/>
                <w:color w:val="404040" w:themeColor="text1" w:themeTint="BF"/>
                <w:lang w:eastAsia="sk-SK"/>
              </w:rPr>
              <w:t> </w:t>
            </w:r>
            <w:r w:rsidRPr="00270589">
              <w:rPr>
                <w:rFonts w:cs="Times New Roman"/>
                <w:color w:val="404040" w:themeColor="text1" w:themeTint="BF"/>
                <w:lang w:eastAsia="sk-SK"/>
              </w:rPr>
              <w:t>zavedenie</w:t>
            </w:r>
            <w:r w:rsidR="00215323">
              <w:rPr>
                <w:rFonts w:cs="Times New Roman"/>
                <w:color w:val="404040" w:themeColor="text1" w:themeTint="BF"/>
                <w:lang w:eastAsia="sk-SK"/>
              </w:rPr>
              <w:t xml:space="preserve"> </w:t>
            </w:r>
            <w:r w:rsidRPr="00270589">
              <w:rPr>
                <w:rFonts w:cs="Times New Roman"/>
                <w:color w:val="404040" w:themeColor="text1" w:themeTint="BF"/>
                <w:lang w:eastAsia="sk-SK"/>
              </w:rPr>
              <w:t xml:space="preserve">AJ 1 hodinu v prvom ročníku a 1 hodinu v druhom ročníku. </w:t>
            </w:r>
          </w:p>
          <w:p w:rsidR="00270589" w:rsidRPr="00270589" w:rsidRDefault="00270589" w:rsidP="0073493C">
            <w:pPr>
              <w:pStyle w:val="Odsekzoznamu"/>
              <w:ind w:left="0"/>
              <w:rPr>
                <w:rFonts w:cs="Times New Roman"/>
                <w:color w:val="404040" w:themeColor="text1" w:themeTint="BF"/>
                <w:lang w:eastAsia="sk-SK"/>
              </w:rPr>
            </w:pPr>
            <w:r w:rsidRPr="00270589">
              <w:rPr>
                <w:rFonts w:cs="Times New Roman"/>
                <w:color w:val="404040" w:themeColor="text1" w:themeTint="BF"/>
                <w:lang w:eastAsia="sk-SK"/>
              </w:rPr>
              <w:t>/podľa nových učebných plánov platných</w:t>
            </w:r>
          </w:p>
          <w:p w:rsidR="00270589" w:rsidRPr="00270589" w:rsidRDefault="00270589" w:rsidP="0073493C">
            <w:pPr>
              <w:pStyle w:val="Odsekzoznamu"/>
              <w:ind w:left="0"/>
              <w:rPr>
                <w:rFonts w:cs="Times New Roman"/>
                <w:color w:val="404040" w:themeColor="text1" w:themeTint="BF"/>
                <w:lang w:eastAsia="sk-SK"/>
              </w:rPr>
            </w:pPr>
            <w:r w:rsidRPr="00270589">
              <w:rPr>
                <w:rFonts w:cs="Times New Roman"/>
                <w:color w:val="404040" w:themeColor="text1" w:themeTint="BF"/>
                <w:lang w:eastAsia="sk-SK"/>
              </w:rPr>
              <w:t>Od 1. 9. 2011/.</w:t>
            </w:r>
          </w:p>
        </w:tc>
      </w:tr>
      <w:tr w:rsidR="00270589" w:rsidRPr="00DC1F13" w:rsidTr="00A30184">
        <w:trPr>
          <w:trHeight w:val="655"/>
        </w:trPr>
        <w:tc>
          <w:tcPr>
            <w:tcW w:w="1665" w:type="dxa"/>
            <w:tcBorders>
              <w:top w:val="single" w:sz="4" w:space="0" w:color="auto"/>
              <w:left w:val="single" w:sz="4" w:space="0" w:color="auto"/>
              <w:bottom w:val="single" w:sz="4" w:space="0" w:color="auto"/>
              <w:right w:val="single" w:sz="4" w:space="0" w:color="auto"/>
            </w:tcBorders>
            <w:vAlign w:val="center"/>
          </w:tcPr>
          <w:p w:rsidR="00270589" w:rsidRPr="00270589" w:rsidRDefault="00270589" w:rsidP="00270589">
            <w:pPr>
              <w:pStyle w:val="Odsekzoznamu"/>
              <w:ind w:left="0"/>
              <w:rPr>
                <w:rFonts w:cs="Times New Roman"/>
                <w:color w:val="404040" w:themeColor="text1" w:themeTint="BF"/>
                <w:lang w:eastAsia="sk-SK"/>
              </w:rPr>
            </w:pPr>
            <w:r w:rsidRPr="00270589">
              <w:rPr>
                <w:rFonts w:cs="Times New Roman"/>
                <w:color w:val="404040" w:themeColor="text1" w:themeTint="BF"/>
                <w:lang w:eastAsia="sk-SK"/>
              </w:rPr>
              <w:t>Revidovanie</w:t>
            </w:r>
          </w:p>
        </w:tc>
        <w:tc>
          <w:tcPr>
            <w:tcW w:w="1379" w:type="dxa"/>
            <w:tcBorders>
              <w:top w:val="single" w:sz="4" w:space="0" w:color="auto"/>
              <w:left w:val="single" w:sz="4" w:space="0" w:color="auto"/>
              <w:bottom w:val="single" w:sz="4" w:space="0" w:color="auto"/>
              <w:right w:val="single" w:sz="4" w:space="0" w:color="auto"/>
            </w:tcBorders>
            <w:vAlign w:val="center"/>
          </w:tcPr>
          <w:p w:rsidR="00270589" w:rsidRPr="00270589" w:rsidRDefault="00270589" w:rsidP="00270589">
            <w:pPr>
              <w:pStyle w:val="Odsekzoznamu"/>
              <w:ind w:left="0"/>
              <w:rPr>
                <w:rFonts w:cs="Times New Roman"/>
                <w:color w:val="404040" w:themeColor="text1" w:themeTint="BF"/>
                <w:lang w:eastAsia="sk-SK"/>
              </w:rPr>
            </w:pPr>
            <w:r w:rsidRPr="00270589">
              <w:rPr>
                <w:rFonts w:cs="Times New Roman"/>
                <w:color w:val="404040" w:themeColor="text1" w:themeTint="BF"/>
                <w:lang w:eastAsia="sk-SK"/>
              </w:rPr>
              <w:t>19.8.2015</w:t>
            </w:r>
          </w:p>
        </w:tc>
        <w:tc>
          <w:tcPr>
            <w:tcW w:w="6275" w:type="dxa"/>
            <w:tcBorders>
              <w:top w:val="single" w:sz="4" w:space="0" w:color="auto"/>
              <w:left w:val="single" w:sz="4" w:space="0" w:color="auto"/>
              <w:bottom w:val="single" w:sz="4" w:space="0" w:color="auto"/>
              <w:right w:val="single" w:sz="4" w:space="0" w:color="auto"/>
            </w:tcBorders>
            <w:vAlign w:val="center"/>
          </w:tcPr>
          <w:p w:rsidR="00270589" w:rsidRPr="00270589" w:rsidRDefault="00270589" w:rsidP="00270589">
            <w:pPr>
              <w:pStyle w:val="Odsekzoznamu"/>
              <w:ind w:left="0"/>
              <w:rPr>
                <w:rFonts w:cs="Times New Roman"/>
                <w:color w:val="404040" w:themeColor="text1" w:themeTint="BF"/>
                <w:lang w:eastAsia="sk-SK"/>
              </w:rPr>
            </w:pPr>
            <w:r w:rsidRPr="00270589">
              <w:rPr>
                <w:rFonts w:cs="Times New Roman"/>
                <w:color w:val="404040" w:themeColor="text1" w:themeTint="BF"/>
                <w:lang w:eastAsia="sk-SK"/>
              </w:rPr>
              <w:t>1. ročník  - zmeny podľa nového ŠVP</w:t>
            </w:r>
          </w:p>
        </w:tc>
      </w:tr>
      <w:tr w:rsidR="00270589" w:rsidRPr="00DC1F13" w:rsidTr="00A30184">
        <w:trPr>
          <w:trHeight w:val="693"/>
        </w:trPr>
        <w:tc>
          <w:tcPr>
            <w:tcW w:w="1665" w:type="dxa"/>
            <w:tcBorders>
              <w:top w:val="single" w:sz="4" w:space="0" w:color="auto"/>
              <w:left w:val="single" w:sz="4" w:space="0" w:color="auto"/>
              <w:bottom w:val="single" w:sz="4" w:space="0" w:color="auto"/>
              <w:right w:val="single" w:sz="4" w:space="0" w:color="auto"/>
            </w:tcBorders>
          </w:tcPr>
          <w:p w:rsidR="00270589" w:rsidRPr="00270589" w:rsidRDefault="00270589" w:rsidP="0073493C">
            <w:pPr>
              <w:pStyle w:val="Odsekzoznamu"/>
              <w:ind w:left="0"/>
              <w:rPr>
                <w:rFonts w:cs="Times New Roman"/>
                <w:color w:val="404040" w:themeColor="text1" w:themeTint="BF"/>
                <w:lang w:eastAsia="sk-SK"/>
              </w:rPr>
            </w:pPr>
          </w:p>
          <w:p w:rsidR="00270589" w:rsidRPr="00270589" w:rsidRDefault="00215323" w:rsidP="0073493C">
            <w:pPr>
              <w:pStyle w:val="Odsekzoznamu"/>
              <w:ind w:left="0"/>
              <w:rPr>
                <w:rFonts w:cs="Times New Roman"/>
                <w:color w:val="404040" w:themeColor="text1" w:themeTint="BF"/>
                <w:lang w:eastAsia="sk-SK"/>
              </w:rPr>
            </w:pPr>
            <w:r>
              <w:rPr>
                <w:rFonts w:cs="Times New Roman"/>
                <w:color w:val="404040" w:themeColor="text1" w:themeTint="BF"/>
                <w:lang w:eastAsia="sk-SK"/>
              </w:rPr>
              <w:t>Re</w:t>
            </w:r>
            <w:r w:rsidR="00270589" w:rsidRPr="00270589">
              <w:rPr>
                <w:rFonts w:cs="Times New Roman"/>
                <w:color w:val="404040" w:themeColor="text1" w:themeTint="BF"/>
                <w:lang w:eastAsia="sk-SK"/>
              </w:rPr>
              <w:t>vidovanie</w:t>
            </w:r>
          </w:p>
        </w:tc>
        <w:tc>
          <w:tcPr>
            <w:tcW w:w="1379" w:type="dxa"/>
            <w:tcBorders>
              <w:top w:val="single" w:sz="4" w:space="0" w:color="auto"/>
              <w:left w:val="single" w:sz="4" w:space="0" w:color="auto"/>
              <w:bottom w:val="single" w:sz="4" w:space="0" w:color="auto"/>
              <w:right w:val="single" w:sz="4" w:space="0" w:color="auto"/>
            </w:tcBorders>
          </w:tcPr>
          <w:p w:rsidR="00270589" w:rsidRPr="00270589" w:rsidRDefault="00270589" w:rsidP="0073493C">
            <w:pPr>
              <w:pStyle w:val="Odsekzoznamu"/>
              <w:ind w:left="0"/>
              <w:rPr>
                <w:rFonts w:cs="Times New Roman"/>
                <w:color w:val="404040" w:themeColor="text1" w:themeTint="BF"/>
                <w:lang w:eastAsia="sk-SK"/>
              </w:rPr>
            </w:pPr>
          </w:p>
          <w:p w:rsidR="00270589" w:rsidRPr="00270589" w:rsidRDefault="00270589" w:rsidP="0073493C">
            <w:pPr>
              <w:pStyle w:val="Odsekzoznamu"/>
              <w:ind w:left="0"/>
              <w:rPr>
                <w:rFonts w:cs="Times New Roman"/>
                <w:color w:val="404040" w:themeColor="text1" w:themeTint="BF"/>
                <w:lang w:eastAsia="sk-SK"/>
              </w:rPr>
            </w:pPr>
            <w:r w:rsidRPr="00270589">
              <w:rPr>
                <w:rFonts w:cs="Times New Roman"/>
                <w:color w:val="404040" w:themeColor="text1" w:themeTint="BF"/>
                <w:lang w:eastAsia="sk-SK"/>
              </w:rPr>
              <w:t>23.8.2016</w:t>
            </w:r>
          </w:p>
        </w:tc>
        <w:tc>
          <w:tcPr>
            <w:tcW w:w="6275" w:type="dxa"/>
            <w:tcBorders>
              <w:top w:val="single" w:sz="4" w:space="0" w:color="auto"/>
              <w:left w:val="single" w:sz="4" w:space="0" w:color="auto"/>
              <w:bottom w:val="single" w:sz="4" w:space="0" w:color="auto"/>
              <w:right w:val="single" w:sz="4" w:space="0" w:color="auto"/>
            </w:tcBorders>
          </w:tcPr>
          <w:p w:rsidR="00270589" w:rsidRPr="00270589" w:rsidRDefault="00270589" w:rsidP="0073493C">
            <w:pPr>
              <w:pStyle w:val="Odsekzoznamu"/>
              <w:ind w:left="0"/>
              <w:rPr>
                <w:rFonts w:cs="Times New Roman"/>
                <w:color w:val="404040" w:themeColor="text1" w:themeTint="BF"/>
                <w:lang w:eastAsia="sk-SK"/>
              </w:rPr>
            </w:pPr>
          </w:p>
          <w:p w:rsidR="00270589" w:rsidRPr="00270589" w:rsidRDefault="00270589" w:rsidP="0073493C">
            <w:pPr>
              <w:pStyle w:val="Odsekzoznamu"/>
              <w:ind w:left="0"/>
              <w:rPr>
                <w:rFonts w:cs="Times New Roman"/>
                <w:color w:val="404040" w:themeColor="text1" w:themeTint="BF"/>
                <w:lang w:eastAsia="sk-SK"/>
              </w:rPr>
            </w:pPr>
            <w:r w:rsidRPr="00270589">
              <w:rPr>
                <w:rFonts w:cs="Times New Roman"/>
                <w:color w:val="404040" w:themeColor="text1" w:themeTint="BF"/>
                <w:lang w:eastAsia="sk-SK"/>
              </w:rPr>
              <w:t>2. ročník – zmeny podľa inovovaného ŠV</w:t>
            </w:r>
            <w:r>
              <w:rPr>
                <w:rFonts w:cs="Times New Roman"/>
                <w:color w:val="404040" w:themeColor="text1" w:themeTint="BF"/>
                <w:lang w:eastAsia="sk-SK"/>
              </w:rPr>
              <w:t>P</w:t>
            </w:r>
          </w:p>
        </w:tc>
      </w:tr>
      <w:tr w:rsidR="00270589" w:rsidRPr="00DC1F13" w:rsidTr="00215323">
        <w:trPr>
          <w:trHeight w:val="706"/>
        </w:trPr>
        <w:tc>
          <w:tcPr>
            <w:tcW w:w="1665" w:type="dxa"/>
            <w:tcBorders>
              <w:top w:val="single" w:sz="4" w:space="0" w:color="auto"/>
              <w:left w:val="single" w:sz="4" w:space="0" w:color="auto"/>
              <w:bottom w:val="single" w:sz="4" w:space="0" w:color="auto"/>
              <w:right w:val="single" w:sz="4" w:space="0" w:color="auto"/>
            </w:tcBorders>
          </w:tcPr>
          <w:p w:rsidR="00270589" w:rsidRPr="00270589" w:rsidRDefault="00270589" w:rsidP="0073493C">
            <w:pPr>
              <w:pStyle w:val="Odsekzoznamu"/>
              <w:ind w:left="0"/>
              <w:rPr>
                <w:rFonts w:cs="Times New Roman"/>
                <w:color w:val="404040" w:themeColor="text1" w:themeTint="BF"/>
                <w:lang w:eastAsia="sk-SK"/>
              </w:rPr>
            </w:pPr>
          </w:p>
          <w:p w:rsidR="00270589" w:rsidRPr="00270589" w:rsidRDefault="00215323" w:rsidP="0073493C">
            <w:pPr>
              <w:pStyle w:val="Odsekzoznamu"/>
              <w:ind w:left="0"/>
              <w:rPr>
                <w:rFonts w:cs="Times New Roman"/>
                <w:color w:val="404040" w:themeColor="text1" w:themeTint="BF"/>
                <w:lang w:eastAsia="sk-SK"/>
              </w:rPr>
            </w:pPr>
            <w:r>
              <w:rPr>
                <w:rFonts w:cs="Times New Roman"/>
                <w:color w:val="404040" w:themeColor="text1" w:themeTint="BF"/>
                <w:lang w:eastAsia="sk-SK"/>
              </w:rPr>
              <w:t>R</w:t>
            </w:r>
            <w:r w:rsidR="00270589" w:rsidRPr="00270589">
              <w:rPr>
                <w:rFonts w:cs="Times New Roman"/>
                <w:color w:val="404040" w:themeColor="text1" w:themeTint="BF"/>
                <w:lang w:eastAsia="sk-SK"/>
              </w:rPr>
              <w:t>evidované</w:t>
            </w:r>
          </w:p>
        </w:tc>
        <w:tc>
          <w:tcPr>
            <w:tcW w:w="1379" w:type="dxa"/>
            <w:tcBorders>
              <w:top w:val="single" w:sz="4" w:space="0" w:color="auto"/>
              <w:left w:val="single" w:sz="4" w:space="0" w:color="auto"/>
              <w:bottom w:val="single" w:sz="4" w:space="0" w:color="auto"/>
              <w:right w:val="single" w:sz="4" w:space="0" w:color="auto"/>
            </w:tcBorders>
          </w:tcPr>
          <w:p w:rsidR="00270589" w:rsidRPr="00270589" w:rsidRDefault="00270589" w:rsidP="0073493C">
            <w:pPr>
              <w:pStyle w:val="Odsekzoznamu"/>
              <w:ind w:left="0"/>
              <w:rPr>
                <w:rFonts w:cs="Times New Roman"/>
                <w:color w:val="404040" w:themeColor="text1" w:themeTint="BF"/>
                <w:lang w:eastAsia="sk-SK"/>
              </w:rPr>
            </w:pPr>
          </w:p>
          <w:p w:rsidR="00270589" w:rsidRPr="00270589" w:rsidRDefault="00270589" w:rsidP="0073493C">
            <w:pPr>
              <w:pStyle w:val="Odsekzoznamu"/>
              <w:ind w:left="0"/>
              <w:rPr>
                <w:rFonts w:cs="Times New Roman"/>
                <w:color w:val="404040" w:themeColor="text1" w:themeTint="BF"/>
                <w:lang w:eastAsia="sk-SK"/>
              </w:rPr>
            </w:pPr>
            <w:r w:rsidRPr="00270589">
              <w:rPr>
                <w:rFonts w:cs="Times New Roman"/>
                <w:color w:val="404040" w:themeColor="text1" w:themeTint="BF"/>
                <w:lang w:eastAsia="sk-SK"/>
              </w:rPr>
              <w:t>24.8.2017</w:t>
            </w:r>
          </w:p>
        </w:tc>
        <w:tc>
          <w:tcPr>
            <w:tcW w:w="6275" w:type="dxa"/>
            <w:tcBorders>
              <w:top w:val="single" w:sz="4" w:space="0" w:color="auto"/>
              <w:left w:val="single" w:sz="4" w:space="0" w:color="auto"/>
              <w:bottom w:val="single" w:sz="4" w:space="0" w:color="auto"/>
              <w:right w:val="single" w:sz="4" w:space="0" w:color="auto"/>
            </w:tcBorders>
          </w:tcPr>
          <w:p w:rsidR="00270589" w:rsidRPr="00270589" w:rsidRDefault="00270589" w:rsidP="0073493C">
            <w:pPr>
              <w:pStyle w:val="Odsekzoznamu"/>
              <w:ind w:left="0"/>
              <w:rPr>
                <w:rFonts w:cs="Times New Roman"/>
                <w:color w:val="404040" w:themeColor="text1" w:themeTint="BF"/>
                <w:lang w:eastAsia="sk-SK"/>
              </w:rPr>
            </w:pPr>
          </w:p>
          <w:p w:rsidR="00270589" w:rsidRPr="00270589" w:rsidRDefault="00270589" w:rsidP="0073493C">
            <w:pPr>
              <w:pStyle w:val="Odsekzoznamu"/>
              <w:ind w:left="0"/>
              <w:rPr>
                <w:rFonts w:cs="Times New Roman"/>
                <w:color w:val="404040" w:themeColor="text1" w:themeTint="BF"/>
                <w:lang w:eastAsia="sk-SK"/>
              </w:rPr>
            </w:pPr>
            <w:r w:rsidRPr="00270589">
              <w:rPr>
                <w:rFonts w:cs="Times New Roman"/>
                <w:color w:val="404040" w:themeColor="text1" w:themeTint="BF"/>
                <w:lang w:eastAsia="sk-SK"/>
              </w:rPr>
              <w:t>3. ročník – zmeny podľa inovovaného ŠVP</w:t>
            </w:r>
          </w:p>
        </w:tc>
      </w:tr>
      <w:tr w:rsidR="00270589" w:rsidRPr="00DC1F13" w:rsidTr="00215323">
        <w:trPr>
          <w:trHeight w:val="703"/>
        </w:trPr>
        <w:tc>
          <w:tcPr>
            <w:tcW w:w="1665" w:type="dxa"/>
            <w:tcBorders>
              <w:top w:val="single" w:sz="4" w:space="0" w:color="auto"/>
              <w:left w:val="single" w:sz="4" w:space="0" w:color="auto"/>
              <w:bottom w:val="single" w:sz="4" w:space="0" w:color="auto"/>
              <w:right w:val="single" w:sz="4" w:space="0" w:color="auto"/>
            </w:tcBorders>
          </w:tcPr>
          <w:p w:rsidR="00270589" w:rsidRPr="00270589" w:rsidRDefault="00270589" w:rsidP="0073493C">
            <w:pPr>
              <w:pStyle w:val="Odsekzoznamu"/>
              <w:ind w:left="0"/>
              <w:rPr>
                <w:rFonts w:cs="Times New Roman"/>
                <w:color w:val="404040" w:themeColor="text1" w:themeTint="BF"/>
                <w:lang w:eastAsia="sk-SK"/>
              </w:rPr>
            </w:pPr>
          </w:p>
          <w:p w:rsidR="00270589" w:rsidRPr="00270589" w:rsidRDefault="00215323" w:rsidP="0073493C">
            <w:pPr>
              <w:pStyle w:val="Odsekzoznamu"/>
              <w:ind w:left="0"/>
              <w:rPr>
                <w:rFonts w:cs="Times New Roman"/>
                <w:color w:val="404040" w:themeColor="text1" w:themeTint="BF"/>
                <w:lang w:eastAsia="sk-SK"/>
              </w:rPr>
            </w:pPr>
            <w:r>
              <w:rPr>
                <w:rFonts w:cs="Times New Roman"/>
                <w:color w:val="404040" w:themeColor="text1" w:themeTint="BF"/>
                <w:lang w:eastAsia="sk-SK"/>
              </w:rPr>
              <w:t>Re</w:t>
            </w:r>
            <w:r w:rsidR="00270589" w:rsidRPr="00270589">
              <w:rPr>
                <w:rFonts w:cs="Times New Roman"/>
                <w:color w:val="404040" w:themeColor="text1" w:themeTint="BF"/>
                <w:lang w:eastAsia="sk-SK"/>
              </w:rPr>
              <w:t>vidované</w:t>
            </w:r>
          </w:p>
        </w:tc>
        <w:tc>
          <w:tcPr>
            <w:tcW w:w="1379" w:type="dxa"/>
            <w:tcBorders>
              <w:top w:val="single" w:sz="4" w:space="0" w:color="auto"/>
              <w:left w:val="single" w:sz="4" w:space="0" w:color="auto"/>
              <w:bottom w:val="single" w:sz="4" w:space="0" w:color="auto"/>
              <w:right w:val="single" w:sz="4" w:space="0" w:color="auto"/>
            </w:tcBorders>
          </w:tcPr>
          <w:p w:rsidR="00270589" w:rsidRPr="00270589" w:rsidRDefault="00270589" w:rsidP="0073493C">
            <w:pPr>
              <w:pStyle w:val="Odsekzoznamu"/>
              <w:ind w:left="0"/>
              <w:rPr>
                <w:rFonts w:cs="Times New Roman"/>
                <w:color w:val="404040" w:themeColor="text1" w:themeTint="BF"/>
                <w:lang w:eastAsia="sk-SK"/>
              </w:rPr>
            </w:pPr>
          </w:p>
          <w:p w:rsidR="00270589" w:rsidRPr="00270589" w:rsidRDefault="00270589" w:rsidP="0073493C">
            <w:pPr>
              <w:pStyle w:val="Odsekzoznamu"/>
              <w:ind w:left="0"/>
              <w:rPr>
                <w:rFonts w:cs="Times New Roman"/>
                <w:color w:val="404040" w:themeColor="text1" w:themeTint="BF"/>
                <w:lang w:eastAsia="sk-SK"/>
              </w:rPr>
            </w:pPr>
            <w:r w:rsidRPr="00270589">
              <w:rPr>
                <w:rFonts w:cs="Times New Roman"/>
                <w:color w:val="404040" w:themeColor="text1" w:themeTint="BF"/>
                <w:lang w:eastAsia="sk-SK"/>
              </w:rPr>
              <w:t>23.8.2018</w:t>
            </w:r>
          </w:p>
        </w:tc>
        <w:tc>
          <w:tcPr>
            <w:tcW w:w="6275" w:type="dxa"/>
            <w:tcBorders>
              <w:top w:val="single" w:sz="4" w:space="0" w:color="auto"/>
              <w:left w:val="single" w:sz="4" w:space="0" w:color="auto"/>
              <w:bottom w:val="single" w:sz="4" w:space="0" w:color="auto"/>
              <w:right w:val="single" w:sz="4" w:space="0" w:color="auto"/>
            </w:tcBorders>
          </w:tcPr>
          <w:p w:rsidR="00270589" w:rsidRPr="00270589" w:rsidRDefault="00270589" w:rsidP="0073493C">
            <w:pPr>
              <w:pStyle w:val="Odsekzoznamu"/>
              <w:ind w:left="0"/>
              <w:rPr>
                <w:rFonts w:cs="Times New Roman"/>
                <w:color w:val="404040" w:themeColor="text1" w:themeTint="BF"/>
                <w:lang w:eastAsia="sk-SK"/>
              </w:rPr>
            </w:pPr>
          </w:p>
          <w:p w:rsidR="00270589" w:rsidRPr="00270589" w:rsidRDefault="00270589" w:rsidP="0073493C">
            <w:pPr>
              <w:pStyle w:val="Odsekzoznamu"/>
              <w:ind w:left="0"/>
              <w:rPr>
                <w:rFonts w:cs="Times New Roman"/>
                <w:color w:val="404040" w:themeColor="text1" w:themeTint="BF"/>
                <w:lang w:eastAsia="sk-SK"/>
              </w:rPr>
            </w:pPr>
            <w:r w:rsidRPr="00270589">
              <w:rPr>
                <w:rFonts w:cs="Times New Roman"/>
                <w:color w:val="404040" w:themeColor="text1" w:themeTint="BF"/>
                <w:lang w:eastAsia="sk-SK"/>
              </w:rPr>
              <w:t>4. ročník – zmeny – podľa inovovaného ŠVP</w:t>
            </w:r>
          </w:p>
        </w:tc>
      </w:tr>
    </w:tbl>
    <w:p w:rsidR="0080306E" w:rsidRDefault="0080306E" w:rsidP="00215323">
      <w:pPr>
        <w:spacing w:after="0"/>
        <w:rPr>
          <w:rFonts w:cs="Times New Roman"/>
        </w:rPr>
      </w:pPr>
      <w:r>
        <w:rPr>
          <w:rFonts w:cs="Times New Roman"/>
        </w:rPr>
        <w:t xml:space="preserve"> </w:t>
      </w:r>
    </w:p>
    <w:p w:rsidR="0080306E" w:rsidRDefault="00254DFC" w:rsidP="00254DFC">
      <w:pPr>
        <w:spacing w:after="0"/>
        <w:rPr>
          <w:rFonts w:cs="Times New Roman"/>
          <w:b/>
        </w:rPr>
      </w:pPr>
      <w:r w:rsidRPr="00254DFC">
        <w:rPr>
          <w:rFonts w:cs="Times New Roman"/>
          <w:b/>
        </w:rPr>
        <w:lastRenderedPageBreak/>
        <w:t>1.</w:t>
      </w:r>
      <w:r w:rsidR="00F27E2E">
        <w:rPr>
          <w:rFonts w:cs="Times New Roman"/>
          <w:b/>
        </w:rPr>
        <w:t xml:space="preserve">1. </w:t>
      </w:r>
      <w:r w:rsidRPr="00254DFC">
        <w:rPr>
          <w:rFonts w:cs="Times New Roman"/>
          <w:b/>
        </w:rPr>
        <w:t>Charakteristika školy</w:t>
      </w:r>
    </w:p>
    <w:p w:rsidR="00254DFC" w:rsidRDefault="00254DFC" w:rsidP="00254DFC">
      <w:pPr>
        <w:spacing w:after="0"/>
        <w:rPr>
          <w:rFonts w:cs="Times New Roman"/>
          <w:b/>
        </w:rPr>
      </w:pPr>
    </w:p>
    <w:p w:rsidR="00254DFC" w:rsidRDefault="00254DFC" w:rsidP="00254DFC">
      <w:pPr>
        <w:spacing w:after="0"/>
        <w:rPr>
          <w:rFonts w:cs="Times New Roman"/>
        </w:rPr>
      </w:pPr>
      <w:r>
        <w:rPr>
          <w:rFonts w:cs="Times New Roman"/>
        </w:rPr>
        <w:t xml:space="preserve">Základná škola so sídlom v Ostrove je orgánom štátnej správy na úseku základného školstva v danom regióne. Je neprávnym subjektom a jej zriaďovateľom na základe zriaďovacej listiny je Obec Ostrov. </w:t>
      </w:r>
    </w:p>
    <w:p w:rsidR="00254DFC" w:rsidRDefault="00254DFC" w:rsidP="00254DFC">
      <w:pPr>
        <w:spacing w:after="0"/>
        <w:rPr>
          <w:rFonts w:cs="Times New Roman"/>
        </w:rPr>
      </w:pPr>
      <w:r>
        <w:rPr>
          <w:rFonts w:cs="Times New Roman"/>
        </w:rPr>
        <w:t>Základná škola je neplno</w:t>
      </w:r>
      <w:r w:rsidR="00E07401">
        <w:rPr>
          <w:rFonts w:cs="Times New Roman"/>
        </w:rPr>
        <w:t xml:space="preserve"> </w:t>
      </w:r>
      <w:r>
        <w:rPr>
          <w:rFonts w:cs="Times New Roman"/>
        </w:rPr>
        <w:t>organizovaná a jej súčasťou je aj školský klub detí. Nachádza sa na Hlavnej ulici v strede obce. Budova je poschodová, s tromi podlažiami. Vchod do budovy je cez prízemie, kde sa nachádza aj školský klub a šatňa . Na druhom poschodí sú dve triedy spolu so zborovňou, riaditeľňou, kabinetmi, počítačovou triedou a príslušenstvom pre hygienické potreby.</w:t>
      </w:r>
    </w:p>
    <w:p w:rsidR="005D5D2D" w:rsidRDefault="00254DFC" w:rsidP="00254DFC">
      <w:pPr>
        <w:spacing w:after="0"/>
        <w:rPr>
          <w:rFonts w:cs="Times New Roman"/>
        </w:rPr>
      </w:pPr>
      <w:r>
        <w:rPr>
          <w:rFonts w:cs="Times New Roman"/>
        </w:rPr>
        <w:t>Súčasťou</w:t>
      </w:r>
      <w:r w:rsidR="00730C11">
        <w:rPr>
          <w:rFonts w:cs="Times New Roman"/>
        </w:rPr>
        <w:t xml:space="preserve"> budovy je aj školská jedáleň, M</w:t>
      </w:r>
      <w:r>
        <w:rPr>
          <w:rFonts w:cs="Times New Roman"/>
        </w:rPr>
        <w:t>aterská škola,</w:t>
      </w:r>
      <w:r w:rsidR="00730C11">
        <w:rPr>
          <w:rFonts w:cs="Times New Roman"/>
        </w:rPr>
        <w:t xml:space="preserve"> Obecná knižnica a školský areál, spoločný pre deti oboch škôl. </w:t>
      </w:r>
      <w:r w:rsidR="005D5D2D">
        <w:rPr>
          <w:rFonts w:cs="Times New Roman"/>
        </w:rPr>
        <w:t>V škole pracujú dve oddelenia školského klubu detí. V súčasnosti sa tu nachádza aj elokované pracovisko Cirkevnej ZUŠ Vrbové, hudobný a tanečný odbor.</w:t>
      </w:r>
    </w:p>
    <w:p w:rsidR="005D5D2D" w:rsidRDefault="005D5D2D" w:rsidP="00254DFC">
      <w:pPr>
        <w:spacing w:after="0"/>
        <w:rPr>
          <w:rFonts w:cs="Times New Roman"/>
        </w:rPr>
      </w:pPr>
    </w:p>
    <w:p w:rsidR="00254DFC" w:rsidRDefault="00F27E2E" w:rsidP="002E3E12">
      <w:pPr>
        <w:spacing w:after="0"/>
        <w:rPr>
          <w:rFonts w:cs="Times New Roman"/>
          <w:b/>
        </w:rPr>
      </w:pPr>
      <w:r>
        <w:rPr>
          <w:rFonts w:cs="Times New Roman"/>
          <w:b/>
        </w:rPr>
        <w:t xml:space="preserve">1.2. </w:t>
      </w:r>
      <w:r w:rsidR="002E3E12">
        <w:rPr>
          <w:rFonts w:cs="Times New Roman"/>
          <w:b/>
        </w:rPr>
        <w:t>Charakteristika žiakov</w:t>
      </w:r>
    </w:p>
    <w:p w:rsidR="002E3E12" w:rsidRDefault="002E3E12" w:rsidP="002E3E12">
      <w:pPr>
        <w:spacing w:after="0"/>
        <w:rPr>
          <w:rFonts w:cs="Times New Roman"/>
          <w:b/>
        </w:rPr>
      </w:pPr>
    </w:p>
    <w:p w:rsidR="002E3E12" w:rsidRDefault="002E3E12" w:rsidP="002E3E12">
      <w:pPr>
        <w:spacing w:after="0"/>
        <w:rPr>
          <w:rFonts w:cs="Times New Roman"/>
        </w:rPr>
      </w:pPr>
      <w:r>
        <w:rPr>
          <w:rFonts w:cs="Times New Roman"/>
        </w:rPr>
        <w:t xml:space="preserve">Základnú školu navštevujú žiaci priamo z obce Ostrov a Malého Orvišťa, ktoré je súčasťou Ostrova. Škola poskytuje vzdelávanie žiakom vo veku 6 až 10 rokov. </w:t>
      </w:r>
    </w:p>
    <w:p w:rsidR="002E3E12" w:rsidRDefault="002E3E12" w:rsidP="002E3E12">
      <w:pPr>
        <w:spacing w:after="0"/>
        <w:rPr>
          <w:rFonts w:cs="Times New Roman"/>
        </w:rPr>
      </w:pPr>
      <w:r>
        <w:rPr>
          <w:rFonts w:cs="Times New Roman"/>
        </w:rPr>
        <w:t xml:space="preserve">Vzdelávanie sa organizuje v triedach, v ktorých sú žiaci dvoch ročníkov. </w:t>
      </w:r>
    </w:p>
    <w:p w:rsidR="002E3E12" w:rsidRDefault="002E3E12" w:rsidP="002E3E12">
      <w:pPr>
        <w:spacing w:after="0"/>
        <w:rPr>
          <w:rFonts w:cs="Times New Roman"/>
        </w:rPr>
      </w:pPr>
      <w:r>
        <w:rPr>
          <w:rFonts w:cs="Times New Roman"/>
        </w:rPr>
        <w:t xml:space="preserve">Výchova žiakov si vyžaduje humanistický prístup </w:t>
      </w:r>
      <w:r w:rsidR="004D597D">
        <w:rPr>
          <w:rFonts w:cs="Times New Roman"/>
        </w:rPr>
        <w:t>ku každej vychovávanej osobnosti, teda kladieme dôraz na rozvoj ich národnej identity.</w:t>
      </w:r>
    </w:p>
    <w:p w:rsidR="004D597D" w:rsidRDefault="004D597D" w:rsidP="002E3E12">
      <w:pPr>
        <w:spacing w:after="0"/>
        <w:rPr>
          <w:rFonts w:cs="Times New Roman"/>
        </w:rPr>
      </w:pPr>
      <w:r>
        <w:rPr>
          <w:rFonts w:cs="Times New Roman"/>
        </w:rPr>
        <w:t xml:space="preserve">V rámci primárneho vzdelávania vedieme deti k porozumeniu iných ľudí v súlade s harmonickou výchovou. </w:t>
      </w:r>
    </w:p>
    <w:p w:rsidR="004D597D" w:rsidRDefault="004D597D" w:rsidP="002E3E12">
      <w:pPr>
        <w:spacing w:after="0"/>
        <w:rPr>
          <w:rFonts w:cs="Times New Roman"/>
        </w:rPr>
      </w:pPr>
    </w:p>
    <w:p w:rsidR="004D597D" w:rsidRPr="004D597D" w:rsidRDefault="00F27E2E" w:rsidP="002E3E12">
      <w:pPr>
        <w:spacing w:after="0"/>
        <w:rPr>
          <w:rFonts w:cs="Times New Roman"/>
          <w:b/>
        </w:rPr>
      </w:pPr>
      <w:r>
        <w:rPr>
          <w:rFonts w:cs="Times New Roman"/>
          <w:b/>
        </w:rPr>
        <w:t>1.</w:t>
      </w:r>
      <w:r w:rsidR="004D597D" w:rsidRPr="004D597D">
        <w:rPr>
          <w:rFonts w:cs="Times New Roman"/>
          <w:b/>
        </w:rPr>
        <w:t>3. Charakteristika pedagogického zboru</w:t>
      </w:r>
    </w:p>
    <w:p w:rsidR="004D597D" w:rsidRDefault="004D597D" w:rsidP="002E3E12">
      <w:pPr>
        <w:spacing w:after="0"/>
        <w:rPr>
          <w:rFonts w:cs="Times New Roman"/>
        </w:rPr>
      </w:pPr>
    </w:p>
    <w:p w:rsidR="004D597D" w:rsidRDefault="004D597D" w:rsidP="002E3E12">
      <w:pPr>
        <w:spacing w:after="0"/>
        <w:rPr>
          <w:rFonts w:cs="Times New Roman"/>
        </w:rPr>
      </w:pPr>
      <w:r>
        <w:rPr>
          <w:rFonts w:cs="Times New Roman"/>
        </w:rPr>
        <w:t xml:space="preserve">Výchovno – vzdelávací proces v základnej škole zabezpečujú kvalifikovaní pedagogickí zamestnanci – 2 učiteľky pre primárne vzdelávanie v ZŠ, vychovávateľka a externý učiteľ náboženskej výchovy, ktorí </w:t>
      </w:r>
      <w:r w:rsidR="0063647D">
        <w:rPr>
          <w:rFonts w:cs="Times New Roman"/>
        </w:rPr>
        <w:t>majú požadovanú odbornú a pedagogickú spôsobilosť. Každý z učiteľov je zároveň aj koordinátorom pre určitú oblasť – koordinátor prevencie, koordinátor pre environmentálnu výchovu, koordinátor pre manželstvo a rodičovstvo.</w:t>
      </w:r>
    </w:p>
    <w:p w:rsidR="0063647D" w:rsidRDefault="0063647D" w:rsidP="002E3E12">
      <w:pPr>
        <w:spacing w:after="0"/>
        <w:rPr>
          <w:rFonts w:cs="Times New Roman"/>
        </w:rPr>
      </w:pPr>
      <w:r>
        <w:rPr>
          <w:rFonts w:cs="Times New Roman"/>
        </w:rPr>
        <w:t>Počet učiteľov školy závisí od počtu otvorených tried.</w:t>
      </w:r>
    </w:p>
    <w:p w:rsidR="0063647D" w:rsidRDefault="0063647D" w:rsidP="002E3E12">
      <w:pPr>
        <w:spacing w:after="0"/>
        <w:rPr>
          <w:rFonts w:cs="Times New Roman"/>
        </w:rPr>
      </w:pPr>
      <w:r>
        <w:rPr>
          <w:rFonts w:cs="Times New Roman"/>
        </w:rPr>
        <w:t>Pedagógovia školy predstavujú stabilizovaný, odborne i pedagogicky kvalifikovaný a profesionálny pedagogický zbor.</w:t>
      </w:r>
    </w:p>
    <w:p w:rsidR="0063647D" w:rsidRDefault="0063647D" w:rsidP="002E3E12">
      <w:pPr>
        <w:spacing w:after="0"/>
        <w:rPr>
          <w:rFonts w:cs="Times New Roman"/>
        </w:rPr>
      </w:pPr>
      <w:r>
        <w:rPr>
          <w:rFonts w:cs="Times New Roman"/>
        </w:rPr>
        <w:t xml:space="preserve">Ďalšie vzdelávanie pedagogických zamestnancov podlieha zákonu č. 317/2009 Z.z. v znení neskorších predpisov – kontinuálne vzdelávanie. Prebieha buď na podnet školy vyplývajúci z jej potrieb, alebo z vlastnej iniciatívy pedagogických zamestnancov. Pri výbere vzdelávacích podujatí sa orientujeme predovšetkým na ponuku Metodicko-pedagogického centra Bratislava, alokované pracovisko Trnava. Nevyhýbam sa však ani podujatiam iných vzdelávacích inštitúcií. </w:t>
      </w:r>
    </w:p>
    <w:p w:rsidR="0063647D" w:rsidRDefault="0063647D" w:rsidP="002E3E12">
      <w:pPr>
        <w:spacing w:after="0"/>
        <w:rPr>
          <w:rFonts w:cs="Times New Roman"/>
        </w:rPr>
      </w:pPr>
      <w:r>
        <w:rPr>
          <w:rFonts w:cs="Times New Roman"/>
        </w:rPr>
        <w:t>Učitelia prešli školeniami IKT.</w:t>
      </w:r>
    </w:p>
    <w:p w:rsidR="0063647D" w:rsidRDefault="0063647D" w:rsidP="002E3E12">
      <w:pPr>
        <w:spacing w:after="0"/>
        <w:rPr>
          <w:rFonts w:cs="Times New Roman"/>
        </w:rPr>
      </w:pPr>
      <w:r>
        <w:rPr>
          <w:rFonts w:cs="Times New Roman"/>
        </w:rPr>
        <w:t>Pedagógovia pôsobia aj ako vedúci záujmových útvarov.</w:t>
      </w:r>
    </w:p>
    <w:p w:rsidR="0063647D" w:rsidRDefault="0063647D" w:rsidP="002E3E12">
      <w:pPr>
        <w:spacing w:after="0"/>
        <w:rPr>
          <w:rFonts w:cs="Times New Roman"/>
        </w:rPr>
      </w:pPr>
    </w:p>
    <w:p w:rsidR="0063647D" w:rsidRDefault="0063647D" w:rsidP="002E3E12">
      <w:pPr>
        <w:spacing w:after="0"/>
        <w:rPr>
          <w:rFonts w:cs="Times New Roman"/>
        </w:rPr>
      </w:pPr>
      <w:r>
        <w:rPr>
          <w:rFonts w:cs="Times New Roman"/>
        </w:rPr>
        <w:lastRenderedPageBreak/>
        <w:t>Pedagogickí zamestnanci:</w:t>
      </w:r>
    </w:p>
    <w:p w:rsidR="0063647D" w:rsidRDefault="00A63A94" w:rsidP="00B67E19">
      <w:pPr>
        <w:pStyle w:val="Odsekzoznamu"/>
        <w:numPr>
          <w:ilvl w:val="0"/>
          <w:numId w:val="1"/>
        </w:numPr>
        <w:spacing w:after="0"/>
        <w:rPr>
          <w:rFonts w:cs="Times New Roman"/>
        </w:rPr>
      </w:pPr>
      <w:r>
        <w:rPr>
          <w:rFonts w:cs="Times New Roman"/>
        </w:rPr>
        <w:t>spĺňajú kvalifikačné požiadavky stanovené zákonom</w:t>
      </w:r>
    </w:p>
    <w:p w:rsidR="00A63A94" w:rsidRDefault="00A63A94" w:rsidP="00B67E19">
      <w:pPr>
        <w:pStyle w:val="Odsekzoznamu"/>
        <w:numPr>
          <w:ilvl w:val="0"/>
          <w:numId w:val="1"/>
        </w:numPr>
        <w:spacing w:after="0"/>
        <w:rPr>
          <w:rFonts w:cs="Times New Roman"/>
        </w:rPr>
      </w:pPr>
      <w:r>
        <w:rPr>
          <w:rFonts w:cs="Times New Roman"/>
        </w:rPr>
        <w:t>preukazujú odborné a pedagogicko-psychologické spôsobilosti, ktoré využívajú pri pedagogickej komunikácii, motivácii žiakov, ich diagnostikovaní, hodnotení, pozitívnom riadení triedy a udržaní neformálnej disciplíny</w:t>
      </w:r>
    </w:p>
    <w:p w:rsidR="00A63A94" w:rsidRDefault="00A63A94" w:rsidP="00B67E19">
      <w:pPr>
        <w:pStyle w:val="Odsekzoznamu"/>
        <w:numPr>
          <w:ilvl w:val="0"/>
          <w:numId w:val="1"/>
        </w:numPr>
        <w:spacing w:after="0"/>
        <w:rPr>
          <w:rFonts w:cs="Times New Roman"/>
        </w:rPr>
      </w:pPr>
      <w:r>
        <w:rPr>
          <w:rFonts w:cs="Times New Roman"/>
        </w:rPr>
        <w:t>riadia svoj sebarozvoj a celoživotné učenie v odbornej oblasti a osobnom raste</w:t>
      </w:r>
    </w:p>
    <w:p w:rsidR="00A63A94" w:rsidRDefault="00A63A94" w:rsidP="00B67E19">
      <w:pPr>
        <w:pStyle w:val="Odsekzoznamu"/>
        <w:numPr>
          <w:ilvl w:val="0"/>
          <w:numId w:val="1"/>
        </w:numPr>
        <w:spacing w:after="0"/>
        <w:rPr>
          <w:rFonts w:cs="Times New Roman"/>
        </w:rPr>
      </w:pPr>
      <w:r>
        <w:rPr>
          <w:rFonts w:cs="Times New Roman"/>
        </w:rPr>
        <w:t>sú ako súčasť kolektívu schopní vzájomnej efektívnej a ľudsky podporujúcej komunikácie, spolupráce, práce v tímoch a kooperatívneho riešenia problémov</w:t>
      </w:r>
    </w:p>
    <w:p w:rsidR="00A63A94" w:rsidRDefault="00A63A94" w:rsidP="00A63A94">
      <w:pPr>
        <w:spacing w:after="0"/>
        <w:rPr>
          <w:rFonts w:cs="Times New Roman"/>
        </w:rPr>
      </w:pPr>
    </w:p>
    <w:p w:rsidR="00A63A94" w:rsidRDefault="00A63A94" w:rsidP="00A63A94">
      <w:pPr>
        <w:spacing w:after="0"/>
        <w:rPr>
          <w:rFonts w:cs="Times New Roman"/>
        </w:rPr>
      </w:pPr>
      <w:r>
        <w:rPr>
          <w:rFonts w:cs="Times New Roman"/>
        </w:rPr>
        <w:t>Vedúci pedagogický zamestnanec:</w:t>
      </w:r>
    </w:p>
    <w:p w:rsidR="00A63A94" w:rsidRDefault="00A63A94" w:rsidP="00B67E19">
      <w:pPr>
        <w:pStyle w:val="Odsekzoznamu"/>
        <w:numPr>
          <w:ilvl w:val="0"/>
          <w:numId w:val="2"/>
        </w:numPr>
        <w:spacing w:after="0"/>
        <w:rPr>
          <w:rFonts w:cs="Times New Roman"/>
        </w:rPr>
      </w:pPr>
      <w:r>
        <w:rPr>
          <w:rFonts w:cs="Times New Roman"/>
        </w:rPr>
        <w:t xml:space="preserve">svojimi spôsobilosťami </w:t>
      </w:r>
      <w:r w:rsidR="00B25A4E">
        <w:rPr>
          <w:rFonts w:cs="Times New Roman"/>
        </w:rPr>
        <w:t>vytvára predpoklady pre fungujúci, motivovaný a spolupracujúci kolektív s podporujúcim prostredím</w:t>
      </w:r>
    </w:p>
    <w:p w:rsidR="00B25A4E" w:rsidRDefault="00B25A4E" w:rsidP="00B67E19">
      <w:pPr>
        <w:pStyle w:val="Odsekzoznamu"/>
        <w:numPr>
          <w:ilvl w:val="0"/>
          <w:numId w:val="2"/>
        </w:numPr>
        <w:spacing w:after="0"/>
        <w:rPr>
          <w:rFonts w:cs="Times New Roman"/>
        </w:rPr>
      </w:pPr>
      <w:r>
        <w:rPr>
          <w:rFonts w:cs="Times New Roman"/>
        </w:rPr>
        <w:t>zaujíma sa o svoj odborný a osobnostný rast, ako aj o všetkých členov kolektívu a vytvára preň podmienky</w:t>
      </w:r>
    </w:p>
    <w:p w:rsidR="00B25A4E" w:rsidRDefault="00B25A4E" w:rsidP="00B25A4E">
      <w:pPr>
        <w:spacing w:after="0"/>
        <w:rPr>
          <w:rFonts w:cs="Times New Roman"/>
        </w:rPr>
      </w:pPr>
    </w:p>
    <w:p w:rsidR="00B25A4E" w:rsidRDefault="00F27E2E" w:rsidP="00B25A4E">
      <w:pPr>
        <w:spacing w:after="0"/>
        <w:rPr>
          <w:rFonts w:cs="Times New Roman"/>
          <w:b/>
        </w:rPr>
      </w:pPr>
      <w:r>
        <w:rPr>
          <w:rFonts w:cs="Times New Roman"/>
          <w:b/>
        </w:rPr>
        <w:t>1.4. Organizácia prijímacieho konania</w:t>
      </w:r>
    </w:p>
    <w:p w:rsidR="00F27E2E" w:rsidRDefault="00F27E2E" w:rsidP="00B25A4E">
      <w:pPr>
        <w:spacing w:after="0"/>
        <w:rPr>
          <w:rFonts w:cs="Times New Roman"/>
        </w:rPr>
      </w:pPr>
    </w:p>
    <w:p w:rsidR="00F27E2E" w:rsidRDefault="00F27E2E" w:rsidP="00B25A4E">
      <w:pPr>
        <w:spacing w:after="0"/>
        <w:rPr>
          <w:rFonts w:cs="Times New Roman"/>
        </w:rPr>
      </w:pPr>
      <w:r>
        <w:rPr>
          <w:rFonts w:cs="Times New Roman"/>
        </w:rPr>
        <w:t>Na vzdelanie v základnej škole sa prijíma dieťa, ktoré splnilo podmienky začatia plnenia povinnej školskej dochádzky, o ktorého prijatie na základe zápisu požiadal zákonný zástupca. Na základné vzdelávanie možno vo výnimočných prípadoch prijať dieťa, ktoré nedovŕšilo šiesty rok veku, a to vždy po vyjadrení príslušného poradného zariadenia a praktického lekára pre deti a dorast.</w:t>
      </w:r>
    </w:p>
    <w:p w:rsidR="00F27E2E" w:rsidRDefault="00F27E2E" w:rsidP="00B25A4E">
      <w:pPr>
        <w:spacing w:after="0"/>
        <w:rPr>
          <w:rFonts w:cs="Times New Roman"/>
        </w:rPr>
      </w:pPr>
    </w:p>
    <w:p w:rsidR="00F27E2E" w:rsidRDefault="00F27E2E" w:rsidP="00B25A4E">
      <w:pPr>
        <w:spacing w:after="0"/>
        <w:rPr>
          <w:rFonts w:cs="Times New Roman"/>
          <w:b/>
        </w:rPr>
      </w:pPr>
      <w:r w:rsidRPr="00F27E2E">
        <w:rPr>
          <w:rFonts w:cs="Times New Roman"/>
          <w:b/>
        </w:rPr>
        <w:t>1.5 . Projekty</w:t>
      </w:r>
    </w:p>
    <w:p w:rsidR="00F27E2E" w:rsidRPr="00F27E2E" w:rsidRDefault="00F27E2E" w:rsidP="00B25A4E">
      <w:pPr>
        <w:spacing w:after="0"/>
        <w:rPr>
          <w:rFonts w:cs="Times New Roman"/>
          <w:b/>
        </w:rPr>
      </w:pPr>
    </w:p>
    <w:p w:rsidR="004D597D" w:rsidRDefault="00F27E2E" w:rsidP="002E3E12">
      <w:pPr>
        <w:spacing w:after="0"/>
        <w:rPr>
          <w:rFonts w:cs="Times New Roman"/>
        </w:rPr>
      </w:pPr>
      <w:r>
        <w:rPr>
          <w:rFonts w:cs="Times New Roman"/>
        </w:rPr>
        <w:t xml:space="preserve">V rámci I. stupňa sa škola orientuje na lokálne projekty, vyhlasované miestnymi inštitúciami a zriaďovateľom MŠ SR a ďalšími vyhlasovateľmi. </w:t>
      </w:r>
    </w:p>
    <w:p w:rsidR="00F27E2E" w:rsidRDefault="00F27E2E" w:rsidP="002E3E12">
      <w:pPr>
        <w:spacing w:after="0"/>
        <w:rPr>
          <w:rFonts w:cs="Times New Roman"/>
        </w:rPr>
      </w:pPr>
      <w:r>
        <w:rPr>
          <w:rFonts w:cs="Times New Roman"/>
        </w:rPr>
        <w:t xml:space="preserve">Nemáme dlhodobé projekty  spolupráci s inými školami doma a v zahraničí, ani výmenné študijné pobyty. Žiaci sa zapájajú do súťaží a olympiád podľa vlastných možností a schopností, a tiež do ďalších aktivít organizovaných príslušnými inštitúciami a organizáciami v rámci </w:t>
      </w:r>
      <w:r w:rsidR="00E705A1">
        <w:rPr>
          <w:rFonts w:cs="Times New Roman"/>
        </w:rPr>
        <w:t xml:space="preserve">okresu. </w:t>
      </w:r>
    </w:p>
    <w:p w:rsidR="00E705A1" w:rsidRDefault="00E705A1" w:rsidP="002E3E12">
      <w:pPr>
        <w:spacing w:after="0"/>
        <w:rPr>
          <w:rFonts w:cs="Times New Roman"/>
        </w:rPr>
      </w:pPr>
      <w:r>
        <w:rPr>
          <w:rFonts w:cs="Times New Roman"/>
        </w:rPr>
        <w:t>Zabezpečujeme tieto aktivity:</w:t>
      </w:r>
    </w:p>
    <w:p w:rsidR="00E705A1" w:rsidRDefault="00E705A1" w:rsidP="00B67E19">
      <w:pPr>
        <w:pStyle w:val="Odsekzoznamu"/>
        <w:numPr>
          <w:ilvl w:val="0"/>
          <w:numId w:val="3"/>
        </w:numPr>
        <w:spacing w:after="0"/>
        <w:rPr>
          <w:rFonts w:cs="Times New Roman"/>
        </w:rPr>
      </w:pPr>
      <w:r>
        <w:rPr>
          <w:rFonts w:cs="Times New Roman"/>
        </w:rPr>
        <w:t>pitný režim zabezpečený pre žiakov počas celého školského roka každý deň počas celej prevádzky</w:t>
      </w:r>
    </w:p>
    <w:p w:rsidR="00E705A1" w:rsidRDefault="00E705A1" w:rsidP="00B67E19">
      <w:pPr>
        <w:pStyle w:val="Odsekzoznamu"/>
        <w:numPr>
          <w:ilvl w:val="0"/>
          <w:numId w:val="3"/>
        </w:numPr>
        <w:spacing w:after="0"/>
        <w:rPr>
          <w:rFonts w:cs="Times New Roman"/>
        </w:rPr>
      </w:pPr>
      <w:r>
        <w:rPr>
          <w:rFonts w:cs="Times New Roman"/>
        </w:rPr>
        <w:t>ovocie alebo jablková šťava 1x týždenne z európskeho programu „Ovocie do škôl“ – hradí Obec Ostrov</w:t>
      </w:r>
    </w:p>
    <w:p w:rsidR="00E705A1" w:rsidRDefault="00E705A1" w:rsidP="00B67E19">
      <w:pPr>
        <w:pStyle w:val="Odsekzoznamu"/>
        <w:numPr>
          <w:ilvl w:val="0"/>
          <w:numId w:val="3"/>
        </w:numPr>
        <w:spacing w:after="0"/>
        <w:rPr>
          <w:rFonts w:cs="Times New Roman"/>
        </w:rPr>
      </w:pPr>
      <w:r>
        <w:rPr>
          <w:rFonts w:cs="Times New Roman"/>
        </w:rPr>
        <w:t>pravidelná zubná prehliadka u stomatológa 1x ročne a starostlivosť o chrup</w:t>
      </w:r>
    </w:p>
    <w:p w:rsidR="00E705A1" w:rsidRDefault="00E705A1" w:rsidP="00B67E19">
      <w:pPr>
        <w:pStyle w:val="Odsekzoznamu"/>
        <w:numPr>
          <w:ilvl w:val="0"/>
          <w:numId w:val="3"/>
        </w:numPr>
        <w:spacing w:after="0"/>
        <w:rPr>
          <w:rFonts w:cs="Times New Roman"/>
        </w:rPr>
      </w:pPr>
      <w:r>
        <w:rPr>
          <w:rFonts w:cs="Times New Roman"/>
        </w:rPr>
        <w:t>každý žiak sa naučí plávať počas školského výcviku, ktorý organizujeme každé 2 alebo 3 roky</w:t>
      </w:r>
    </w:p>
    <w:p w:rsidR="00E705A1" w:rsidRDefault="00E705A1" w:rsidP="00B67E19">
      <w:pPr>
        <w:pStyle w:val="Odsekzoznamu"/>
        <w:numPr>
          <w:ilvl w:val="0"/>
          <w:numId w:val="3"/>
        </w:numPr>
        <w:spacing w:after="0"/>
        <w:rPr>
          <w:rFonts w:cs="Times New Roman"/>
        </w:rPr>
      </w:pPr>
      <w:r>
        <w:rPr>
          <w:rFonts w:cs="Times New Roman"/>
        </w:rPr>
        <w:t>pravidelne zapájanie sa do športových súťaží v rámci obce aj regiónu</w:t>
      </w:r>
    </w:p>
    <w:p w:rsidR="00E705A1" w:rsidRDefault="00E705A1" w:rsidP="00B67E19">
      <w:pPr>
        <w:pStyle w:val="Odsekzoznamu"/>
        <w:numPr>
          <w:ilvl w:val="0"/>
          <w:numId w:val="3"/>
        </w:numPr>
        <w:spacing w:after="0"/>
        <w:rPr>
          <w:rFonts w:cs="Times New Roman"/>
        </w:rPr>
      </w:pPr>
      <w:r>
        <w:rPr>
          <w:rFonts w:cs="Times New Roman"/>
        </w:rPr>
        <w:t>návšteva školy v prírode</w:t>
      </w:r>
    </w:p>
    <w:p w:rsidR="00E705A1" w:rsidRDefault="00E705A1" w:rsidP="00B67E19">
      <w:pPr>
        <w:pStyle w:val="Odsekzoznamu"/>
        <w:numPr>
          <w:ilvl w:val="0"/>
          <w:numId w:val="3"/>
        </w:numPr>
        <w:spacing w:after="0"/>
        <w:rPr>
          <w:rFonts w:cs="Times New Roman"/>
        </w:rPr>
      </w:pPr>
      <w:r>
        <w:rPr>
          <w:rFonts w:cs="Times New Roman"/>
        </w:rPr>
        <w:t>venovanie sa protidrogovej prevencii a ochrane zdravia</w:t>
      </w:r>
    </w:p>
    <w:p w:rsidR="00E705A1" w:rsidRDefault="00E705A1" w:rsidP="00B67E19">
      <w:pPr>
        <w:pStyle w:val="Odsekzoznamu"/>
        <w:numPr>
          <w:ilvl w:val="0"/>
          <w:numId w:val="3"/>
        </w:numPr>
        <w:spacing w:after="0"/>
        <w:rPr>
          <w:rFonts w:cs="Times New Roman"/>
        </w:rPr>
      </w:pPr>
      <w:r>
        <w:rPr>
          <w:rFonts w:cs="Times New Roman"/>
        </w:rPr>
        <w:t>dopravná výchova a účasť na Detskom dopravnom ihrisku vo Vrbovom</w:t>
      </w:r>
    </w:p>
    <w:p w:rsidR="00E705A1" w:rsidRDefault="00E705A1" w:rsidP="00E705A1">
      <w:pPr>
        <w:spacing w:after="0"/>
        <w:rPr>
          <w:rFonts w:cs="Times New Roman"/>
        </w:rPr>
      </w:pPr>
      <w:r>
        <w:rPr>
          <w:rFonts w:cs="Times New Roman"/>
        </w:rPr>
        <w:lastRenderedPageBreak/>
        <w:t xml:space="preserve">Žiaci našej školy sa pravidelne zúčastňujú turnajov vo futbale a vybíjanej v rámci Mikroregiónu nad Holeškou – kde sa stretnú žiaci 2. – 5. </w:t>
      </w:r>
      <w:r w:rsidR="001653BA">
        <w:rPr>
          <w:rFonts w:cs="Times New Roman"/>
        </w:rPr>
        <w:t>r</w:t>
      </w:r>
      <w:r>
        <w:rPr>
          <w:rFonts w:cs="Times New Roman"/>
        </w:rPr>
        <w:t xml:space="preserve">očníka ZŠ </w:t>
      </w:r>
      <w:r w:rsidR="001653BA">
        <w:rPr>
          <w:rFonts w:cs="Times New Roman"/>
        </w:rPr>
        <w:t>.</w:t>
      </w:r>
    </w:p>
    <w:p w:rsidR="00E705A1" w:rsidRDefault="00E705A1" w:rsidP="00E705A1">
      <w:pPr>
        <w:spacing w:after="0"/>
        <w:rPr>
          <w:rFonts w:cs="Times New Roman"/>
        </w:rPr>
      </w:pPr>
    </w:p>
    <w:p w:rsidR="00E705A1" w:rsidRPr="00E40B19" w:rsidRDefault="00E40B19" w:rsidP="00E705A1">
      <w:pPr>
        <w:spacing w:after="0"/>
        <w:rPr>
          <w:rFonts w:cs="Times New Roman"/>
          <w:b/>
        </w:rPr>
      </w:pPr>
      <w:r w:rsidRPr="00E40B19">
        <w:rPr>
          <w:rFonts w:cs="Times New Roman"/>
          <w:b/>
        </w:rPr>
        <w:t xml:space="preserve">1.6. Spolupráca s rodičmi a inými </w:t>
      </w:r>
      <w:r>
        <w:rPr>
          <w:rFonts w:cs="Times New Roman"/>
          <w:b/>
        </w:rPr>
        <w:t>subjekt</w:t>
      </w:r>
      <w:r w:rsidRPr="00E40B19">
        <w:rPr>
          <w:rFonts w:cs="Times New Roman"/>
          <w:b/>
        </w:rPr>
        <w:t>mi</w:t>
      </w:r>
    </w:p>
    <w:p w:rsidR="00E40B19" w:rsidRDefault="00E40B19" w:rsidP="00E705A1">
      <w:pPr>
        <w:spacing w:after="0"/>
        <w:rPr>
          <w:rFonts w:cs="Times New Roman"/>
        </w:rPr>
      </w:pPr>
    </w:p>
    <w:p w:rsidR="00E40B19" w:rsidRDefault="00E40B19" w:rsidP="00E705A1">
      <w:pPr>
        <w:spacing w:after="0"/>
        <w:rPr>
          <w:rFonts w:cs="Times New Roman"/>
        </w:rPr>
      </w:pPr>
      <w:r>
        <w:rPr>
          <w:rFonts w:cs="Times New Roman"/>
        </w:rPr>
        <w:t>V zmysle zákona č. 596/2003 Z.z. o štátnej správe v školstve a školskej samospráve v znení neskorších predpisov a vyhlášky č. 291/2004 Z.z., ktorou sa určujú podrobnosti o spôsob</w:t>
      </w:r>
      <w:r w:rsidR="005247D3">
        <w:rPr>
          <w:rFonts w:cs="Times New Roman"/>
        </w:rPr>
        <w:t>e</w:t>
      </w:r>
      <w:r>
        <w:rPr>
          <w:rFonts w:cs="Times New Roman"/>
        </w:rPr>
        <w:t xml:space="preserve"> ustanovenia orgánov školskej samosprávy</w:t>
      </w:r>
      <w:r w:rsidR="005247D3">
        <w:rPr>
          <w:rFonts w:cs="Times New Roman"/>
        </w:rPr>
        <w:t>, o ich zložení, o ich organizačnom a finančnom zabezpečení má škola zriadenú Radu školy, ktorej zloženie je stanovené zákonom. Činnosť Rady školy sa riadi jej štatútom. Zasadnutia sa konajú 2 – 3 krát ročne.</w:t>
      </w:r>
    </w:p>
    <w:p w:rsidR="005247D3" w:rsidRDefault="005247D3" w:rsidP="00E705A1">
      <w:pPr>
        <w:spacing w:after="0"/>
        <w:rPr>
          <w:rFonts w:cs="Times New Roman"/>
        </w:rPr>
      </w:pPr>
      <w:r>
        <w:rPr>
          <w:rFonts w:cs="Times New Roman"/>
        </w:rPr>
        <w:t>Rada školy na zasadnutí spravidla prerokováva „Správu o výchovno – vzdelávacej činnosti, jej výsledkoch a podmienkach v uplynulom školskom roku, návrh organizácie školy na nasledujúci školský rok (počet tried  detí, zaradenie záujmových útvarov, materiálne a personálne podmienky ... ), návrh rozpočtu školy na nasledujúci kalendárny rok“. Okrem toho sa do programu jednotlivých zasadnutí zaraďuje prerokovanie aktuálnych problémov.</w:t>
      </w:r>
    </w:p>
    <w:p w:rsidR="005247D3" w:rsidRDefault="005247D3" w:rsidP="00E705A1">
      <w:pPr>
        <w:spacing w:after="0"/>
        <w:rPr>
          <w:rFonts w:cs="Times New Roman"/>
        </w:rPr>
      </w:pPr>
      <w:r>
        <w:rPr>
          <w:rFonts w:cs="Times New Roman"/>
        </w:rPr>
        <w:t>Orientácia na zákonných zástupcov žiakov je založená na vzájomnej spolupráci a dôvere škol</w:t>
      </w:r>
      <w:r w:rsidR="00DD7449">
        <w:rPr>
          <w:rFonts w:cs="Times New Roman"/>
        </w:rPr>
        <w:t>y</w:t>
      </w:r>
      <w:r>
        <w:rPr>
          <w:rFonts w:cs="Times New Roman"/>
        </w:rPr>
        <w:t xml:space="preserve"> s rodičmi.</w:t>
      </w:r>
    </w:p>
    <w:p w:rsidR="005247D3" w:rsidRDefault="005247D3" w:rsidP="00E705A1">
      <w:pPr>
        <w:spacing w:after="0"/>
        <w:rPr>
          <w:rFonts w:cs="Times New Roman"/>
        </w:rPr>
      </w:pPr>
      <w:r>
        <w:rPr>
          <w:rFonts w:cs="Times New Roman"/>
        </w:rPr>
        <w:t>Vytvára úzku spoluprácu, a to:</w:t>
      </w:r>
    </w:p>
    <w:p w:rsidR="005247D3" w:rsidRDefault="00DD7449" w:rsidP="00B67E19">
      <w:pPr>
        <w:pStyle w:val="Odsekzoznamu"/>
        <w:numPr>
          <w:ilvl w:val="0"/>
          <w:numId w:val="4"/>
        </w:numPr>
        <w:spacing w:after="0"/>
        <w:rPr>
          <w:rFonts w:cs="Times New Roman"/>
        </w:rPr>
      </w:pPr>
      <w:r>
        <w:rPr>
          <w:rFonts w:cs="Times New Roman"/>
        </w:rPr>
        <w:t>pravidelnými stretnutiami s rodičmi na rodičovských združeniach a triednych RZ</w:t>
      </w:r>
    </w:p>
    <w:p w:rsidR="00DD7449" w:rsidRDefault="00DD7449" w:rsidP="00B67E19">
      <w:pPr>
        <w:pStyle w:val="Odsekzoznamu"/>
        <w:numPr>
          <w:ilvl w:val="0"/>
          <w:numId w:val="4"/>
        </w:numPr>
        <w:spacing w:after="0"/>
        <w:rPr>
          <w:rFonts w:cs="Times New Roman"/>
        </w:rPr>
      </w:pPr>
      <w:r>
        <w:rPr>
          <w:rFonts w:cs="Times New Roman"/>
        </w:rPr>
        <w:t>možnosťou stretnutí rodičov s triednymi učiteľmi, s vyučujúcimi, s vedením školy mimo RZ</w:t>
      </w:r>
    </w:p>
    <w:p w:rsidR="00DD7449" w:rsidRDefault="00DD7449" w:rsidP="00B67E19">
      <w:pPr>
        <w:pStyle w:val="Odsekzoznamu"/>
        <w:numPr>
          <w:ilvl w:val="0"/>
          <w:numId w:val="4"/>
        </w:numPr>
        <w:spacing w:after="0"/>
        <w:rPr>
          <w:rFonts w:cs="Times New Roman"/>
        </w:rPr>
      </w:pPr>
      <w:r>
        <w:rPr>
          <w:rFonts w:cs="Times New Roman"/>
        </w:rPr>
        <w:t>neformálnymi aktivitami ako sú Október – mesiac úcty k starším, Deň matiek, Deň Zeme, detský karneval, MDD, vianočné koledovanie a pod.</w:t>
      </w:r>
    </w:p>
    <w:p w:rsidR="00DD7449" w:rsidRDefault="00DD7449" w:rsidP="00DD7449">
      <w:pPr>
        <w:spacing w:after="0"/>
        <w:rPr>
          <w:rFonts w:cs="Times New Roman"/>
        </w:rPr>
      </w:pPr>
    </w:p>
    <w:p w:rsidR="00DD7449" w:rsidRDefault="00DD7449" w:rsidP="00DD7449">
      <w:pPr>
        <w:spacing w:after="0"/>
        <w:rPr>
          <w:rFonts w:cs="Times New Roman"/>
        </w:rPr>
      </w:pPr>
      <w:r>
        <w:rPr>
          <w:rFonts w:cs="Times New Roman"/>
        </w:rPr>
        <w:t>ZŠ spolupracuje aj s inými subjektmi zo sféry školstva a iných rezortov. Sú to:</w:t>
      </w:r>
    </w:p>
    <w:p w:rsidR="00DD7449" w:rsidRDefault="00DD7449" w:rsidP="00B67E19">
      <w:pPr>
        <w:pStyle w:val="Odsekzoznamu"/>
        <w:numPr>
          <w:ilvl w:val="0"/>
          <w:numId w:val="5"/>
        </w:numPr>
        <w:spacing w:after="0"/>
        <w:rPr>
          <w:rFonts w:cs="Times New Roman"/>
        </w:rPr>
      </w:pPr>
      <w:r>
        <w:rPr>
          <w:rFonts w:cs="Times New Roman"/>
        </w:rPr>
        <w:t xml:space="preserve">plnoorganizované ZŠ, do ktorých  žiaci odchádzajú po skončení 1. </w:t>
      </w:r>
      <w:r w:rsidR="000E5E87">
        <w:rPr>
          <w:rFonts w:cs="Times New Roman"/>
        </w:rPr>
        <w:t>S</w:t>
      </w:r>
      <w:r>
        <w:rPr>
          <w:rFonts w:cs="Times New Roman"/>
        </w:rPr>
        <w:t>tupňa</w:t>
      </w:r>
    </w:p>
    <w:p w:rsidR="000E5E87" w:rsidRDefault="000E5E87" w:rsidP="00B67E19">
      <w:pPr>
        <w:pStyle w:val="Odsekzoznamu"/>
        <w:numPr>
          <w:ilvl w:val="0"/>
          <w:numId w:val="5"/>
        </w:numPr>
        <w:spacing w:after="0"/>
        <w:rPr>
          <w:rFonts w:cs="Times New Roman"/>
        </w:rPr>
      </w:pPr>
      <w:r>
        <w:rPr>
          <w:rFonts w:cs="Times New Roman"/>
        </w:rPr>
        <w:t>CPPP v Piešťanoch</w:t>
      </w:r>
    </w:p>
    <w:p w:rsidR="000E5E87" w:rsidRDefault="000E5E87" w:rsidP="00B67E19">
      <w:pPr>
        <w:pStyle w:val="Odsekzoznamu"/>
        <w:numPr>
          <w:ilvl w:val="0"/>
          <w:numId w:val="5"/>
        </w:numPr>
        <w:spacing w:after="0"/>
        <w:rPr>
          <w:rFonts w:cs="Times New Roman"/>
        </w:rPr>
      </w:pPr>
      <w:r>
        <w:rPr>
          <w:rFonts w:cs="Times New Roman"/>
        </w:rPr>
        <w:t>Obecný úrad Ostrov</w:t>
      </w:r>
    </w:p>
    <w:p w:rsidR="000E5E87" w:rsidRDefault="000E5E87" w:rsidP="00B67E19">
      <w:pPr>
        <w:pStyle w:val="Odsekzoznamu"/>
        <w:numPr>
          <w:ilvl w:val="0"/>
          <w:numId w:val="5"/>
        </w:numPr>
        <w:spacing w:after="0"/>
        <w:rPr>
          <w:rFonts w:cs="Times New Roman"/>
        </w:rPr>
      </w:pPr>
      <w:r>
        <w:rPr>
          <w:rFonts w:cs="Times New Roman"/>
        </w:rPr>
        <w:t>Úrad práce sociálnych vecí a rodiny</w:t>
      </w:r>
    </w:p>
    <w:p w:rsidR="000E5E87" w:rsidRDefault="000E5E87" w:rsidP="00B67E19">
      <w:pPr>
        <w:pStyle w:val="Odsekzoznamu"/>
        <w:numPr>
          <w:ilvl w:val="0"/>
          <w:numId w:val="5"/>
        </w:numPr>
        <w:spacing w:after="0"/>
        <w:rPr>
          <w:rFonts w:cs="Times New Roman"/>
        </w:rPr>
      </w:pPr>
      <w:r>
        <w:rPr>
          <w:rFonts w:cs="Times New Roman"/>
        </w:rPr>
        <w:t>Materská škola v Ostrove</w:t>
      </w:r>
    </w:p>
    <w:p w:rsidR="000E5E87" w:rsidRDefault="000E5E87" w:rsidP="00B67E19">
      <w:pPr>
        <w:pStyle w:val="Odsekzoznamu"/>
        <w:numPr>
          <w:ilvl w:val="0"/>
          <w:numId w:val="5"/>
        </w:numPr>
        <w:spacing w:after="0"/>
        <w:rPr>
          <w:rFonts w:cs="Times New Roman"/>
        </w:rPr>
      </w:pPr>
      <w:r>
        <w:rPr>
          <w:rFonts w:cs="Times New Roman"/>
        </w:rPr>
        <w:t>Základná škola Veľké Orvište</w:t>
      </w:r>
    </w:p>
    <w:p w:rsidR="000E5E87" w:rsidRDefault="000E5E87" w:rsidP="000E5E87">
      <w:pPr>
        <w:spacing w:after="0"/>
        <w:rPr>
          <w:rFonts w:cs="Times New Roman"/>
        </w:rPr>
      </w:pPr>
    </w:p>
    <w:p w:rsidR="000E5E87" w:rsidRDefault="000E5E87" w:rsidP="000E5E87">
      <w:pPr>
        <w:spacing w:after="0"/>
        <w:rPr>
          <w:rFonts w:cs="Times New Roman"/>
        </w:rPr>
      </w:pPr>
    </w:p>
    <w:p w:rsidR="000E5E87" w:rsidRDefault="000E5E87" w:rsidP="000E5E87">
      <w:pPr>
        <w:spacing w:after="0"/>
        <w:rPr>
          <w:rFonts w:cs="Times New Roman"/>
        </w:rPr>
      </w:pPr>
    </w:p>
    <w:p w:rsidR="000E5E87" w:rsidRDefault="000E5E87" w:rsidP="000E5E87">
      <w:pPr>
        <w:spacing w:after="0"/>
        <w:rPr>
          <w:rFonts w:cs="Times New Roman"/>
        </w:rPr>
      </w:pPr>
    </w:p>
    <w:p w:rsidR="000E5E87" w:rsidRDefault="000E5E87" w:rsidP="000E5E87">
      <w:pPr>
        <w:spacing w:after="0"/>
        <w:rPr>
          <w:rFonts w:cs="Times New Roman"/>
        </w:rPr>
      </w:pPr>
    </w:p>
    <w:p w:rsidR="000E5E87" w:rsidRDefault="000E5E87" w:rsidP="000E5E87">
      <w:pPr>
        <w:spacing w:after="0"/>
        <w:rPr>
          <w:rFonts w:cs="Times New Roman"/>
        </w:rPr>
      </w:pPr>
    </w:p>
    <w:p w:rsidR="000E5E87" w:rsidRDefault="000E5E87" w:rsidP="000E5E87">
      <w:pPr>
        <w:spacing w:after="0"/>
        <w:rPr>
          <w:rFonts w:cs="Times New Roman"/>
        </w:rPr>
      </w:pPr>
    </w:p>
    <w:p w:rsidR="000E5E87" w:rsidRDefault="000E5E87" w:rsidP="000E5E87">
      <w:pPr>
        <w:spacing w:after="0"/>
        <w:rPr>
          <w:rFonts w:cs="Times New Roman"/>
        </w:rPr>
      </w:pPr>
    </w:p>
    <w:p w:rsidR="000E5E87" w:rsidRDefault="000E5E87" w:rsidP="000E5E87">
      <w:pPr>
        <w:spacing w:after="0"/>
        <w:rPr>
          <w:rFonts w:cs="Times New Roman"/>
        </w:rPr>
      </w:pPr>
    </w:p>
    <w:p w:rsidR="000E5E87" w:rsidRDefault="000E5E87" w:rsidP="000E5E87">
      <w:pPr>
        <w:spacing w:after="0"/>
        <w:rPr>
          <w:rFonts w:cs="Times New Roman"/>
        </w:rPr>
      </w:pPr>
    </w:p>
    <w:p w:rsidR="000E5E87" w:rsidRDefault="000E5E87" w:rsidP="000E5E87">
      <w:pPr>
        <w:spacing w:after="0"/>
        <w:rPr>
          <w:rFonts w:cs="Times New Roman"/>
        </w:rPr>
      </w:pPr>
    </w:p>
    <w:p w:rsidR="000E5E87" w:rsidRDefault="000E5E87" w:rsidP="000E5E87">
      <w:pPr>
        <w:spacing w:after="0"/>
        <w:rPr>
          <w:rFonts w:cs="Times New Roman"/>
        </w:rPr>
      </w:pPr>
    </w:p>
    <w:p w:rsidR="000E5E87" w:rsidRPr="000E5E87" w:rsidRDefault="000E5E87" w:rsidP="000E5E87">
      <w:pPr>
        <w:spacing w:after="0"/>
        <w:rPr>
          <w:rFonts w:cs="Times New Roman"/>
          <w:b/>
        </w:rPr>
      </w:pPr>
      <w:r w:rsidRPr="000E5E87">
        <w:rPr>
          <w:rFonts w:cs="Times New Roman"/>
          <w:b/>
        </w:rPr>
        <w:lastRenderedPageBreak/>
        <w:t>1.7. Priestorové a materiálno – technické podmienky školy</w:t>
      </w:r>
    </w:p>
    <w:p w:rsidR="000E5E87" w:rsidRDefault="000E5E87" w:rsidP="000E5E87">
      <w:pPr>
        <w:spacing w:after="0"/>
        <w:rPr>
          <w:rFonts w:cs="Times New Roman"/>
        </w:rPr>
      </w:pPr>
    </w:p>
    <w:p w:rsidR="000E5E87" w:rsidRDefault="000E5E87" w:rsidP="000E5E87">
      <w:pPr>
        <w:spacing w:after="0"/>
        <w:rPr>
          <w:rFonts w:cs="Times New Roman"/>
        </w:rPr>
      </w:pPr>
      <w:r>
        <w:rPr>
          <w:rFonts w:cs="Times New Roman"/>
        </w:rPr>
        <w:t xml:space="preserve">Už v minulom školskom roku sme otvorili ešte jedno oddelenie ŠKD v triede, kde sa vyučuje. Učebne školy sa nachádzajú na druhom poschodí. Sú dve a majú kapacitu 65 žiakov. Sú dostatočne veľké na vyučovanie v spojených ročníkoch. </w:t>
      </w:r>
    </w:p>
    <w:p w:rsidR="000E5E87" w:rsidRDefault="000E5E87" w:rsidP="000E5E87">
      <w:pPr>
        <w:spacing w:after="0"/>
        <w:rPr>
          <w:rFonts w:cs="Times New Roman"/>
        </w:rPr>
      </w:pPr>
      <w:r>
        <w:rPr>
          <w:rFonts w:cs="Times New Roman"/>
        </w:rPr>
        <w:t xml:space="preserve">Nachádza sa tu taktiež počítačová učebňa, kancelárske priestory, kabinety a hygienické zariadenia. </w:t>
      </w:r>
    </w:p>
    <w:p w:rsidR="000E5E87" w:rsidRDefault="000E5E87" w:rsidP="000E5E87">
      <w:pPr>
        <w:spacing w:after="0"/>
        <w:rPr>
          <w:rFonts w:cs="Times New Roman"/>
        </w:rPr>
      </w:pPr>
      <w:r>
        <w:rPr>
          <w:rFonts w:cs="Times New Roman"/>
        </w:rPr>
        <w:t>Budova sa nachádza v dostatočne veľkom areály, vhodnom pre obe školy.</w:t>
      </w:r>
      <w:r w:rsidR="00B85CB6">
        <w:rPr>
          <w:rFonts w:cs="Times New Roman"/>
        </w:rPr>
        <w:t xml:space="preserve"> Je však potrebné dobudovať športové ihrisko pre deti v rámci tohto areálu.</w:t>
      </w:r>
    </w:p>
    <w:p w:rsidR="00B85CB6" w:rsidRDefault="00B85CB6" w:rsidP="000E5E87">
      <w:pPr>
        <w:spacing w:after="0"/>
        <w:rPr>
          <w:rFonts w:cs="Times New Roman"/>
        </w:rPr>
      </w:pPr>
      <w:r>
        <w:rPr>
          <w:rFonts w:cs="Times New Roman"/>
        </w:rPr>
        <w:t>Keďže škola nemá vlastnú telocvičňu, niekoľko rokov využíva športový areál poskytnutý súkromným podnikateľom v obci. Nachádza sa v ňom plne vybavená športová hala.</w:t>
      </w:r>
    </w:p>
    <w:p w:rsidR="00B85CB6" w:rsidRDefault="00B85CB6" w:rsidP="000E5E87">
      <w:pPr>
        <w:spacing w:after="0"/>
        <w:rPr>
          <w:rFonts w:cs="Times New Roman"/>
        </w:rPr>
      </w:pPr>
      <w:r>
        <w:rPr>
          <w:rFonts w:cs="Times New Roman"/>
        </w:rPr>
        <w:t>Vybavenie kabinetov je vcelku dostačujúce, avšak je potrebné pravidelne obnovovať  a modernizovať pomôcky. Triedy sú vybavené interaktívnymi tabuľami, dostatočným nábytkom a kobercami.</w:t>
      </w:r>
    </w:p>
    <w:p w:rsidR="00B85CB6" w:rsidRDefault="00B85CB6" w:rsidP="000E5E87">
      <w:pPr>
        <w:spacing w:after="0"/>
        <w:rPr>
          <w:rFonts w:cs="Times New Roman"/>
        </w:rPr>
      </w:pPr>
      <w:r>
        <w:rPr>
          <w:rFonts w:cs="Times New Roman"/>
        </w:rPr>
        <w:t>Vykurovanie školy a prítok teplej vody zabezpečuje vlastná kotolňa umiestnená v suteréne. Vchod do kotolne je samostatný, umiestnený na opačnej strane budovy.</w:t>
      </w:r>
    </w:p>
    <w:p w:rsidR="00B85CB6" w:rsidRDefault="00B85CB6" w:rsidP="000E5E87">
      <w:pPr>
        <w:spacing w:after="0"/>
        <w:rPr>
          <w:rFonts w:cs="Times New Roman"/>
        </w:rPr>
      </w:pPr>
      <w:r>
        <w:rPr>
          <w:rFonts w:cs="Times New Roman"/>
        </w:rPr>
        <w:t xml:space="preserve">Zásobovanie pitnou vodou je zabezpečené prostredníctvom obecného vodovodu. </w:t>
      </w:r>
    </w:p>
    <w:p w:rsidR="00B85CB6" w:rsidRDefault="00B85CB6" w:rsidP="000E5E87">
      <w:pPr>
        <w:spacing w:after="0"/>
        <w:rPr>
          <w:rFonts w:cs="Times New Roman"/>
        </w:rPr>
      </w:pPr>
      <w:r>
        <w:rPr>
          <w:rFonts w:cs="Times New Roman"/>
        </w:rPr>
        <w:t>Priestorové a materiálne podmienky v škole sú na primeranej úrovni a spĺňajú požiadavky ustanovené školským zákonom.</w:t>
      </w:r>
    </w:p>
    <w:p w:rsidR="00181487" w:rsidRDefault="00181487" w:rsidP="000E5E87">
      <w:pPr>
        <w:spacing w:after="0"/>
        <w:rPr>
          <w:rFonts w:cs="Times New Roman"/>
        </w:rPr>
      </w:pPr>
    </w:p>
    <w:p w:rsidR="00B85CB6" w:rsidRDefault="00B85CB6" w:rsidP="000E5E87">
      <w:pPr>
        <w:spacing w:after="0"/>
        <w:rPr>
          <w:rFonts w:cs="Times New Roman"/>
        </w:rPr>
      </w:pPr>
    </w:p>
    <w:p w:rsidR="00181487" w:rsidRPr="00181487" w:rsidRDefault="00181487" w:rsidP="000E5E87">
      <w:pPr>
        <w:spacing w:after="0"/>
        <w:rPr>
          <w:rFonts w:cs="Times New Roman"/>
          <w:b/>
        </w:rPr>
      </w:pPr>
      <w:r w:rsidRPr="00181487">
        <w:rPr>
          <w:rFonts w:cs="Times New Roman"/>
          <w:b/>
        </w:rPr>
        <w:t>1.8. Škola ako životný priestor</w:t>
      </w:r>
    </w:p>
    <w:p w:rsidR="00181487" w:rsidRDefault="00181487" w:rsidP="000E5E87">
      <w:pPr>
        <w:spacing w:after="0"/>
        <w:rPr>
          <w:rFonts w:cs="Times New Roman"/>
        </w:rPr>
      </w:pPr>
    </w:p>
    <w:p w:rsidR="00181487" w:rsidRDefault="00181487" w:rsidP="000E5E87">
      <w:pPr>
        <w:spacing w:after="0"/>
        <w:rPr>
          <w:rFonts w:cs="Times New Roman"/>
        </w:rPr>
      </w:pPr>
      <w:r>
        <w:rPr>
          <w:rFonts w:cs="Times New Roman"/>
        </w:rPr>
        <w:t>Aby sa žiaci a pedagogickí i nepedagogickí pracovníci cítili v škole čo najpríjemnejšie, kladieme veľký dôraz na estetické prostredie tried, chodieb, riaditeľne, zborovne.</w:t>
      </w:r>
    </w:p>
    <w:p w:rsidR="00181487" w:rsidRDefault="00181487" w:rsidP="000E5E87">
      <w:pPr>
        <w:spacing w:after="0"/>
        <w:rPr>
          <w:rFonts w:cs="Times New Roman"/>
        </w:rPr>
      </w:pPr>
      <w:r>
        <w:rPr>
          <w:rFonts w:cs="Times New Roman"/>
        </w:rPr>
        <w:t>Na nástenkách a príslušných miestach v chodbe a triedach majú žiaci</w:t>
      </w:r>
      <w:r w:rsidR="00A414E2">
        <w:rPr>
          <w:rFonts w:cs="Times New Roman"/>
        </w:rPr>
        <w:t>, rodičia a verejnosť</w:t>
      </w:r>
      <w:r>
        <w:rPr>
          <w:rFonts w:cs="Times New Roman"/>
        </w:rPr>
        <w:t xml:space="preserve"> možnosť</w:t>
      </w:r>
      <w:r w:rsidR="00A414E2">
        <w:rPr>
          <w:rFonts w:cs="Times New Roman"/>
        </w:rPr>
        <w:t xml:space="preserve"> nájsť informácie o aktivitách školy a výsledkoch žiakov.</w:t>
      </w:r>
    </w:p>
    <w:p w:rsidR="00A414E2" w:rsidRDefault="00A414E2" w:rsidP="000E5E87">
      <w:pPr>
        <w:spacing w:after="0"/>
        <w:rPr>
          <w:rFonts w:cs="Times New Roman"/>
        </w:rPr>
      </w:pPr>
      <w:r>
        <w:rPr>
          <w:rFonts w:cs="Times New Roman"/>
        </w:rPr>
        <w:t>Nábytok zväčša nový.</w:t>
      </w:r>
    </w:p>
    <w:p w:rsidR="00A414E2" w:rsidRDefault="00A414E2" w:rsidP="000E5E87">
      <w:pPr>
        <w:spacing w:after="0"/>
        <w:rPr>
          <w:rFonts w:cs="Times New Roman"/>
        </w:rPr>
      </w:pPr>
      <w:r>
        <w:rPr>
          <w:rFonts w:cs="Times New Roman"/>
        </w:rPr>
        <w:t>Dôraz kladieme aj na úpravu a estetizáciu exteriéru školy. Škola sa nachádza v budove s krásnou fasádou, pekne upravenými triedami a novo vymaľovanými stenami.</w:t>
      </w:r>
    </w:p>
    <w:p w:rsidR="00A414E2" w:rsidRDefault="00A414E2" w:rsidP="000E5E87">
      <w:pPr>
        <w:spacing w:after="0"/>
        <w:rPr>
          <w:rFonts w:cs="Times New Roman"/>
        </w:rPr>
      </w:pPr>
      <w:r>
        <w:rPr>
          <w:rFonts w:cs="Times New Roman"/>
        </w:rPr>
        <w:t>Snažíme sa o priateľskú atmosféru medzi žiakmi navzájom, medzi žiakmi a učiteľmi, medzi učiteľmi a rodičmi.</w:t>
      </w:r>
    </w:p>
    <w:p w:rsidR="00A414E2" w:rsidRDefault="00A414E2" w:rsidP="000E5E87">
      <w:pPr>
        <w:spacing w:after="0"/>
        <w:rPr>
          <w:rFonts w:cs="Times New Roman"/>
        </w:rPr>
      </w:pPr>
      <w:r>
        <w:rPr>
          <w:rFonts w:cs="Times New Roman"/>
        </w:rPr>
        <w:t>Vzhľadom na možnosti a ľudské schopnosti sa snažíme vytvoriť príjemné, estetické prostredie, aby sa škola stala pre žiakov „druhým domovom“.</w:t>
      </w:r>
    </w:p>
    <w:p w:rsidR="00BA21B4" w:rsidRDefault="00BA21B4" w:rsidP="000E5E87">
      <w:pPr>
        <w:spacing w:after="0"/>
        <w:rPr>
          <w:rFonts w:cs="Times New Roman"/>
        </w:rPr>
      </w:pPr>
    </w:p>
    <w:p w:rsidR="00BA21B4" w:rsidRDefault="00BA21B4" w:rsidP="000E5E87">
      <w:pPr>
        <w:spacing w:after="0"/>
        <w:rPr>
          <w:rFonts w:cs="Times New Roman"/>
        </w:rPr>
      </w:pPr>
    </w:p>
    <w:p w:rsidR="00BA21B4" w:rsidRPr="00BA21B4" w:rsidRDefault="00BA21B4" w:rsidP="000E5E87">
      <w:pPr>
        <w:spacing w:after="0"/>
        <w:rPr>
          <w:rFonts w:cs="Times New Roman"/>
          <w:b/>
        </w:rPr>
      </w:pPr>
      <w:r w:rsidRPr="00BA21B4">
        <w:rPr>
          <w:rFonts w:cs="Times New Roman"/>
          <w:b/>
        </w:rPr>
        <w:t>1.9. Podmienky na zaistenie bezpečnosti a ochrany zdravia</w:t>
      </w:r>
      <w:r>
        <w:rPr>
          <w:rFonts w:cs="Times New Roman"/>
          <w:b/>
        </w:rPr>
        <w:t xml:space="preserve"> pri výchove a vzdelávaní</w:t>
      </w:r>
    </w:p>
    <w:p w:rsidR="00BA21B4" w:rsidRDefault="00BA21B4" w:rsidP="000E5E87">
      <w:pPr>
        <w:spacing w:after="0"/>
        <w:rPr>
          <w:rFonts w:cs="Times New Roman"/>
        </w:rPr>
      </w:pPr>
    </w:p>
    <w:p w:rsidR="00BA21B4" w:rsidRDefault="00BA21B4" w:rsidP="000E5E87">
      <w:pPr>
        <w:spacing w:after="0"/>
        <w:rPr>
          <w:rFonts w:cs="Times New Roman"/>
        </w:rPr>
      </w:pPr>
      <w:r>
        <w:rPr>
          <w:rFonts w:cs="Times New Roman"/>
        </w:rPr>
        <w:t>Zo strany školy, pedagogických a nepedagogických zamestnancov škola zabezpečuje</w:t>
      </w:r>
    </w:p>
    <w:p w:rsidR="00BA21B4" w:rsidRDefault="00BA21B4" w:rsidP="00B67E19">
      <w:pPr>
        <w:pStyle w:val="Odsekzoznamu"/>
        <w:numPr>
          <w:ilvl w:val="0"/>
          <w:numId w:val="6"/>
        </w:numPr>
        <w:spacing w:after="0"/>
        <w:rPr>
          <w:rFonts w:cs="Times New Roman"/>
        </w:rPr>
      </w:pPr>
      <w:r>
        <w:rPr>
          <w:rFonts w:cs="Times New Roman"/>
        </w:rPr>
        <w:t>dozor nad žiakmi počas vyučovania, v ŠKD i v ŠJ</w:t>
      </w:r>
    </w:p>
    <w:p w:rsidR="00BA21B4" w:rsidRDefault="00BA21B4" w:rsidP="00B67E19">
      <w:pPr>
        <w:pStyle w:val="Odsekzoznamu"/>
        <w:numPr>
          <w:ilvl w:val="0"/>
          <w:numId w:val="6"/>
        </w:numPr>
        <w:spacing w:after="0"/>
        <w:rPr>
          <w:rFonts w:cs="Times New Roman"/>
        </w:rPr>
      </w:pPr>
      <w:r>
        <w:rPr>
          <w:rFonts w:cs="Times New Roman"/>
        </w:rPr>
        <w:t>oboznámenie žiakov v prvý deň školského roka o bezpečnosti a ochrane zdravia a vnútornom poriadku školy</w:t>
      </w:r>
    </w:p>
    <w:p w:rsidR="00BA21B4" w:rsidRDefault="00BA21B4" w:rsidP="00B67E19">
      <w:pPr>
        <w:pStyle w:val="Odsekzoznamu"/>
        <w:numPr>
          <w:ilvl w:val="0"/>
          <w:numId w:val="6"/>
        </w:numPr>
        <w:spacing w:after="0"/>
        <w:rPr>
          <w:rFonts w:cs="Times New Roman"/>
        </w:rPr>
      </w:pPr>
      <w:r>
        <w:rPr>
          <w:rFonts w:cs="Times New Roman"/>
        </w:rPr>
        <w:t>poučenie žiakov o BOZP a PO všeobecne a konkrétne v jednotlivých predmetoch (telesná výchova, prírodoveda ...), pri vychádzkach a výletoch</w:t>
      </w:r>
    </w:p>
    <w:p w:rsidR="00BA21B4" w:rsidRDefault="00BA21B4" w:rsidP="00B67E19">
      <w:pPr>
        <w:pStyle w:val="Odsekzoznamu"/>
        <w:numPr>
          <w:ilvl w:val="0"/>
          <w:numId w:val="6"/>
        </w:numPr>
        <w:spacing w:after="0"/>
        <w:rPr>
          <w:rFonts w:cs="Times New Roman"/>
        </w:rPr>
      </w:pPr>
      <w:r>
        <w:rPr>
          <w:rFonts w:cs="Times New Roman"/>
        </w:rPr>
        <w:lastRenderedPageBreak/>
        <w:t>kontrola náradia na telesnú výchovu pred každou vyučovacou hodinou</w:t>
      </w:r>
    </w:p>
    <w:p w:rsidR="00BA21B4" w:rsidRDefault="00BA21B4" w:rsidP="00B67E19">
      <w:pPr>
        <w:pStyle w:val="Odsekzoznamu"/>
        <w:numPr>
          <w:ilvl w:val="0"/>
          <w:numId w:val="6"/>
        </w:numPr>
        <w:spacing w:after="0"/>
        <w:rPr>
          <w:rFonts w:cs="Times New Roman"/>
        </w:rPr>
      </w:pPr>
      <w:r>
        <w:rPr>
          <w:rFonts w:cs="Times New Roman"/>
        </w:rPr>
        <w:t>odstraňovanie zistených závad (podľa možností pracovníčky)</w:t>
      </w:r>
    </w:p>
    <w:p w:rsidR="00BA21B4" w:rsidRDefault="00BA21B4" w:rsidP="00B67E19">
      <w:pPr>
        <w:pStyle w:val="Odsekzoznamu"/>
        <w:numPr>
          <w:ilvl w:val="0"/>
          <w:numId w:val="6"/>
        </w:numPr>
        <w:spacing w:after="0"/>
        <w:rPr>
          <w:rFonts w:cs="Times New Roman"/>
        </w:rPr>
      </w:pPr>
      <w:r>
        <w:rPr>
          <w:rFonts w:cs="Times New Roman"/>
        </w:rPr>
        <w:t>odstraňovanie nedostatkov z kontrol</w:t>
      </w:r>
    </w:p>
    <w:p w:rsidR="00BA21B4" w:rsidRDefault="00BA21B4" w:rsidP="00B67E19">
      <w:pPr>
        <w:pStyle w:val="Odsekzoznamu"/>
        <w:numPr>
          <w:ilvl w:val="0"/>
          <w:numId w:val="6"/>
        </w:numPr>
        <w:spacing w:after="0"/>
        <w:rPr>
          <w:rFonts w:cs="Times New Roman"/>
        </w:rPr>
      </w:pPr>
      <w:r>
        <w:rPr>
          <w:rFonts w:cs="Times New Roman"/>
        </w:rPr>
        <w:t>vyučujúci majú povinnosť celoročne prihliadať na bezpečnostné predpisy</w:t>
      </w:r>
    </w:p>
    <w:p w:rsidR="00BA21B4" w:rsidRDefault="00BA21B4" w:rsidP="00BA21B4">
      <w:pPr>
        <w:spacing w:after="0"/>
        <w:rPr>
          <w:rFonts w:cs="Times New Roman"/>
        </w:rPr>
      </w:pPr>
    </w:p>
    <w:p w:rsidR="00BA21B4" w:rsidRDefault="00BA21B4" w:rsidP="00BA21B4">
      <w:pPr>
        <w:spacing w:after="0"/>
        <w:rPr>
          <w:rFonts w:cs="Times New Roman"/>
        </w:rPr>
      </w:pPr>
      <w:r>
        <w:rPr>
          <w:rFonts w:cs="Times New Roman"/>
        </w:rPr>
        <w:t>Zriaďovateľ</w:t>
      </w:r>
      <w:r w:rsidR="00A95C1D">
        <w:rPr>
          <w:rFonts w:cs="Times New Roman"/>
        </w:rPr>
        <w:t xml:space="preserve"> školy – Obec Ostrov má v tejto oblasti zabezpečovať (cez podpísanie dohody s bezpečnostným technikom):</w:t>
      </w:r>
    </w:p>
    <w:p w:rsidR="00A95C1D" w:rsidRDefault="00A95C1D" w:rsidP="00B67E19">
      <w:pPr>
        <w:pStyle w:val="Odsekzoznamu"/>
        <w:numPr>
          <w:ilvl w:val="0"/>
          <w:numId w:val="7"/>
        </w:numPr>
        <w:spacing w:after="0"/>
        <w:rPr>
          <w:rFonts w:cs="Times New Roman"/>
        </w:rPr>
      </w:pPr>
      <w:r>
        <w:rPr>
          <w:rFonts w:cs="Times New Roman"/>
        </w:rPr>
        <w:t>školenie BOZP a PO pre všetkých zamestnancov školy</w:t>
      </w:r>
    </w:p>
    <w:p w:rsidR="00A95C1D" w:rsidRDefault="00A95C1D" w:rsidP="00B67E19">
      <w:pPr>
        <w:pStyle w:val="Odsekzoznamu"/>
        <w:numPr>
          <w:ilvl w:val="0"/>
          <w:numId w:val="7"/>
        </w:numPr>
        <w:spacing w:after="0"/>
        <w:rPr>
          <w:rFonts w:cs="Times New Roman"/>
        </w:rPr>
      </w:pPr>
      <w:r>
        <w:rPr>
          <w:rFonts w:cs="Times New Roman"/>
        </w:rPr>
        <w:t>pravidelné kontroly BOZP</w:t>
      </w:r>
    </w:p>
    <w:p w:rsidR="00A95C1D" w:rsidRDefault="00A95C1D" w:rsidP="00B67E19">
      <w:pPr>
        <w:pStyle w:val="Odsekzoznamu"/>
        <w:numPr>
          <w:ilvl w:val="0"/>
          <w:numId w:val="7"/>
        </w:numPr>
        <w:spacing w:after="0"/>
        <w:rPr>
          <w:rFonts w:cs="Times New Roman"/>
        </w:rPr>
      </w:pPr>
      <w:r>
        <w:rPr>
          <w:rFonts w:cs="Times New Roman"/>
        </w:rPr>
        <w:t>pravidelné revízie elektrického a plynového zariadenia, bleskozvodov, každoročnú kontrolu hasiacich prístrojov</w:t>
      </w:r>
    </w:p>
    <w:p w:rsidR="00A95C1D" w:rsidRPr="00A95C1D" w:rsidRDefault="00A95C1D" w:rsidP="00A95C1D">
      <w:pPr>
        <w:spacing w:after="0"/>
        <w:rPr>
          <w:rFonts w:cs="Times New Roman"/>
        </w:rPr>
      </w:pPr>
    </w:p>
    <w:p w:rsidR="00BA21B4" w:rsidRDefault="00BA21B4" w:rsidP="000E5E87">
      <w:pPr>
        <w:spacing w:after="0"/>
        <w:rPr>
          <w:rFonts w:cs="Times New Roman"/>
        </w:rPr>
      </w:pPr>
    </w:p>
    <w:p w:rsidR="00A95C1D" w:rsidRPr="00A95C1D" w:rsidRDefault="00A95C1D" w:rsidP="000E5E87">
      <w:pPr>
        <w:spacing w:after="0"/>
        <w:rPr>
          <w:rFonts w:cs="Times New Roman"/>
          <w:b/>
        </w:rPr>
      </w:pPr>
      <w:r w:rsidRPr="00A95C1D">
        <w:rPr>
          <w:rFonts w:cs="Times New Roman"/>
          <w:b/>
        </w:rPr>
        <w:t>1.10. Zamerania, profilácia školy</w:t>
      </w:r>
    </w:p>
    <w:p w:rsidR="00A95C1D" w:rsidRDefault="00A95C1D" w:rsidP="000E5E87">
      <w:pPr>
        <w:spacing w:after="0"/>
        <w:rPr>
          <w:rFonts w:cs="Times New Roman"/>
        </w:rPr>
      </w:pPr>
    </w:p>
    <w:p w:rsidR="00A95C1D" w:rsidRDefault="00A95C1D" w:rsidP="000E5E87">
      <w:pPr>
        <w:spacing w:after="0"/>
        <w:rPr>
          <w:rFonts w:cs="Times New Roman"/>
          <w:i/>
        </w:rPr>
      </w:pPr>
      <w:r>
        <w:rPr>
          <w:rFonts w:cs="Times New Roman"/>
          <w:i/>
        </w:rPr>
        <w:t>Výchovno – vzdelávací proces</w:t>
      </w:r>
    </w:p>
    <w:p w:rsidR="00A95C1D" w:rsidRPr="00A95C1D" w:rsidRDefault="00A95C1D" w:rsidP="000E5E87">
      <w:pPr>
        <w:spacing w:after="0"/>
        <w:rPr>
          <w:rFonts w:cs="Times New Roman"/>
        </w:rPr>
      </w:pPr>
      <w:r>
        <w:rPr>
          <w:rFonts w:cs="Times New Roman"/>
        </w:rPr>
        <w:t>je komplex mnohostranných činiteľov vzájomne pôsobiacich a podmieňujúcich sa komponentov, ktoré utvárajú celkovú výchovnú situáciu. Jeho základ je v sústave vyvíj</w:t>
      </w:r>
      <w:r w:rsidR="003943AC">
        <w:rPr>
          <w:rFonts w:cs="Times New Roman"/>
        </w:rPr>
        <w:t>ajúcich sa interakčných vzťahov</w:t>
      </w:r>
      <w:r>
        <w:rPr>
          <w:rFonts w:cs="Times New Roman"/>
        </w:rPr>
        <w:t xml:space="preserve"> endogénnych a exogénnych determinujúcich činiteľov</w:t>
      </w:r>
      <w:r w:rsidR="003943AC">
        <w:rPr>
          <w:rFonts w:cs="Times New Roman"/>
        </w:rPr>
        <w:t>,</w:t>
      </w:r>
      <w:r>
        <w:rPr>
          <w:rFonts w:cs="Times New Roman"/>
        </w:rPr>
        <w:t xml:space="preserve"> navodzujúcich zmeny základných stránok</w:t>
      </w:r>
      <w:r w:rsidR="003943AC">
        <w:rPr>
          <w:rFonts w:cs="Times New Roman"/>
        </w:rPr>
        <w:t>,</w:t>
      </w:r>
      <w:r>
        <w:rPr>
          <w:rFonts w:cs="Times New Roman"/>
        </w:rPr>
        <w:t xml:space="preserve"> potrebných vo výchovnom pôsobení.  </w:t>
      </w:r>
    </w:p>
    <w:p w:rsidR="00A95C1D" w:rsidRDefault="003943AC" w:rsidP="000E5E87">
      <w:pPr>
        <w:spacing w:after="0"/>
        <w:rPr>
          <w:rFonts w:cs="Times New Roman"/>
        </w:rPr>
      </w:pPr>
      <w:r>
        <w:rPr>
          <w:rFonts w:cs="Times New Roman"/>
        </w:rPr>
        <w:t>Objekt vzdelávania a výchovy je zároveň subjektom vyučovacieho procesu, v ktorom si okrem osvojovania nových vedomostí, vytvárania zručností a návykov rozvíja aj poznávacie procesy, formuje svoju osobnosť, ale súčasne spätne vplýva na činnosti učiteľa.</w:t>
      </w:r>
    </w:p>
    <w:p w:rsidR="003943AC" w:rsidRDefault="003943AC" w:rsidP="000E5E87">
      <w:pPr>
        <w:spacing w:after="0"/>
        <w:rPr>
          <w:rFonts w:cs="Times New Roman"/>
        </w:rPr>
      </w:pPr>
    </w:p>
    <w:p w:rsidR="003943AC" w:rsidRDefault="003943AC" w:rsidP="000E5E87">
      <w:pPr>
        <w:spacing w:after="0"/>
        <w:rPr>
          <w:rFonts w:cs="Times New Roman"/>
          <w:i/>
        </w:rPr>
      </w:pPr>
      <w:r>
        <w:rPr>
          <w:rFonts w:cs="Times New Roman"/>
          <w:i/>
        </w:rPr>
        <w:t>Pedagogický princíp školy</w:t>
      </w:r>
    </w:p>
    <w:p w:rsidR="003943AC" w:rsidRDefault="003943AC" w:rsidP="000E5E87">
      <w:pPr>
        <w:spacing w:after="0"/>
        <w:rPr>
          <w:rFonts w:cs="Times New Roman"/>
        </w:rPr>
      </w:pPr>
      <w:r>
        <w:rPr>
          <w:rFonts w:cs="Times New Roman"/>
        </w:rPr>
        <w:t>pre súčasný, ale aj budúci spoločenský a vedecko – technický vývoj je charakteristické neustále pribúdanie zmien, vznik nových profesií, nových smerov a oblastí ľudskej činnosti.</w:t>
      </w:r>
    </w:p>
    <w:p w:rsidR="003943AC" w:rsidRDefault="003943AC" w:rsidP="000E5E87">
      <w:pPr>
        <w:spacing w:after="0"/>
        <w:rPr>
          <w:rFonts w:cs="Times New Roman"/>
        </w:rPr>
      </w:pPr>
      <w:r>
        <w:rPr>
          <w:rFonts w:cs="Times New Roman"/>
        </w:rPr>
        <w:t>Aj každodenný život nám prináša množstvo situácií, na riešenie ktorých nemáme vopred pripravený program a spôsoby riešenia. Žiak by mal byť pripravený pohotovo sa prispôsobovať novému, zmenám v bežnom živote, ale aj tvoriť nové materiálne, kultúrne a spoločenské hodnoty. Nestačí mu sprostredkovať poznatky  spôsoby riešenia úloh, ktoré sú základom.</w:t>
      </w:r>
    </w:p>
    <w:p w:rsidR="003943AC" w:rsidRPr="003943AC" w:rsidRDefault="00363411" w:rsidP="003943AC">
      <w:pPr>
        <w:autoSpaceDE w:val="0"/>
        <w:autoSpaceDN w:val="0"/>
        <w:adjustRightInd w:val="0"/>
        <w:spacing w:after="0" w:line="240" w:lineRule="auto"/>
        <w:rPr>
          <w:rFonts w:cs="Times New Roman"/>
        </w:rPr>
      </w:pPr>
      <w:r>
        <w:rPr>
          <w:rFonts w:cs="Times New Roman"/>
        </w:rPr>
        <w:t>Významným motivačným a inšpirujúcim činiteľom edukácie by sa mal stať pocit úspechu, ktorý pedagóg u žiaka vyvolá.</w:t>
      </w:r>
    </w:p>
    <w:p w:rsidR="00A414E2" w:rsidRDefault="00363411" w:rsidP="000E5E87">
      <w:pPr>
        <w:spacing w:after="0"/>
        <w:rPr>
          <w:rFonts w:cs="Times New Roman"/>
        </w:rPr>
      </w:pPr>
      <w:r>
        <w:rPr>
          <w:rFonts w:cs="Times New Roman"/>
        </w:rPr>
        <w:t>Zmeniť výkonovú motiváciu nie je jednoduché a pri jej tvorbe je potrebné využiť všetky skúsenostné zážitky, vrátane snáh o prekonanie prekážok na ceste za dosiahnutím svojho cieľa.</w:t>
      </w:r>
    </w:p>
    <w:p w:rsidR="00363411" w:rsidRDefault="00363411" w:rsidP="000E5E87">
      <w:pPr>
        <w:spacing w:after="0"/>
        <w:rPr>
          <w:rFonts w:cs="Times New Roman"/>
        </w:rPr>
      </w:pPr>
    </w:p>
    <w:p w:rsidR="00363411" w:rsidRDefault="00363411" w:rsidP="000E5E87">
      <w:pPr>
        <w:spacing w:after="0"/>
        <w:rPr>
          <w:rFonts w:cs="Times New Roman"/>
          <w:i/>
        </w:rPr>
      </w:pPr>
      <w:r>
        <w:rPr>
          <w:rFonts w:cs="Times New Roman"/>
          <w:i/>
        </w:rPr>
        <w:t>Úspech v edukačnom prostredí chceme dosiahnuť tak, že so žiakmi budeme pracovať v pokojnej atmosfére, v bezprostrednom kontakte s ich potrebami a záujmami, ak budeme stále aktívni, ochotní si pomôcť a objektívni v reflexii a sebareflexii.</w:t>
      </w:r>
    </w:p>
    <w:p w:rsidR="00363411" w:rsidRDefault="00363411" w:rsidP="000E5E87">
      <w:pPr>
        <w:spacing w:after="0"/>
        <w:rPr>
          <w:rFonts w:cs="Times New Roman"/>
          <w:i/>
        </w:rPr>
      </w:pPr>
    </w:p>
    <w:p w:rsidR="00363411" w:rsidRDefault="00363411" w:rsidP="000E5E87">
      <w:pPr>
        <w:spacing w:after="0"/>
        <w:rPr>
          <w:rFonts w:cs="Times New Roman"/>
        </w:rPr>
      </w:pPr>
      <w:r>
        <w:rPr>
          <w:rFonts w:cs="Times New Roman"/>
        </w:rPr>
        <w:t>Každá tvorivá úloha prispôsobená záujmom a schopnostiam žiakov ich dokáže motivovať a aktivizovať nenásilnou formou k učeniu sa.</w:t>
      </w:r>
    </w:p>
    <w:p w:rsidR="00363411" w:rsidRDefault="00363411" w:rsidP="000E5E87">
      <w:pPr>
        <w:spacing w:after="0"/>
        <w:rPr>
          <w:rFonts w:cs="Times New Roman"/>
        </w:rPr>
      </w:pPr>
      <w:r>
        <w:rPr>
          <w:rFonts w:cs="Times New Roman"/>
        </w:rPr>
        <w:lastRenderedPageBreak/>
        <w:t>Konštruktívna práca pedagóga musí ísť cestou diskusie, ak sa chce stať cestou účinnou. Každý pedagóg by sa mal snažiť deti počúvať, hovoriť s nimi a porozumieť im. Iba táto cesta je tou, ktorá nás môže priviesť k očakávaným výsledkom reformy myslenia a komplexného rozvoja osobnosti a charakteru jednotlivca.</w:t>
      </w:r>
    </w:p>
    <w:p w:rsidR="00363411" w:rsidRDefault="00363411" w:rsidP="000E5E87">
      <w:pPr>
        <w:spacing w:after="0"/>
        <w:rPr>
          <w:rFonts w:cs="Times New Roman"/>
        </w:rPr>
      </w:pPr>
    </w:p>
    <w:p w:rsidR="00363411" w:rsidRPr="00E77A04" w:rsidRDefault="00E77A04" w:rsidP="000E5E87">
      <w:pPr>
        <w:spacing w:after="0"/>
        <w:rPr>
          <w:rFonts w:cs="Times New Roman"/>
          <w:b/>
          <w:i/>
        </w:rPr>
      </w:pPr>
      <w:r w:rsidRPr="00E77A04">
        <w:rPr>
          <w:rFonts w:cs="Times New Roman"/>
          <w:b/>
          <w:i/>
        </w:rPr>
        <w:t>SWOT analýza školy</w:t>
      </w:r>
    </w:p>
    <w:p w:rsidR="00363411" w:rsidRPr="00E77A04" w:rsidRDefault="00E77A04" w:rsidP="00363411">
      <w:pPr>
        <w:spacing w:after="0"/>
        <w:rPr>
          <w:rFonts w:cs="Times New Roman"/>
          <w:u w:val="single"/>
        </w:rPr>
      </w:pPr>
      <w:r w:rsidRPr="00E77A04">
        <w:rPr>
          <w:rFonts w:cs="Times New Roman"/>
          <w:u w:val="single"/>
        </w:rPr>
        <w:t>Silné stránky školy:</w:t>
      </w:r>
    </w:p>
    <w:p w:rsidR="00E77A04" w:rsidRDefault="00E77A04" w:rsidP="00B67E19">
      <w:pPr>
        <w:pStyle w:val="Odsekzoznamu"/>
        <w:numPr>
          <w:ilvl w:val="0"/>
          <w:numId w:val="8"/>
        </w:numPr>
        <w:spacing w:after="0"/>
        <w:rPr>
          <w:rFonts w:cs="Times New Roman"/>
        </w:rPr>
      </w:pPr>
      <w:r>
        <w:rPr>
          <w:rFonts w:cs="Times New Roman"/>
        </w:rPr>
        <w:t>škola rodinného typu</w:t>
      </w:r>
    </w:p>
    <w:p w:rsidR="00E77A04" w:rsidRDefault="00E77A04" w:rsidP="00B67E19">
      <w:pPr>
        <w:pStyle w:val="Odsekzoznamu"/>
        <w:numPr>
          <w:ilvl w:val="0"/>
          <w:numId w:val="8"/>
        </w:numPr>
        <w:spacing w:after="0"/>
        <w:rPr>
          <w:rFonts w:cs="Times New Roman"/>
        </w:rPr>
      </w:pPr>
      <w:r>
        <w:rPr>
          <w:rFonts w:cs="Times New Roman"/>
        </w:rPr>
        <w:t>nadštandardná spolupráca so zriaďovateľom školy</w:t>
      </w:r>
    </w:p>
    <w:p w:rsidR="00E77A04" w:rsidRDefault="00E77A04" w:rsidP="00B67E19">
      <w:pPr>
        <w:pStyle w:val="Odsekzoznamu"/>
        <w:numPr>
          <w:ilvl w:val="0"/>
          <w:numId w:val="8"/>
        </w:numPr>
        <w:spacing w:after="0"/>
        <w:rPr>
          <w:rFonts w:cs="Times New Roman"/>
        </w:rPr>
      </w:pPr>
      <w:r>
        <w:rPr>
          <w:rFonts w:cs="Times New Roman"/>
        </w:rPr>
        <w:t>záujem učiteľov o ďalšie vzdelávanie</w:t>
      </w:r>
    </w:p>
    <w:p w:rsidR="00E77A04" w:rsidRDefault="00E77A04" w:rsidP="00B67E19">
      <w:pPr>
        <w:pStyle w:val="Odsekzoznamu"/>
        <w:numPr>
          <w:ilvl w:val="0"/>
          <w:numId w:val="8"/>
        </w:numPr>
        <w:spacing w:after="0"/>
        <w:rPr>
          <w:rFonts w:cs="Times New Roman"/>
        </w:rPr>
      </w:pPr>
      <w:r>
        <w:rPr>
          <w:rFonts w:cs="Times New Roman"/>
        </w:rPr>
        <w:t>materiálno – technické vybavenie školy</w:t>
      </w:r>
    </w:p>
    <w:p w:rsidR="00E77A04" w:rsidRDefault="00E77A04" w:rsidP="00B67E19">
      <w:pPr>
        <w:pStyle w:val="Odsekzoznamu"/>
        <w:numPr>
          <w:ilvl w:val="0"/>
          <w:numId w:val="8"/>
        </w:numPr>
        <w:spacing w:after="0"/>
        <w:rPr>
          <w:rFonts w:cs="Times New Roman"/>
        </w:rPr>
      </w:pPr>
      <w:r>
        <w:rPr>
          <w:rFonts w:cs="Times New Roman"/>
        </w:rPr>
        <w:t>pravidelne aktualizovaná webová stránka školy</w:t>
      </w:r>
    </w:p>
    <w:p w:rsidR="00E77A04" w:rsidRDefault="00E77A04" w:rsidP="00B67E19">
      <w:pPr>
        <w:pStyle w:val="Odsekzoznamu"/>
        <w:numPr>
          <w:ilvl w:val="0"/>
          <w:numId w:val="8"/>
        </w:numPr>
        <w:spacing w:after="0"/>
        <w:rPr>
          <w:rFonts w:cs="Times New Roman"/>
        </w:rPr>
      </w:pPr>
      <w:r>
        <w:rPr>
          <w:rFonts w:cs="Times New Roman"/>
        </w:rPr>
        <w:t>budova školy v peknom prostredí</w:t>
      </w:r>
    </w:p>
    <w:p w:rsidR="00E77A04" w:rsidRDefault="00E77A04" w:rsidP="00B67E19">
      <w:pPr>
        <w:pStyle w:val="Odsekzoznamu"/>
        <w:numPr>
          <w:ilvl w:val="0"/>
          <w:numId w:val="8"/>
        </w:numPr>
        <w:spacing w:after="0"/>
        <w:rPr>
          <w:rFonts w:cs="Times New Roman"/>
        </w:rPr>
      </w:pPr>
      <w:r>
        <w:rPr>
          <w:rFonts w:cs="Times New Roman"/>
        </w:rPr>
        <w:t>tradičné aktivít školy</w:t>
      </w:r>
    </w:p>
    <w:p w:rsidR="00E77A04" w:rsidRDefault="00E77A04" w:rsidP="00B67E19">
      <w:pPr>
        <w:pStyle w:val="Odsekzoznamu"/>
        <w:numPr>
          <w:ilvl w:val="0"/>
          <w:numId w:val="8"/>
        </w:numPr>
        <w:spacing w:after="0"/>
        <w:rPr>
          <w:rFonts w:cs="Times New Roman"/>
        </w:rPr>
      </w:pPr>
      <w:r>
        <w:rPr>
          <w:rFonts w:cs="Times New Roman"/>
        </w:rPr>
        <w:t>výchovný systém zameraný na spoluprácu so zákonnými zástupcami žiakov a eliminovanie výchovných problémov s deťmi, ktorý vedie k neformálnej disciplíne</w:t>
      </w:r>
    </w:p>
    <w:p w:rsidR="00D917ED" w:rsidRDefault="00D917ED" w:rsidP="00B67E19">
      <w:pPr>
        <w:pStyle w:val="Odsekzoznamu"/>
        <w:numPr>
          <w:ilvl w:val="0"/>
          <w:numId w:val="8"/>
        </w:numPr>
        <w:spacing w:after="0"/>
        <w:rPr>
          <w:rFonts w:cs="Times New Roman"/>
        </w:rPr>
      </w:pPr>
      <w:r>
        <w:rPr>
          <w:rFonts w:cs="Times New Roman"/>
        </w:rPr>
        <w:t>široká ponuka a fungujúca práca záujmových útvarov v mimo vyučovacom čase</w:t>
      </w:r>
    </w:p>
    <w:p w:rsidR="00D917ED" w:rsidRDefault="00D917ED" w:rsidP="00B67E19">
      <w:pPr>
        <w:pStyle w:val="Odsekzoznamu"/>
        <w:numPr>
          <w:ilvl w:val="0"/>
          <w:numId w:val="8"/>
        </w:numPr>
        <w:spacing w:after="0"/>
        <w:rPr>
          <w:rFonts w:cs="Times New Roman"/>
        </w:rPr>
      </w:pPr>
      <w:r>
        <w:rPr>
          <w:rFonts w:cs="Times New Roman"/>
        </w:rPr>
        <w:t>aktivity na získanie mimorozpočtových finančných prostriedkov</w:t>
      </w:r>
    </w:p>
    <w:p w:rsidR="00D917ED" w:rsidRDefault="00D917ED" w:rsidP="00B67E19">
      <w:pPr>
        <w:pStyle w:val="Odsekzoznamu"/>
        <w:numPr>
          <w:ilvl w:val="0"/>
          <w:numId w:val="8"/>
        </w:numPr>
        <w:spacing w:after="0"/>
        <w:rPr>
          <w:rFonts w:cs="Times New Roman"/>
        </w:rPr>
      </w:pPr>
      <w:r>
        <w:rPr>
          <w:rFonts w:cs="Times New Roman"/>
        </w:rPr>
        <w:t>zveľaďovanie a údržba technického stavu budovy  areálu školy</w:t>
      </w:r>
    </w:p>
    <w:p w:rsidR="00D917ED" w:rsidRDefault="00D917ED" w:rsidP="00D917ED">
      <w:pPr>
        <w:spacing w:after="0"/>
        <w:rPr>
          <w:rFonts w:cs="Times New Roman"/>
        </w:rPr>
      </w:pPr>
    </w:p>
    <w:p w:rsidR="00D917ED" w:rsidRDefault="00D917ED" w:rsidP="00D917ED">
      <w:pPr>
        <w:spacing w:after="0"/>
        <w:rPr>
          <w:rFonts w:cs="Times New Roman"/>
          <w:u w:val="single"/>
        </w:rPr>
      </w:pPr>
      <w:r>
        <w:rPr>
          <w:rFonts w:cs="Times New Roman"/>
          <w:u w:val="single"/>
        </w:rPr>
        <w:t>Slabé stránky školy.</w:t>
      </w:r>
    </w:p>
    <w:p w:rsidR="00D917ED" w:rsidRDefault="00D917ED" w:rsidP="00B67E19">
      <w:pPr>
        <w:pStyle w:val="Odsekzoznamu"/>
        <w:numPr>
          <w:ilvl w:val="0"/>
          <w:numId w:val="9"/>
        </w:numPr>
        <w:spacing w:after="0"/>
        <w:rPr>
          <w:rFonts w:cs="Times New Roman"/>
        </w:rPr>
      </w:pPr>
      <w:r>
        <w:rPr>
          <w:rFonts w:cs="Times New Roman"/>
        </w:rPr>
        <w:t>chýbajúca telocvičňa, odborné i klasické učebne</w:t>
      </w:r>
    </w:p>
    <w:p w:rsidR="00D917ED" w:rsidRDefault="00D917ED" w:rsidP="00B67E19">
      <w:pPr>
        <w:pStyle w:val="Odsekzoznamu"/>
        <w:numPr>
          <w:ilvl w:val="0"/>
          <w:numId w:val="9"/>
        </w:numPr>
        <w:spacing w:after="0"/>
        <w:rPr>
          <w:rFonts w:cs="Times New Roman"/>
        </w:rPr>
      </w:pPr>
      <w:r>
        <w:rPr>
          <w:rFonts w:cs="Times New Roman"/>
        </w:rPr>
        <w:t>výsledky celoslovenského testovania žiakov</w:t>
      </w:r>
    </w:p>
    <w:p w:rsidR="00D917ED" w:rsidRDefault="00D917ED" w:rsidP="00A5294A">
      <w:pPr>
        <w:spacing w:after="0"/>
        <w:rPr>
          <w:rFonts w:cs="Times New Roman"/>
        </w:rPr>
      </w:pPr>
    </w:p>
    <w:p w:rsidR="00A5294A" w:rsidRDefault="00A5294A" w:rsidP="00A5294A">
      <w:pPr>
        <w:spacing w:after="0"/>
        <w:rPr>
          <w:rFonts w:cs="Times New Roman"/>
          <w:u w:val="single"/>
        </w:rPr>
      </w:pPr>
      <w:r>
        <w:rPr>
          <w:rFonts w:cs="Times New Roman"/>
          <w:u w:val="single"/>
        </w:rPr>
        <w:t>Príležitosti:</w:t>
      </w:r>
    </w:p>
    <w:p w:rsidR="00A5294A" w:rsidRDefault="00A5294A" w:rsidP="00B67E19">
      <w:pPr>
        <w:pStyle w:val="Odsekzoznamu"/>
        <w:numPr>
          <w:ilvl w:val="0"/>
          <w:numId w:val="10"/>
        </w:numPr>
        <w:spacing w:after="0"/>
        <w:rPr>
          <w:rFonts w:cs="Times New Roman"/>
        </w:rPr>
      </w:pPr>
      <w:r>
        <w:rPr>
          <w:rFonts w:cs="Times New Roman"/>
        </w:rPr>
        <w:t>tvorba projektov a získavanie grantov</w:t>
      </w:r>
    </w:p>
    <w:p w:rsidR="00A5294A" w:rsidRDefault="00A5294A" w:rsidP="00B67E19">
      <w:pPr>
        <w:pStyle w:val="Odsekzoznamu"/>
        <w:numPr>
          <w:ilvl w:val="0"/>
          <w:numId w:val="10"/>
        </w:numPr>
        <w:spacing w:after="0"/>
        <w:rPr>
          <w:rFonts w:cs="Times New Roman"/>
        </w:rPr>
      </w:pPr>
      <w:r>
        <w:rPr>
          <w:rFonts w:cs="Times New Roman"/>
        </w:rPr>
        <w:t>v maximálnej miere uspokojovať požiadavky objednávateľov školských služieb, t. j. rodičov a ich detí, zriaďovateľa a ďalších sociálnych partnerov školy</w:t>
      </w:r>
    </w:p>
    <w:p w:rsidR="00A5294A" w:rsidRDefault="00A5294A" w:rsidP="00B67E19">
      <w:pPr>
        <w:pStyle w:val="Odsekzoznamu"/>
        <w:numPr>
          <w:ilvl w:val="0"/>
          <w:numId w:val="10"/>
        </w:numPr>
        <w:spacing w:after="0"/>
        <w:rPr>
          <w:rFonts w:cs="Times New Roman"/>
        </w:rPr>
      </w:pPr>
      <w:r>
        <w:rPr>
          <w:rFonts w:cs="Times New Roman"/>
        </w:rPr>
        <w:t>rešpektovanie osobnosti dieťaťa</w:t>
      </w:r>
    </w:p>
    <w:p w:rsidR="00A5294A" w:rsidRDefault="00A5294A" w:rsidP="00B67E19">
      <w:pPr>
        <w:pStyle w:val="Odsekzoznamu"/>
        <w:numPr>
          <w:ilvl w:val="0"/>
          <w:numId w:val="10"/>
        </w:numPr>
        <w:spacing w:after="0"/>
        <w:rPr>
          <w:rFonts w:cs="Times New Roman"/>
        </w:rPr>
      </w:pPr>
      <w:r>
        <w:rPr>
          <w:rFonts w:cs="Times New Roman"/>
        </w:rPr>
        <w:t>vytváranie a udržiavanie neohrozeného školského prostredia</w:t>
      </w:r>
    </w:p>
    <w:p w:rsidR="00A5294A" w:rsidRDefault="00A5294A" w:rsidP="00B67E19">
      <w:pPr>
        <w:pStyle w:val="Odsekzoznamu"/>
        <w:numPr>
          <w:ilvl w:val="0"/>
          <w:numId w:val="10"/>
        </w:numPr>
        <w:spacing w:after="0"/>
        <w:rPr>
          <w:rFonts w:cs="Times New Roman"/>
        </w:rPr>
      </w:pPr>
      <w:r>
        <w:rPr>
          <w:rFonts w:cs="Times New Roman"/>
        </w:rPr>
        <w:t>komplexná prosociálnosť</w:t>
      </w:r>
    </w:p>
    <w:p w:rsidR="00A5294A" w:rsidRDefault="00A5294A" w:rsidP="00B67E19">
      <w:pPr>
        <w:pStyle w:val="Odsekzoznamu"/>
        <w:numPr>
          <w:ilvl w:val="0"/>
          <w:numId w:val="10"/>
        </w:numPr>
        <w:spacing w:after="0"/>
        <w:rPr>
          <w:rFonts w:cs="Times New Roman"/>
        </w:rPr>
      </w:pPr>
      <w:r>
        <w:rPr>
          <w:rFonts w:cs="Times New Roman"/>
        </w:rPr>
        <w:t>vzájomná úspešná komunikácia, ktorá vedie k pripravenosti úspešne komunikovať s každým</w:t>
      </w:r>
    </w:p>
    <w:p w:rsidR="00A5294A" w:rsidRDefault="00A5294A" w:rsidP="00B67E19">
      <w:pPr>
        <w:pStyle w:val="Odsekzoznamu"/>
        <w:numPr>
          <w:ilvl w:val="0"/>
          <w:numId w:val="10"/>
        </w:numPr>
        <w:spacing w:after="0"/>
        <w:rPr>
          <w:rFonts w:cs="Times New Roman"/>
        </w:rPr>
      </w:pPr>
      <w:r>
        <w:rPr>
          <w:rFonts w:cs="Times New Roman"/>
        </w:rPr>
        <w:t>upevniť priateľskú a korektnú spoluprácu celého kolektívu zamestnancov</w:t>
      </w:r>
    </w:p>
    <w:p w:rsidR="00A5294A" w:rsidRDefault="00A5294A" w:rsidP="00B67E19">
      <w:pPr>
        <w:pStyle w:val="Odsekzoznamu"/>
        <w:numPr>
          <w:ilvl w:val="0"/>
          <w:numId w:val="10"/>
        </w:numPr>
        <w:spacing w:after="0"/>
        <w:rPr>
          <w:rFonts w:cs="Times New Roman"/>
        </w:rPr>
      </w:pPr>
      <w:r>
        <w:rPr>
          <w:rFonts w:cs="Times New Roman"/>
        </w:rPr>
        <w:t>ďalšie vzdelávanie zamestnancov a delegovanie kompetencií</w:t>
      </w:r>
    </w:p>
    <w:p w:rsidR="00A5294A" w:rsidRDefault="00A5294A" w:rsidP="00B67E19">
      <w:pPr>
        <w:pStyle w:val="Odsekzoznamu"/>
        <w:numPr>
          <w:ilvl w:val="0"/>
          <w:numId w:val="10"/>
        </w:numPr>
        <w:spacing w:after="0"/>
        <w:rPr>
          <w:rFonts w:cs="Times New Roman"/>
        </w:rPr>
      </w:pPr>
      <w:r>
        <w:rPr>
          <w:rFonts w:cs="Times New Roman"/>
        </w:rPr>
        <w:t>inovatívne vyučovanie pomocou IKT</w:t>
      </w:r>
    </w:p>
    <w:p w:rsidR="00A5294A" w:rsidRDefault="00A5294A" w:rsidP="00B67E19">
      <w:pPr>
        <w:pStyle w:val="Odsekzoznamu"/>
        <w:numPr>
          <w:ilvl w:val="0"/>
          <w:numId w:val="10"/>
        </w:numPr>
        <w:spacing w:after="0"/>
        <w:rPr>
          <w:rFonts w:cs="Times New Roman"/>
        </w:rPr>
      </w:pPr>
      <w:r>
        <w:rPr>
          <w:rFonts w:cs="Times New Roman"/>
        </w:rPr>
        <w:t xml:space="preserve">rozširovanie spolupráce pri výchove a vzdelávaní žiakov s inými ZŠ a organizovanie spoločných akcií a podujatí kultúrno </w:t>
      </w:r>
      <w:r w:rsidR="00C21D8B">
        <w:rPr>
          <w:rFonts w:cs="Times New Roman"/>
        </w:rPr>
        <w:t>–</w:t>
      </w:r>
      <w:r>
        <w:rPr>
          <w:rFonts w:cs="Times New Roman"/>
        </w:rPr>
        <w:t xml:space="preserve"> </w:t>
      </w:r>
      <w:r w:rsidR="00C21D8B">
        <w:rPr>
          <w:rFonts w:cs="Times New Roman"/>
        </w:rPr>
        <w:t>spoločenského a športového zamerania</w:t>
      </w:r>
    </w:p>
    <w:p w:rsidR="00C21D8B" w:rsidRDefault="00C21D8B" w:rsidP="00C21D8B">
      <w:pPr>
        <w:spacing w:after="0"/>
        <w:ind w:left="360"/>
        <w:rPr>
          <w:rFonts w:cs="Times New Roman"/>
        </w:rPr>
      </w:pPr>
    </w:p>
    <w:p w:rsidR="00C21D8B" w:rsidRDefault="00C21D8B" w:rsidP="00C21D8B">
      <w:pPr>
        <w:spacing w:after="0"/>
        <w:rPr>
          <w:rFonts w:cs="Times New Roman"/>
          <w:u w:val="single"/>
        </w:rPr>
      </w:pPr>
      <w:r>
        <w:rPr>
          <w:rFonts w:cs="Times New Roman"/>
          <w:u w:val="single"/>
        </w:rPr>
        <w:t>Ohrozenia:</w:t>
      </w:r>
    </w:p>
    <w:p w:rsidR="00C21D8B" w:rsidRDefault="00C21D8B" w:rsidP="00B67E19">
      <w:pPr>
        <w:pStyle w:val="Odsekzoznamu"/>
        <w:numPr>
          <w:ilvl w:val="0"/>
          <w:numId w:val="11"/>
        </w:numPr>
        <w:spacing w:after="0"/>
        <w:rPr>
          <w:rFonts w:cs="Times New Roman"/>
        </w:rPr>
      </w:pPr>
      <w:r>
        <w:rPr>
          <w:rFonts w:cs="Times New Roman"/>
        </w:rPr>
        <w:t>odliv žiakov v dôsledku obáv zo spojených ročníkov</w:t>
      </w:r>
    </w:p>
    <w:p w:rsidR="00C21D8B" w:rsidRDefault="00C21D8B" w:rsidP="00B67E19">
      <w:pPr>
        <w:pStyle w:val="Odsekzoznamu"/>
        <w:numPr>
          <w:ilvl w:val="0"/>
          <w:numId w:val="11"/>
        </w:numPr>
        <w:spacing w:after="0"/>
        <w:rPr>
          <w:rFonts w:cs="Times New Roman"/>
        </w:rPr>
      </w:pPr>
      <w:r>
        <w:rPr>
          <w:rFonts w:cs="Times New Roman"/>
        </w:rPr>
        <w:lastRenderedPageBreak/>
        <w:t>nepriaznivá ekonomická situácia v niektorých rodinách a s tým spojený nedostatočný záujem o vzdelávanie zo strany rodičovskej verejnosti</w:t>
      </w:r>
    </w:p>
    <w:p w:rsidR="00C21D8B" w:rsidRDefault="00C21D8B" w:rsidP="00B67E19">
      <w:pPr>
        <w:pStyle w:val="Odsekzoznamu"/>
        <w:numPr>
          <w:ilvl w:val="0"/>
          <w:numId w:val="11"/>
        </w:numPr>
        <w:spacing w:after="0"/>
        <w:rPr>
          <w:rFonts w:cs="Times New Roman"/>
        </w:rPr>
      </w:pPr>
      <w:r>
        <w:rPr>
          <w:rFonts w:cs="Times New Roman"/>
        </w:rPr>
        <w:t>inteligenčný potenciál budúcich žiakov</w:t>
      </w:r>
    </w:p>
    <w:p w:rsidR="00C21D8B" w:rsidRDefault="00C21D8B" w:rsidP="00C21D8B">
      <w:pPr>
        <w:spacing w:after="0"/>
        <w:rPr>
          <w:rFonts w:cs="Times New Roman"/>
        </w:rPr>
      </w:pPr>
    </w:p>
    <w:p w:rsidR="00C21D8B" w:rsidRDefault="00C21D8B" w:rsidP="00C21D8B">
      <w:pPr>
        <w:spacing w:after="0"/>
        <w:rPr>
          <w:rFonts w:cs="Times New Roman"/>
          <w:u w:val="single"/>
        </w:rPr>
      </w:pPr>
      <w:r>
        <w:rPr>
          <w:rFonts w:cs="Times New Roman"/>
          <w:u w:val="single"/>
        </w:rPr>
        <w:t>Návrh cieľov a úloh budúceho rozvoja školy</w:t>
      </w:r>
    </w:p>
    <w:p w:rsidR="00C21D8B" w:rsidRDefault="00C21D8B" w:rsidP="00C21D8B">
      <w:pPr>
        <w:spacing w:after="0"/>
        <w:rPr>
          <w:rFonts w:cs="Times New Roman"/>
          <w:u w:val="single"/>
        </w:rPr>
      </w:pPr>
    </w:p>
    <w:p w:rsidR="00C21D8B" w:rsidRDefault="00C21D8B" w:rsidP="00C21D8B">
      <w:pPr>
        <w:spacing w:after="0"/>
        <w:rPr>
          <w:rFonts w:cs="Times New Roman"/>
          <w:i/>
        </w:rPr>
      </w:pPr>
      <w:r>
        <w:rPr>
          <w:rFonts w:cs="Times New Roman"/>
          <w:i/>
        </w:rPr>
        <w:t>Vízia školy</w:t>
      </w:r>
    </w:p>
    <w:p w:rsidR="00C21D8B" w:rsidRDefault="00C21D8B" w:rsidP="00C21D8B">
      <w:pPr>
        <w:spacing w:after="0"/>
        <w:rPr>
          <w:rFonts w:cs="Times New Roman"/>
        </w:rPr>
      </w:pPr>
      <w:r>
        <w:rPr>
          <w:rFonts w:cs="Times New Roman"/>
        </w:rPr>
        <w:t>Škola priateľská</w:t>
      </w:r>
    </w:p>
    <w:p w:rsidR="00C21D8B" w:rsidRDefault="00C21D8B" w:rsidP="00B67E19">
      <w:pPr>
        <w:pStyle w:val="Odsekzoznamu"/>
        <w:numPr>
          <w:ilvl w:val="0"/>
          <w:numId w:val="12"/>
        </w:numPr>
        <w:spacing w:after="0"/>
        <w:rPr>
          <w:rFonts w:cs="Times New Roman"/>
        </w:rPr>
      </w:pPr>
      <w:r>
        <w:rPr>
          <w:rFonts w:cs="Times New Roman"/>
        </w:rPr>
        <w:t>budovať interaktívne väzby riaditeľ – učiteľ – žiak – rodič na základe vzájomnej dôvery, poznávania, diskusií. Vo vzájomných vzťahoch využívať kognitívnu zložku, ale nepodceňovať emociálnu zložku. Dbať ba to, aby každý rešpektoval každého, aby nepoznal len svoje práva, ale aby pamätal aj na práva ostatných. Aby sa nikto nevyvyšoval a ani sa nebál vyjadriť svoj názor.</w:t>
      </w:r>
    </w:p>
    <w:p w:rsidR="00C21D8B" w:rsidRDefault="00C21D8B" w:rsidP="00C21D8B">
      <w:pPr>
        <w:spacing w:after="0"/>
        <w:rPr>
          <w:rFonts w:cs="Times New Roman"/>
        </w:rPr>
      </w:pPr>
    </w:p>
    <w:p w:rsidR="00C21D8B" w:rsidRDefault="00C21D8B" w:rsidP="00C21D8B">
      <w:pPr>
        <w:spacing w:after="0"/>
        <w:rPr>
          <w:rFonts w:cs="Times New Roman"/>
        </w:rPr>
      </w:pPr>
      <w:r>
        <w:rPr>
          <w:rFonts w:cs="Times New Roman"/>
        </w:rPr>
        <w:t>Škola spravodlivá</w:t>
      </w:r>
    </w:p>
    <w:p w:rsidR="00C21D8B" w:rsidRDefault="005876B4" w:rsidP="00B67E19">
      <w:pPr>
        <w:pStyle w:val="Odsekzoznamu"/>
        <w:numPr>
          <w:ilvl w:val="0"/>
          <w:numId w:val="12"/>
        </w:numPr>
        <w:spacing w:after="0"/>
        <w:rPr>
          <w:rFonts w:cs="Times New Roman"/>
        </w:rPr>
      </w:pPr>
      <w:r>
        <w:rPr>
          <w:rFonts w:cs="Times New Roman"/>
        </w:rPr>
        <w:t xml:space="preserve">nielen dohliadať na </w:t>
      </w:r>
      <w:r w:rsidR="006D7C80">
        <w:rPr>
          <w:rFonts w:cs="Times New Roman"/>
        </w:rPr>
        <w:t>uplatňovanie princípu spravodlivosti v oblasti hodnotenia, ale vytvoriť podmienky priehľadnosti – dbať o to, aby všetci mali pocit, že sú spravodlivo hodnotení – žiaci, učitelia a ostatní zamestnanci.</w:t>
      </w:r>
    </w:p>
    <w:p w:rsidR="006D7C80" w:rsidRDefault="006D7C80" w:rsidP="006D7C80">
      <w:pPr>
        <w:spacing w:after="0"/>
        <w:rPr>
          <w:rFonts w:cs="Times New Roman"/>
        </w:rPr>
      </w:pPr>
    </w:p>
    <w:p w:rsidR="006D7C80" w:rsidRDefault="006D7C80" w:rsidP="006D7C80">
      <w:pPr>
        <w:spacing w:after="0"/>
        <w:rPr>
          <w:rFonts w:cs="Times New Roman"/>
        </w:rPr>
      </w:pPr>
      <w:r>
        <w:rPr>
          <w:rFonts w:cs="Times New Roman"/>
        </w:rPr>
        <w:t>Škola tvorivá</w:t>
      </w:r>
    </w:p>
    <w:p w:rsidR="006D7C80" w:rsidRDefault="006D7C80" w:rsidP="00B67E19">
      <w:pPr>
        <w:pStyle w:val="Odsekzoznamu"/>
        <w:numPr>
          <w:ilvl w:val="0"/>
          <w:numId w:val="12"/>
        </w:numPr>
        <w:spacing w:after="0"/>
        <w:rPr>
          <w:rFonts w:cs="Times New Roman"/>
        </w:rPr>
      </w:pPr>
      <w:r>
        <w:rPr>
          <w:rFonts w:cs="Times New Roman"/>
        </w:rPr>
        <w:t>vytvárať podmienky pre realizovanie a rozvoj kreativity žiakov i pedagogických zamestnancov. V rámci povolenej variability učebného plánu i mimoškolskej činnosti umožňovať výber vzdelávacích a výchovných aktivít podľa schopností a</w:t>
      </w:r>
      <w:r w:rsidR="00D0182F">
        <w:rPr>
          <w:rFonts w:cs="Times New Roman"/>
        </w:rPr>
        <w:t> </w:t>
      </w:r>
      <w:r>
        <w:rPr>
          <w:rFonts w:cs="Times New Roman"/>
        </w:rPr>
        <w:t>záujmu</w:t>
      </w:r>
      <w:r w:rsidR="00D0182F">
        <w:rPr>
          <w:rFonts w:cs="Times New Roman"/>
        </w:rPr>
        <w:t xml:space="preserve"> žiakov. Vytvárať materiálne podmienky pre zabezpečenie tvorivého vyučovania, kde žiaci môžu prejaviť svoj talent, nadanie, dispozície. Podporiť schopnosti žiakov tvorivo a kriticky riešiť problémy, identifikovať ich, analyzovať a navrhovať ich riešenia.</w:t>
      </w:r>
    </w:p>
    <w:p w:rsidR="00D0182F" w:rsidRDefault="00D0182F" w:rsidP="00D0182F">
      <w:pPr>
        <w:spacing w:after="0"/>
        <w:rPr>
          <w:rFonts w:cs="Times New Roman"/>
        </w:rPr>
      </w:pPr>
    </w:p>
    <w:p w:rsidR="00D0182F" w:rsidRDefault="00702FE0" w:rsidP="00D0182F">
      <w:pPr>
        <w:spacing w:after="0"/>
        <w:rPr>
          <w:rFonts w:cs="Times New Roman"/>
        </w:rPr>
      </w:pPr>
      <w:r>
        <w:rPr>
          <w:rFonts w:cs="Times New Roman"/>
        </w:rPr>
        <w:t>Škola kvalitná</w:t>
      </w:r>
    </w:p>
    <w:p w:rsidR="00702FE0" w:rsidRDefault="00702FE0" w:rsidP="00B67E19">
      <w:pPr>
        <w:pStyle w:val="Odsekzoznamu"/>
        <w:numPr>
          <w:ilvl w:val="0"/>
          <w:numId w:val="12"/>
        </w:numPr>
        <w:spacing w:after="0"/>
        <w:rPr>
          <w:rFonts w:cs="Times New Roman"/>
        </w:rPr>
      </w:pPr>
      <w:r>
        <w:rPr>
          <w:rFonts w:cs="Times New Roman"/>
        </w:rPr>
        <w:t>hlavným kritériom je úroveň a kvalita vyučovacieho procesu, úroveň podmienok pre vyučovanie, obsah moderných, inovatívnych prvkov v didaktických postupoch, výsledky žiakov. Škola musí uplatňovať efektívny vnútorný systém kontroly vyučovacieho procesu prostredníctvom riadiacich a metodických orgánov školy. Úspech v edukačnom prostredí dosiahnuť tak, že so žiakmi budeme pracovať v pokojnej atmosfére, v bezprostrednom kontakte s ich potrebami a</w:t>
      </w:r>
      <w:r w:rsidR="003706D9">
        <w:rPr>
          <w:rFonts w:cs="Times New Roman"/>
        </w:rPr>
        <w:t> </w:t>
      </w:r>
      <w:r>
        <w:rPr>
          <w:rFonts w:cs="Times New Roman"/>
        </w:rPr>
        <w:t>záujmami</w:t>
      </w:r>
      <w:r w:rsidR="003706D9">
        <w:rPr>
          <w:rFonts w:cs="Times New Roman"/>
        </w:rPr>
        <w:t>, že budeme stále aktívni, ochotní si pomôcť a objektívni v reflexii a sebareflexii. Každá tvorivá úloha prispôsobená záujmom a schopnostiam žiakov ich dokáže motivovať a aktivizovať nenásilnou formou k učeniu sa. Konštruktívna práca pedagóga musí ísť cestou diskusie, ak sa chce stať cestou účinnou. Každý pedagóg by sa mal snažiť deti počúvať, hovoriť s nimi a porozumieť im. Iba táto cesta je tou, ktorá nás môže priviesť k očakávaným výsledkom reformy myslenia a komplexného rozvoja osobnosti a charakteru jednotlivca.</w:t>
      </w:r>
    </w:p>
    <w:p w:rsidR="003706D9" w:rsidRDefault="003706D9" w:rsidP="003706D9">
      <w:pPr>
        <w:spacing w:after="0"/>
        <w:rPr>
          <w:rFonts w:cs="Times New Roman"/>
        </w:rPr>
      </w:pPr>
    </w:p>
    <w:p w:rsidR="003706D9" w:rsidRDefault="00EE5CD3" w:rsidP="003706D9">
      <w:pPr>
        <w:spacing w:after="0"/>
        <w:rPr>
          <w:rFonts w:cs="Times New Roman"/>
          <w:i/>
        </w:rPr>
      </w:pPr>
      <w:r>
        <w:rPr>
          <w:rFonts w:cs="Times New Roman"/>
          <w:i/>
        </w:rPr>
        <w:lastRenderedPageBreak/>
        <w:t>Strategický cieľ</w:t>
      </w:r>
    </w:p>
    <w:p w:rsidR="00EE5CD3" w:rsidRDefault="00EE5CD3" w:rsidP="003706D9">
      <w:pPr>
        <w:spacing w:after="0"/>
        <w:rPr>
          <w:rFonts w:cs="Times New Roman"/>
        </w:rPr>
      </w:pPr>
      <w:r>
        <w:rPr>
          <w:rFonts w:cs="Times New Roman"/>
        </w:rPr>
        <w:t>Zaradiť do učebného plánu a učebných osnov taký obsah výchovy a vzdelávania, ktorý prispieva ku kultivácii profesionality budúceho študenta alebo pracovníka. Byť kreatívni na úseku voľno časových možností žiakov a poskytovať im rôznorodé, invenčné a osobnostný rozvoj podporujúce aktivity s elimináciou sociálno – patologických javov.</w:t>
      </w:r>
    </w:p>
    <w:p w:rsidR="00EE5CD3" w:rsidRDefault="00EE5CD3" w:rsidP="003706D9">
      <w:pPr>
        <w:spacing w:after="0"/>
        <w:rPr>
          <w:rFonts w:cs="Times New Roman"/>
        </w:rPr>
      </w:pPr>
    </w:p>
    <w:p w:rsidR="00EE5CD3" w:rsidRDefault="00EE5CD3" w:rsidP="003706D9">
      <w:pPr>
        <w:spacing w:after="0"/>
        <w:rPr>
          <w:rFonts w:cs="Times New Roman"/>
          <w:i/>
        </w:rPr>
      </w:pPr>
      <w:r>
        <w:rPr>
          <w:rFonts w:cs="Times New Roman"/>
          <w:i/>
        </w:rPr>
        <w:t>Špecifické ciele</w:t>
      </w:r>
    </w:p>
    <w:p w:rsidR="00EE5CD3" w:rsidRDefault="00EE5CD3" w:rsidP="00B67E19">
      <w:pPr>
        <w:pStyle w:val="Odsekzoznamu"/>
        <w:numPr>
          <w:ilvl w:val="0"/>
          <w:numId w:val="12"/>
        </w:numPr>
        <w:spacing w:after="0"/>
        <w:rPr>
          <w:rFonts w:cs="Times New Roman"/>
        </w:rPr>
      </w:pPr>
      <w:r>
        <w:rPr>
          <w:rFonts w:cs="Times New Roman"/>
        </w:rPr>
        <w:t>premeniť tradičné encyklopedicko – memorovacie a direktívno – neživotné školstvo na tvorivo – humánnu výchovu a vzdelávanie s dôrazom na slobodu osobnosti</w:t>
      </w:r>
    </w:p>
    <w:p w:rsidR="00EE5CD3" w:rsidRDefault="00E17B4E" w:rsidP="00B67E19">
      <w:pPr>
        <w:pStyle w:val="Odsekzoznamu"/>
        <w:numPr>
          <w:ilvl w:val="0"/>
          <w:numId w:val="12"/>
        </w:numPr>
        <w:spacing w:after="0"/>
        <w:rPr>
          <w:rFonts w:cs="Times New Roman"/>
        </w:rPr>
      </w:pPr>
      <w:r>
        <w:rPr>
          <w:rFonts w:cs="Times New Roman"/>
        </w:rPr>
        <w:t>vytvoriť optimálne pracovné prostredie s kvalitným materiálno – technickým vybavením školy</w:t>
      </w:r>
    </w:p>
    <w:p w:rsidR="00E17B4E" w:rsidRDefault="00E17B4E" w:rsidP="00B67E19">
      <w:pPr>
        <w:pStyle w:val="Odsekzoznamu"/>
        <w:numPr>
          <w:ilvl w:val="0"/>
          <w:numId w:val="12"/>
        </w:numPr>
        <w:spacing w:after="0"/>
        <w:rPr>
          <w:rFonts w:cs="Times New Roman"/>
        </w:rPr>
      </w:pPr>
      <w:r>
        <w:rPr>
          <w:rFonts w:cs="Times New Roman"/>
        </w:rPr>
        <w:t>klásť dôraz na odborný a profesijný rast pedagogických zamestnancov školy, posilniť ich postavenie a motiváciu</w:t>
      </w:r>
    </w:p>
    <w:p w:rsidR="00E17B4E" w:rsidRDefault="00E17B4E" w:rsidP="00B67E19">
      <w:pPr>
        <w:pStyle w:val="Odsekzoznamu"/>
        <w:numPr>
          <w:ilvl w:val="0"/>
          <w:numId w:val="12"/>
        </w:numPr>
        <w:spacing w:after="0"/>
        <w:rPr>
          <w:rFonts w:cs="Times New Roman"/>
        </w:rPr>
      </w:pPr>
      <w:r>
        <w:rPr>
          <w:rFonts w:cs="Times New Roman"/>
        </w:rPr>
        <w:t>vytvárať optimálne podmienky na vzdelávanie žiakov so zdravotným znevýhodnením a žiakov zo sociálne znevýhodňujúceho prostredia</w:t>
      </w:r>
    </w:p>
    <w:p w:rsidR="00E17B4E" w:rsidRDefault="00E17B4E" w:rsidP="00B67E19">
      <w:pPr>
        <w:pStyle w:val="Odsekzoznamu"/>
        <w:numPr>
          <w:ilvl w:val="0"/>
          <w:numId w:val="12"/>
        </w:numPr>
        <w:spacing w:after="0"/>
        <w:rPr>
          <w:rFonts w:cs="Times New Roman"/>
        </w:rPr>
      </w:pPr>
      <w:r>
        <w:rPr>
          <w:rFonts w:cs="Times New Roman"/>
        </w:rPr>
        <w:t>dosiahnuť, aby sa škola stala centrom vzdelávania, kultúry, športu a spoločenského života</w:t>
      </w:r>
    </w:p>
    <w:p w:rsidR="00E17B4E" w:rsidRDefault="00E17B4E" w:rsidP="00B67E19">
      <w:pPr>
        <w:pStyle w:val="Odsekzoznamu"/>
        <w:numPr>
          <w:ilvl w:val="0"/>
          <w:numId w:val="12"/>
        </w:numPr>
        <w:spacing w:after="0"/>
        <w:rPr>
          <w:rFonts w:cs="Times New Roman"/>
        </w:rPr>
      </w:pPr>
      <w:r>
        <w:rPr>
          <w:rFonts w:cs="Times New Roman"/>
        </w:rPr>
        <w:t>spolupracovať s odborníkmi v oblasti psychológie, špeciálnej pedagogiky, medicíny, práva a pod.</w:t>
      </w:r>
    </w:p>
    <w:p w:rsidR="00E17B4E" w:rsidRDefault="00E17B4E" w:rsidP="00B67E19">
      <w:pPr>
        <w:pStyle w:val="Odsekzoznamu"/>
        <w:numPr>
          <w:ilvl w:val="0"/>
          <w:numId w:val="12"/>
        </w:numPr>
        <w:spacing w:after="0"/>
        <w:rPr>
          <w:rFonts w:cs="Times New Roman"/>
        </w:rPr>
      </w:pPr>
      <w:r>
        <w:rPr>
          <w:rFonts w:cs="Times New Roman"/>
        </w:rPr>
        <w:t>podporovať talenty, osobnosť a záujmy každého žiaka</w:t>
      </w:r>
    </w:p>
    <w:p w:rsidR="00E17B4E" w:rsidRDefault="00E17B4E" w:rsidP="00B67E19">
      <w:pPr>
        <w:pStyle w:val="Odsekzoznamu"/>
        <w:numPr>
          <w:ilvl w:val="0"/>
          <w:numId w:val="12"/>
        </w:numPr>
        <w:spacing w:after="0"/>
        <w:rPr>
          <w:rFonts w:cs="Times New Roman"/>
        </w:rPr>
      </w:pPr>
      <w:r>
        <w:rPr>
          <w:rFonts w:cs="Times New Roman"/>
        </w:rPr>
        <w:t>skvalitňovať spoluprácu so zriaďovateľom, rodičmi, radou školy, verejnosťou a inými školami</w:t>
      </w:r>
    </w:p>
    <w:p w:rsidR="00E17B4E" w:rsidRDefault="00E17B4E" w:rsidP="00B67E19">
      <w:pPr>
        <w:pStyle w:val="Odsekzoznamu"/>
        <w:numPr>
          <w:ilvl w:val="0"/>
          <w:numId w:val="12"/>
        </w:numPr>
        <w:spacing w:after="0"/>
        <w:rPr>
          <w:rFonts w:cs="Times New Roman"/>
        </w:rPr>
      </w:pPr>
      <w:r>
        <w:rPr>
          <w:rFonts w:cs="Times New Roman"/>
        </w:rPr>
        <w:t>zaviesť nové, inovatívne formy a metódy práce so žiakmi</w:t>
      </w:r>
    </w:p>
    <w:p w:rsidR="00E17B4E" w:rsidRDefault="00E17B4E" w:rsidP="00B67E19">
      <w:pPr>
        <w:pStyle w:val="Odsekzoznamu"/>
        <w:numPr>
          <w:ilvl w:val="0"/>
          <w:numId w:val="12"/>
        </w:numPr>
        <w:spacing w:after="0"/>
        <w:rPr>
          <w:rFonts w:cs="Times New Roman"/>
        </w:rPr>
      </w:pPr>
      <w:r>
        <w:rPr>
          <w:rFonts w:cs="Times New Roman"/>
        </w:rPr>
        <w:t>dať šancu každému žiakovi, aby sa rozvíjal podľa svojich schopností a bolo mu umožnené zažiť úspech</w:t>
      </w:r>
    </w:p>
    <w:p w:rsidR="00E17B4E" w:rsidRDefault="00E17B4E" w:rsidP="00B67E19">
      <w:pPr>
        <w:pStyle w:val="Odsekzoznamu"/>
        <w:numPr>
          <w:ilvl w:val="0"/>
          <w:numId w:val="12"/>
        </w:numPr>
        <w:spacing w:after="0"/>
        <w:rPr>
          <w:rFonts w:cs="Times New Roman"/>
        </w:rPr>
      </w:pPr>
      <w:r>
        <w:rPr>
          <w:rFonts w:cs="Times New Roman"/>
        </w:rPr>
        <w:t>dosiahnuť zvýšenie gramotnosti</w:t>
      </w:r>
      <w:r w:rsidR="00AC4BF8">
        <w:rPr>
          <w:rFonts w:cs="Times New Roman"/>
        </w:rPr>
        <w:t xml:space="preserve"> v oblasti IKT žiakov našej školy</w:t>
      </w:r>
    </w:p>
    <w:p w:rsidR="00AC4BF8" w:rsidRDefault="00AC4BF8" w:rsidP="00B67E19">
      <w:pPr>
        <w:pStyle w:val="Odsekzoznamu"/>
        <w:numPr>
          <w:ilvl w:val="0"/>
          <w:numId w:val="12"/>
        </w:numPr>
        <w:spacing w:after="0"/>
        <w:rPr>
          <w:rFonts w:cs="Times New Roman"/>
        </w:rPr>
      </w:pPr>
      <w:r>
        <w:rPr>
          <w:rFonts w:cs="Times New Roman"/>
        </w:rPr>
        <w:t>zabezpečiť kvalitnú prípravu žiakov v cudzích jazykoch so zreteľom na možnosti školy, so zameraním na komunikatívnosť a s ohľadom na schopnosti jednotlivých žiakov</w:t>
      </w:r>
    </w:p>
    <w:p w:rsidR="00AC4BF8" w:rsidRDefault="00AC4BF8" w:rsidP="00B67E19">
      <w:pPr>
        <w:pStyle w:val="Odsekzoznamu"/>
        <w:numPr>
          <w:ilvl w:val="0"/>
          <w:numId w:val="12"/>
        </w:numPr>
        <w:spacing w:after="0"/>
        <w:rPr>
          <w:rFonts w:cs="Times New Roman"/>
        </w:rPr>
      </w:pPr>
      <w:r>
        <w:rPr>
          <w:rFonts w:cs="Times New Roman"/>
        </w:rPr>
        <w:t>v súlade so školským zákonom podporovať rozvoj osobnosti žiaka vychádzajúc zo zásad humanizmu, rovnakého zaobchádzania, tolerancie, demokracie a vlastenectva, a to po stránke rozumovej, mravnej, etickej, estetickej, pracovnej a telesnej. Poskytovať žiakovi základné poznatky, zručnosti a schopnosti v oblasti jazykovej, prírodovednej, spoločenskovednej, umeleckej, športovej, zdravotnej, dopravnej a ďalšie poznatky a zručnosti potrebné na jeho orientáciu v živote a v spoločnosti a na jeho ďalšiu výchovu a vzdelávanie.</w:t>
      </w:r>
    </w:p>
    <w:p w:rsidR="001F3CDF" w:rsidRDefault="001F3CDF" w:rsidP="001F3CDF">
      <w:pPr>
        <w:spacing w:after="0"/>
        <w:rPr>
          <w:rFonts w:cs="Times New Roman"/>
        </w:rPr>
      </w:pPr>
    </w:p>
    <w:p w:rsidR="001F3CDF" w:rsidRDefault="001F3CDF" w:rsidP="001F3CDF">
      <w:pPr>
        <w:spacing w:after="0"/>
        <w:rPr>
          <w:rFonts w:cs="Times New Roman"/>
        </w:rPr>
      </w:pPr>
    </w:p>
    <w:p w:rsidR="001F3CDF" w:rsidRDefault="001F3CDF" w:rsidP="001F3CDF">
      <w:pPr>
        <w:spacing w:after="0"/>
        <w:rPr>
          <w:rFonts w:cs="Times New Roman"/>
        </w:rPr>
      </w:pPr>
    </w:p>
    <w:p w:rsidR="001F3CDF" w:rsidRDefault="001F3CDF" w:rsidP="001F3CDF">
      <w:pPr>
        <w:spacing w:after="0"/>
        <w:rPr>
          <w:rFonts w:cs="Times New Roman"/>
        </w:rPr>
      </w:pPr>
    </w:p>
    <w:p w:rsidR="001F3CDF" w:rsidRDefault="001F3CDF" w:rsidP="001F3CDF">
      <w:pPr>
        <w:spacing w:after="0"/>
        <w:rPr>
          <w:rFonts w:cs="Times New Roman"/>
        </w:rPr>
      </w:pPr>
    </w:p>
    <w:p w:rsidR="001F3CDF" w:rsidRDefault="001F3CDF" w:rsidP="001F3CDF">
      <w:pPr>
        <w:spacing w:after="0"/>
        <w:rPr>
          <w:rFonts w:cs="Times New Roman"/>
        </w:rPr>
      </w:pPr>
    </w:p>
    <w:p w:rsidR="001F3CDF" w:rsidRDefault="001F3CDF" w:rsidP="001F3CDF">
      <w:pPr>
        <w:spacing w:after="0"/>
        <w:rPr>
          <w:rFonts w:cs="Times New Roman"/>
        </w:rPr>
      </w:pPr>
    </w:p>
    <w:p w:rsidR="001F3CDF" w:rsidRDefault="001F3CDF" w:rsidP="001F3CDF">
      <w:pPr>
        <w:spacing w:after="0"/>
        <w:jc w:val="center"/>
        <w:rPr>
          <w:rFonts w:cs="Times New Roman"/>
          <w:b/>
          <w:sz w:val="28"/>
          <w:szCs w:val="28"/>
        </w:rPr>
      </w:pPr>
      <w:r>
        <w:rPr>
          <w:rFonts w:cs="Times New Roman"/>
          <w:b/>
          <w:sz w:val="28"/>
          <w:szCs w:val="28"/>
        </w:rPr>
        <w:lastRenderedPageBreak/>
        <w:t>II. Charakteristika školského vzdelávacieho programu</w:t>
      </w:r>
    </w:p>
    <w:p w:rsidR="001F3CDF" w:rsidRDefault="001F3CDF" w:rsidP="001F3CDF">
      <w:pPr>
        <w:spacing w:after="0"/>
        <w:rPr>
          <w:rFonts w:cs="Times New Roman"/>
          <w:szCs w:val="24"/>
        </w:rPr>
      </w:pPr>
    </w:p>
    <w:p w:rsidR="001F3CDF" w:rsidRDefault="001F3CDF" w:rsidP="001F3CDF">
      <w:pPr>
        <w:spacing w:after="0"/>
        <w:rPr>
          <w:rFonts w:cs="Times New Roman"/>
          <w:szCs w:val="24"/>
        </w:rPr>
      </w:pPr>
    </w:p>
    <w:p w:rsidR="001F3CDF" w:rsidRDefault="001F3CDF" w:rsidP="001F3CDF">
      <w:pPr>
        <w:spacing w:after="0"/>
        <w:rPr>
          <w:rFonts w:cs="Times New Roman"/>
          <w:szCs w:val="24"/>
        </w:rPr>
      </w:pPr>
      <w:r>
        <w:rPr>
          <w:rFonts w:cs="Times New Roman"/>
          <w:szCs w:val="24"/>
        </w:rPr>
        <w:t>Ciele výchovy a</w:t>
      </w:r>
      <w:r w:rsidR="008A136F">
        <w:rPr>
          <w:rFonts w:cs="Times New Roman"/>
          <w:szCs w:val="24"/>
        </w:rPr>
        <w:t> vzdelávania školy sú v súlade so školským zákonom č. 245/2008 Z.z. v znení neskorších predpisov.</w:t>
      </w:r>
    </w:p>
    <w:p w:rsidR="008A136F" w:rsidRDefault="008A136F" w:rsidP="001F3CDF">
      <w:pPr>
        <w:spacing w:after="0"/>
        <w:rPr>
          <w:rFonts w:cs="Times New Roman"/>
          <w:szCs w:val="24"/>
        </w:rPr>
      </w:pPr>
    </w:p>
    <w:p w:rsidR="008A136F" w:rsidRDefault="008A136F" w:rsidP="001F3CDF">
      <w:pPr>
        <w:spacing w:after="0"/>
        <w:rPr>
          <w:rFonts w:cs="Times New Roman"/>
          <w:szCs w:val="24"/>
        </w:rPr>
      </w:pPr>
      <w:r>
        <w:rPr>
          <w:rFonts w:cs="Times New Roman"/>
          <w:szCs w:val="24"/>
        </w:rPr>
        <w:t>Cieľom výchovy a vzdelávania je umožniť žiakovi:</w:t>
      </w:r>
    </w:p>
    <w:p w:rsidR="008A136F" w:rsidRDefault="008A136F" w:rsidP="00B67E19">
      <w:pPr>
        <w:pStyle w:val="Odsekzoznamu"/>
        <w:numPr>
          <w:ilvl w:val="0"/>
          <w:numId w:val="13"/>
        </w:numPr>
        <w:spacing w:after="0"/>
        <w:rPr>
          <w:rFonts w:cs="Times New Roman"/>
          <w:szCs w:val="24"/>
        </w:rPr>
      </w:pPr>
      <w:r>
        <w:rPr>
          <w:rFonts w:cs="Times New Roman"/>
          <w:szCs w:val="24"/>
        </w:rPr>
        <w:t>získať vzdelanie podľa tohto zákona</w:t>
      </w:r>
    </w:p>
    <w:p w:rsidR="008A136F" w:rsidRDefault="008A136F" w:rsidP="00B67E19">
      <w:pPr>
        <w:pStyle w:val="Odsekzoznamu"/>
        <w:numPr>
          <w:ilvl w:val="0"/>
          <w:numId w:val="13"/>
        </w:numPr>
        <w:spacing w:after="0"/>
        <w:rPr>
          <w:rFonts w:cs="Times New Roman"/>
          <w:szCs w:val="24"/>
        </w:rPr>
      </w:pPr>
      <w:r>
        <w:rPr>
          <w:rFonts w:cs="Times New Roman"/>
          <w:szCs w:val="24"/>
        </w:rPr>
        <w:t>získať kompetencie, a to najmä v oblasti komunikačných schopností, ústnych spôsobilostí, využívania informačno-komunikačných technológií, komunikácie v štátnom jazyku, materinskom a cudzom jazyku, matematickej gramotnosti a kompetencie v oblasti technických prírodných vied a technológií, k celoživotnému učeniu sa, sociálne kompetencie a občianske kompetencie, podnikateľské schopnosti a kultúrne kompetencie</w:t>
      </w:r>
    </w:p>
    <w:p w:rsidR="008A136F" w:rsidRDefault="008A136F" w:rsidP="00B67E19">
      <w:pPr>
        <w:pStyle w:val="Odsekzoznamu"/>
        <w:numPr>
          <w:ilvl w:val="0"/>
          <w:numId w:val="13"/>
        </w:numPr>
        <w:spacing w:after="0"/>
        <w:rPr>
          <w:rFonts w:cs="Times New Roman"/>
          <w:szCs w:val="24"/>
        </w:rPr>
      </w:pPr>
      <w:r>
        <w:rPr>
          <w:rFonts w:cs="Times New Roman"/>
          <w:szCs w:val="24"/>
        </w:rPr>
        <w:t>ovládať anglický jazyk a aspoň jeden ďalší cudzí jazyk a vedie</w:t>
      </w:r>
      <w:r w:rsidR="00DA22A4">
        <w:rPr>
          <w:rFonts w:cs="Times New Roman"/>
          <w:szCs w:val="24"/>
        </w:rPr>
        <w:t>ť</w:t>
      </w:r>
      <w:r>
        <w:rPr>
          <w:rFonts w:cs="Times New Roman"/>
          <w:szCs w:val="24"/>
        </w:rPr>
        <w:t xml:space="preserve"> ich používať</w:t>
      </w:r>
    </w:p>
    <w:p w:rsidR="008A136F" w:rsidRDefault="008A136F" w:rsidP="00B67E19">
      <w:pPr>
        <w:pStyle w:val="Odsekzoznamu"/>
        <w:numPr>
          <w:ilvl w:val="0"/>
          <w:numId w:val="13"/>
        </w:numPr>
        <w:spacing w:after="0"/>
        <w:rPr>
          <w:rFonts w:cs="Times New Roman"/>
          <w:szCs w:val="24"/>
        </w:rPr>
      </w:pPr>
      <w:r>
        <w:rPr>
          <w:rFonts w:cs="Times New Roman"/>
          <w:szCs w:val="24"/>
        </w:rPr>
        <w:t>naučiť sa správne identifikovať a</w:t>
      </w:r>
      <w:r w:rsidR="00DA22A4">
        <w:rPr>
          <w:rFonts w:cs="Times New Roman"/>
          <w:szCs w:val="24"/>
        </w:rPr>
        <w:t> </w:t>
      </w:r>
      <w:r>
        <w:rPr>
          <w:rFonts w:cs="Times New Roman"/>
          <w:szCs w:val="24"/>
        </w:rPr>
        <w:t>analyzovať</w:t>
      </w:r>
      <w:r w:rsidR="00DA22A4">
        <w:rPr>
          <w:rFonts w:cs="Times New Roman"/>
          <w:szCs w:val="24"/>
        </w:rPr>
        <w:t xml:space="preserve"> problémy a navrhovať ich riešenia a vedieť ich riešiť</w:t>
      </w:r>
    </w:p>
    <w:p w:rsidR="00DA22A4" w:rsidRDefault="00DA22A4" w:rsidP="00B67E19">
      <w:pPr>
        <w:pStyle w:val="Odsekzoznamu"/>
        <w:numPr>
          <w:ilvl w:val="0"/>
          <w:numId w:val="13"/>
        </w:numPr>
        <w:spacing w:after="0"/>
        <w:rPr>
          <w:rFonts w:cs="Times New Roman"/>
          <w:szCs w:val="24"/>
        </w:rPr>
      </w:pPr>
      <w:r>
        <w:rPr>
          <w:rFonts w:cs="Times New Roman"/>
          <w:szCs w:val="24"/>
        </w:rPr>
        <w:t>rozvíjať manuálne zručnosti, tvorivé, umelecké psychomotorické schopnosti, aktuálne poznatky a pracovať s nimi na praktických cvičeniach v oblasti súvisiacich s nadväzujúcim  vzdelávaním alebo s aktuálnymi požiadavkami na trhu práce</w:t>
      </w:r>
    </w:p>
    <w:p w:rsidR="00DA22A4" w:rsidRDefault="00DA22A4" w:rsidP="00B67E19">
      <w:pPr>
        <w:pStyle w:val="Odsekzoznamu"/>
        <w:numPr>
          <w:ilvl w:val="0"/>
          <w:numId w:val="13"/>
        </w:numPr>
        <w:spacing w:after="0"/>
        <w:rPr>
          <w:rFonts w:cs="Times New Roman"/>
          <w:szCs w:val="24"/>
        </w:rPr>
      </w:pPr>
      <w:r>
        <w:rPr>
          <w:rFonts w:cs="Times New Roman"/>
          <w:szCs w:val="24"/>
        </w:rPr>
        <w:t>posilňovať úctu k rodičom a ostatným osobám, ku kultúrnym a národným hodnotám a tradíciám štátu, ktorého je občanom, k štátnemu jazyku, k materinskému jazyku a k svojej vlastnej kultúre</w:t>
      </w:r>
    </w:p>
    <w:p w:rsidR="00DA22A4" w:rsidRDefault="00DA22A4" w:rsidP="00B67E19">
      <w:pPr>
        <w:pStyle w:val="Odsekzoznamu"/>
        <w:numPr>
          <w:ilvl w:val="0"/>
          <w:numId w:val="13"/>
        </w:numPr>
        <w:spacing w:after="0"/>
        <w:rPr>
          <w:rFonts w:cs="Times New Roman"/>
          <w:szCs w:val="24"/>
        </w:rPr>
      </w:pPr>
      <w:r>
        <w:rPr>
          <w:rFonts w:cs="Times New Roman"/>
          <w:szCs w:val="24"/>
        </w:rPr>
        <w:t>získať a posilňovať úctu k ľudským právam a základným slobodám a zásadám ustanoveným v Dohovore o ochrane ľudských práv a základných slobôd, ako aj úctu k zákonom a osobitne vzťah k prevencii a zamedzeniu vzniku a šírenia kriminality a inej protispoločenskej činnosti</w:t>
      </w:r>
    </w:p>
    <w:p w:rsidR="00DA22A4" w:rsidRDefault="00DA22A4" w:rsidP="00B67E19">
      <w:pPr>
        <w:pStyle w:val="Odsekzoznamu"/>
        <w:numPr>
          <w:ilvl w:val="0"/>
          <w:numId w:val="13"/>
        </w:numPr>
        <w:spacing w:after="0"/>
        <w:rPr>
          <w:rFonts w:cs="Times New Roman"/>
          <w:szCs w:val="24"/>
        </w:rPr>
      </w:pPr>
      <w:r>
        <w:rPr>
          <w:rFonts w:cs="Times New Roman"/>
          <w:szCs w:val="24"/>
        </w:rPr>
        <w:t>pripraviť sa na zodpovedný život v slobodnej spoločnosti, v duchu porozumenia a znášanlivosti, rovnosti muža a ženy, priateľstva medzi národmi, národnostnými a etnickými skupinami a náboženskej tolerancie</w:t>
      </w:r>
    </w:p>
    <w:p w:rsidR="00DA22A4" w:rsidRDefault="00DA22A4" w:rsidP="00B67E19">
      <w:pPr>
        <w:pStyle w:val="Odsekzoznamu"/>
        <w:numPr>
          <w:ilvl w:val="0"/>
          <w:numId w:val="13"/>
        </w:numPr>
        <w:spacing w:after="0"/>
        <w:rPr>
          <w:rFonts w:cs="Times New Roman"/>
          <w:szCs w:val="24"/>
        </w:rPr>
      </w:pPr>
      <w:r>
        <w:rPr>
          <w:rFonts w:cs="Times New Roman"/>
          <w:szCs w:val="24"/>
        </w:rPr>
        <w:t>naučiť sa rozvíjať a kultivovať svoju osobnosť a celoživotne sa vzdelávať, pracovať v skupine a preberať na seba zodpovednosť</w:t>
      </w:r>
    </w:p>
    <w:p w:rsidR="00DA22A4" w:rsidRDefault="00DA22A4" w:rsidP="00B67E19">
      <w:pPr>
        <w:pStyle w:val="Odsekzoznamu"/>
        <w:numPr>
          <w:ilvl w:val="0"/>
          <w:numId w:val="13"/>
        </w:numPr>
        <w:spacing w:after="0"/>
        <w:rPr>
          <w:rFonts w:cs="Times New Roman"/>
          <w:szCs w:val="24"/>
        </w:rPr>
      </w:pPr>
      <w:r>
        <w:rPr>
          <w:rFonts w:cs="Times New Roman"/>
          <w:szCs w:val="24"/>
        </w:rPr>
        <w:t xml:space="preserve">naučiť sa kontrolovať a regulovať svoje správanie, starať sa a chrániť svoje zdravie vrátane zdravej výživy a životné prostredie a rešpektovať všeľudské </w:t>
      </w:r>
      <w:r w:rsidR="00B155C6">
        <w:rPr>
          <w:rFonts w:cs="Times New Roman"/>
          <w:szCs w:val="24"/>
        </w:rPr>
        <w:t>etické hodnoty</w:t>
      </w:r>
    </w:p>
    <w:p w:rsidR="00B155C6" w:rsidRDefault="00B155C6" w:rsidP="00B67E19">
      <w:pPr>
        <w:pStyle w:val="Odsekzoznamu"/>
        <w:numPr>
          <w:ilvl w:val="0"/>
          <w:numId w:val="13"/>
        </w:numPr>
        <w:spacing w:after="0"/>
        <w:rPr>
          <w:rFonts w:cs="Times New Roman"/>
          <w:szCs w:val="24"/>
        </w:rPr>
      </w:pPr>
      <w:r>
        <w:rPr>
          <w:rFonts w:cs="Times New Roman"/>
          <w:szCs w:val="24"/>
        </w:rPr>
        <w:t>získať všetky informácie o právach dieťaťa a spôsobilosť na ich uplatňovanie</w:t>
      </w:r>
    </w:p>
    <w:p w:rsidR="00B155C6" w:rsidRDefault="00B155C6" w:rsidP="00B155C6">
      <w:pPr>
        <w:spacing w:after="0"/>
        <w:rPr>
          <w:rFonts w:cs="Times New Roman"/>
          <w:szCs w:val="24"/>
        </w:rPr>
      </w:pPr>
    </w:p>
    <w:p w:rsidR="00B155C6" w:rsidRDefault="00B155C6" w:rsidP="00B155C6">
      <w:pPr>
        <w:spacing w:after="0"/>
        <w:rPr>
          <w:rFonts w:cs="Times New Roman"/>
          <w:szCs w:val="24"/>
        </w:rPr>
      </w:pPr>
      <w:r>
        <w:rPr>
          <w:rFonts w:cs="Times New Roman"/>
          <w:szCs w:val="24"/>
        </w:rPr>
        <w:t>Základná škola vo svojom ŠkVP uplatňuje moduly primárneho vzdelávania – 1. Stupeň základnej školy žiakov vzdelávaných v bežných triedach.</w:t>
      </w:r>
    </w:p>
    <w:p w:rsidR="00B155C6" w:rsidRDefault="00B155C6" w:rsidP="00B155C6">
      <w:pPr>
        <w:spacing w:after="0"/>
        <w:rPr>
          <w:rFonts w:cs="Times New Roman"/>
          <w:szCs w:val="24"/>
        </w:rPr>
      </w:pPr>
      <w:r>
        <w:rPr>
          <w:rFonts w:cs="Times New Roman"/>
          <w:szCs w:val="24"/>
        </w:rPr>
        <w:t>Škola je základnou výchovno-vzdelávacou inštitúciou civilizovanej spoločnosti. Je to útvar spoločenský, funguje ako špecifická sociálna inštitúcia a jej poslaním je na jednej strane všestranná kultivácia žiakov v procese socializácie a prakticko-výchovné pôsobenie na strane druhej.</w:t>
      </w:r>
    </w:p>
    <w:p w:rsidR="00B155C6" w:rsidRDefault="00B155C6" w:rsidP="00B155C6">
      <w:pPr>
        <w:spacing w:after="0"/>
        <w:rPr>
          <w:rFonts w:cs="Times New Roman"/>
          <w:szCs w:val="24"/>
        </w:rPr>
      </w:pPr>
      <w:r>
        <w:rPr>
          <w:rFonts w:cs="Times New Roman"/>
          <w:szCs w:val="24"/>
        </w:rPr>
        <w:lastRenderedPageBreak/>
        <w:t>Edukácia však nie je jednotvárny proces a vzdelávanie i výchova nie sú totožné pre všetkých žiakov. Sú závislé od špecifík, ktoré určitých žiakov znevýhodňujú vo výchovnovzdelávacom procese v porovnaní s ostatnými žiakmi.</w:t>
      </w:r>
    </w:p>
    <w:p w:rsidR="00B155C6" w:rsidRDefault="00B155C6" w:rsidP="00B155C6">
      <w:pPr>
        <w:spacing w:after="0"/>
        <w:rPr>
          <w:rFonts w:cs="Times New Roman"/>
          <w:szCs w:val="24"/>
        </w:rPr>
      </w:pPr>
    </w:p>
    <w:p w:rsidR="00B155C6" w:rsidRPr="00EB494B" w:rsidRDefault="00B155C6" w:rsidP="00B155C6">
      <w:pPr>
        <w:spacing w:after="0"/>
        <w:rPr>
          <w:rFonts w:cs="Times New Roman"/>
          <w:szCs w:val="24"/>
        </w:rPr>
      </w:pPr>
      <w:r w:rsidRPr="00EB494B">
        <w:rPr>
          <w:rFonts w:cs="Times New Roman"/>
          <w:szCs w:val="24"/>
        </w:rPr>
        <w:t>V súlade s §29 školského zákona naša škola:</w:t>
      </w:r>
    </w:p>
    <w:p w:rsidR="00B155C6" w:rsidRDefault="00B155C6" w:rsidP="00B67E19">
      <w:pPr>
        <w:pStyle w:val="Odsekzoznamu"/>
        <w:numPr>
          <w:ilvl w:val="0"/>
          <w:numId w:val="14"/>
        </w:numPr>
        <w:spacing w:after="0"/>
        <w:rPr>
          <w:rFonts w:cs="Times New Roman"/>
          <w:szCs w:val="24"/>
        </w:rPr>
      </w:pPr>
      <w:r>
        <w:rPr>
          <w:rFonts w:cs="Times New Roman"/>
          <w:szCs w:val="24"/>
        </w:rPr>
        <w:t>podporuje rozvoj osobnosti žiaka vchádzajúc zo zásad humanizmu, rovnakého zaobchádzania, tolerancie, demokracie a vlastenectva, a to po stránke rozumovej, mravnej, etickej, estetickej, pracovnej a telesnej</w:t>
      </w:r>
    </w:p>
    <w:p w:rsidR="00B155C6" w:rsidRDefault="00B155C6" w:rsidP="00B67E19">
      <w:pPr>
        <w:pStyle w:val="Odsekzoznamu"/>
        <w:numPr>
          <w:ilvl w:val="0"/>
          <w:numId w:val="14"/>
        </w:numPr>
        <w:spacing w:after="0"/>
        <w:rPr>
          <w:rFonts w:cs="Times New Roman"/>
          <w:szCs w:val="24"/>
        </w:rPr>
      </w:pPr>
      <w:r>
        <w:rPr>
          <w:rFonts w:cs="Times New Roman"/>
          <w:szCs w:val="24"/>
        </w:rPr>
        <w:t>poskytuje žiakovi základné poznatky, zručnosti</w:t>
      </w:r>
      <w:r w:rsidR="00EB494B">
        <w:rPr>
          <w:rFonts w:cs="Times New Roman"/>
          <w:szCs w:val="24"/>
        </w:rPr>
        <w:t xml:space="preserve"> a schopnosti v oblasti jazykovej, prírodovednej, spoločenskovednej, umeleckej, športovej, zdravotnej, dopravnej a ďalšie poznatky a zručnosti potrebné na jeho orientáciu v živote a v spoločnosti a na jeho ďalšiu výchovu a vzdelávanie</w:t>
      </w:r>
    </w:p>
    <w:p w:rsidR="00EB494B" w:rsidRDefault="00EB494B" w:rsidP="00EB494B">
      <w:pPr>
        <w:spacing w:after="0"/>
        <w:rPr>
          <w:rFonts w:cs="Times New Roman"/>
          <w:szCs w:val="24"/>
        </w:rPr>
      </w:pPr>
    </w:p>
    <w:p w:rsidR="00EB494B" w:rsidRDefault="00EB494B" w:rsidP="00EB494B">
      <w:pPr>
        <w:spacing w:after="0"/>
        <w:rPr>
          <w:rFonts w:cs="Times New Roman"/>
          <w:szCs w:val="24"/>
        </w:rPr>
      </w:pPr>
      <w:r>
        <w:rPr>
          <w:rFonts w:cs="Times New Roman"/>
          <w:szCs w:val="24"/>
        </w:rPr>
        <w:t>Vychádzajúc z legislatívy, plní naša škola nasledovné funkcie:</w:t>
      </w:r>
    </w:p>
    <w:p w:rsidR="00EB494B" w:rsidRDefault="00EB494B" w:rsidP="00B67E19">
      <w:pPr>
        <w:pStyle w:val="Odsekzoznamu"/>
        <w:numPr>
          <w:ilvl w:val="0"/>
          <w:numId w:val="15"/>
        </w:numPr>
        <w:spacing w:after="0"/>
        <w:rPr>
          <w:rFonts w:cs="Times New Roman"/>
          <w:szCs w:val="24"/>
        </w:rPr>
      </w:pPr>
      <w:r>
        <w:rPr>
          <w:rFonts w:cs="Times New Roman"/>
          <w:szCs w:val="24"/>
        </w:rPr>
        <w:t>vzdelávaciu – vzdelávací proces</w:t>
      </w:r>
    </w:p>
    <w:p w:rsidR="00EB494B" w:rsidRDefault="00EB494B" w:rsidP="00B67E19">
      <w:pPr>
        <w:pStyle w:val="Odsekzoznamu"/>
        <w:numPr>
          <w:ilvl w:val="0"/>
          <w:numId w:val="15"/>
        </w:numPr>
        <w:spacing w:after="0"/>
        <w:rPr>
          <w:rFonts w:cs="Times New Roman"/>
          <w:szCs w:val="24"/>
        </w:rPr>
      </w:pPr>
      <w:r>
        <w:rPr>
          <w:rFonts w:cs="Times New Roman"/>
          <w:szCs w:val="24"/>
        </w:rPr>
        <w:t>výchovnú – tesne spätá so vzdelávacou a prakticky ju nemožno oddeľovať, utvára osobnosť žiaka a jeho vlastnosti</w:t>
      </w:r>
    </w:p>
    <w:p w:rsidR="00EB494B" w:rsidRDefault="00EB494B" w:rsidP="00B67E19">
      <w:pPr>
        <w:pStyle w:val="Odsekzoznamu"/>
        <w:numPr>
          <w:ilvl w:val="0"/>
          <w:numId w:val="15"/>
        </w:numPr>
        <w:spacing w:after="0"/>
        <w:rPr>
          <w:rFonts w:cs="Times New Roman"/>
          <w:szCs w:val="24"/>
        </w:rPr>
      </w:pPr>
      <w:r>
        <w:rPr>
          <w:rFonts w:cs="Times New Roman"/>
          <w:szCs w:val="24"/>
        </w:rPr>
        <w:t>operatívnu – označuje riadenie vývoja a utváranie svetonázorovej orientácie</w:t>
      </w:r>
    </w:p>
    <w:p w:rsidR="00EB494B" w:rsidRDefault="00EB494B" w:rsidP="00B67E19">
      <w:pPr>
        <w:pStyle w:val="Odsekzoznamu"/>
        <w:numPr>
          <w:ilvl w:val="0"/>
          <w:numId w:val="15"/>
        </w:numPr>
        <w:spacing w:after="0"/>
        <w:rPr>
          <w:rFonts w:cs="Times New Roman"/>
          <w:szCs w:val="24"/>
        </w:rPr>
      </w:pPr>
      <w:r>
        <w:rPr>
          <w:rFonts w:cs="Times New Roman"/>
          <w:szCs w:val="24"/>
        </w:rPr>
        <w:t>poradenskú – zahŕňa poradenské služby v rámci školy</w:t>
      </w:r>
    </w:p>
    <w:p w:rsidR="00EB494B" w:rsidRDefault="00EB494B" w:rsidP="00B67E19">
      <w:pPr>
        <w:pStyle w:val="Odsekzoznamu"/>
        <w:numPr>
          <w:ilvl w:val="0"/>
          <w:numId w:val="15"/>
        </w:numPr>
        <w:spacing w:after="0"/>
        <w:rPr>
          <w:rFonts w:cs="Times New Roman"/>
          <w:szCs w:val="24"/>
        </w:rPr>
      </w:pPr>
      <w:r>
        <w:rPr>
          <w:rFonts w:cs="Times New Roman"/>
          <w:szCs w:val="24"/>
        </w:rPr>
        <w:t xml:space="preserve">opatrovateľskú – je okrajovou funkciou realizovanou napríklad tým, že škola zabezpečuje </w:t>
      </w:r>
      <w:r w:rsidR="00AE31E8">
        <w:rPr>
          <w:rFonts w:cs="Times New Roman"/>
          <w:szCs w:val="24"/>
        </w:rPr>
        <w:t>stravovanie žiakov</w:t>
      </w:r>
    </w:p>
    <w:p w:rsidR="00AE31E8" w:rsidRDefault="00AE31E8" w:rsidP="00B67E19">
      <w:pPr>
        <w:pStyle w:val="Odsekzoznamu"/>
        <w:numPr>
          <w:ilvl w:val="0"/>
          <w:numId w:val="15"/>
        </w:numPr>
        <w:spacing w:after="0"/>
        <w:rPr>
          <w:rFonts w:cs="Times New Roman"/>
          <w:szCs w:val="24"/>
        </w:rPr>
      </w:pPr>
      <w:r>
        <w:rPr>
          <w:rFonts w:cs="Times New Roman"/>
          <w:szCs w:val="24"/>
        </w:rPr>
        <w:t>rekreačnú – škola ju realizuje v dobe mimo vyučovania prostredníctvom školského klubu, záujmových útvarov a pod.</w:t>
      </w:r>
    </w:p>
    <w:p w:rsidR="00AE31E8" w:rsidRDefault="00AE31E8" w:rsidP="00AE31E8">
      <w:pPr>
        <w:spacing w:after="0"/>
        <w:rPr>
          <w:rFonts w:cs="Times New Roman"/>
          <w:szCs w:val="24"/>
        </w:rPr>
      </w:pPr>
    </w:p>
    <w:p w:rsidR="00AE31E8" w:rsidRDefault="00AE31E8" w:rsidP="00AE31E8">
      <w:pPr>
        <w:spacing w:after="0"/>
        <w:rPr>
          <w:rFonts w:cs="Times New Roman"/>
          <w:szCs w:val="24"/>
        </w:rPr>
      </w:pPr>
      <w:r>
        <w:rPr>
          <w:rFonts w:cs="Times New Roman"/>
          <w:szCs w:val="24"/>
        </w:rPr>
        <w:t>Výchova je najdôležitejšia a najťažšia činnosť, ak sa má uskutočňovať profesionálne. Uskutočňuje sa neustále, nezávisle na čase a priestore, má najrozmanitejšie formy, metódy, nemá rigorózne predpísané témy, postupy.</w:t>
      </w:r>
    </w:p>
    <w:p w:rsidR="00AE31E8" w:rsidRDefault="00AE31E8" w:rsidP="00AE31E8">
      <w:pPr>
        <w:spacing w:after="0"/>
        <w:rPr>
          <w:rFonts w:cs="Times New Roman"/>
          <w:szCs w:val="24"/>
        </w:rPr>
      </w:pPr>
      <w:r>
        <w:rPr>
          <w:rFonts w:cs="Times New Roman"/>
          <w:szCs w:val="24"/>
        </w:rPr>
        <w:t>To si vyžaduje od učiteľa (vychovávateľa) vysokú mieru flexibility, tvorivosti, odbornosti, profesionality v metódach a teóriách výchovy, morálku v zmysle cieľov výchovy, ale aj osobnú. Vzdelávanie a učenie je z tohto pohľadu ľahšie, lebo má presne vytýčený plán, čas a miesto vzdelávania. Výchova zahrňuje v sebe vzdelávanie, ktoré je jej súčasťou a má sa chápať ako integrálna súčasť výchovného procesu, nie izolovane.</w:t>
      </w:r>
    </w:p>
    <w:p w:rsidR="00AE31E8" w:rsidRDefault="00AE31E8" w:rsidP="00AE31E8">
      <w:pPr>
        <w:spacing w:after="0"/>
        <w:rPr>
          <w:rFonts w:cs="Times New Roman"/>
          <w:szCs w:val="24"/>
        </w:rPr>
      </w:pPr>
      <w:r>
        <w:rPr>
          <w:rFonts w:cs="Times New Roman"/>
          <w:szCs w:val="24"/>
        </w:rPr>
        <w:t>Hlavnou úlohou školy je zabezpečiť výchovu a vzdelanie žiakov na základe troch nižšie uvedených hlavných princípov demokracie, humanizmu a vedeckosti.</w:t>
      </w:r>
    </w:p>
    <w:p w:rsidR="00392855" w:rsidRDefault="00392855" w:rsidP="00AE31E8">
      <w:pPr>
        <w:spacing w:after="0"/>
        <w:rPr>
          <w:rFonts w:cs="Times New Roman"/>
          <w:szCs w:val="24"/>
        </w:rPr>
      </w:pPr>
    </w:p>
    <w:p w:rsidR="00AE31E8" w:rsidRDefault="00AE31E8" w:rsidP="00AE31E8">
      <w:pPr>
        <w:spacing w:after="0"/>
        <w:rPr>
          <w:rFonts w:cs="Times New Roman"/>
          <w:szCs w:val="24"/>
        </w:rPr>
      </w:pPr>
      <w:r>
        <w:rPr>
          <w:rFonts w:cs="Times New Roman"/>
          <w:szCs w:val="24"/>
        </w:rPr>
        <w:t>Demokracia</w:t>
      </w:r>
    </w:p>
    <w:p w:rsidR="00AE31E8" w:rsidRDefault="00392855" w:rsidP="00B67E19">
      <w:pPr>
        <w:pStyle w:val="Odsekzoznamu"/>
        <w:numPr>
          <w:ilvl w:val="0"/>
          <w:numId w:val="16"/>
        </w:numPr>
        <w:spacing w:after="0"/>
        <w:rPr>
          <w:rFonts w:cs="Times New Roman"/>
          <w:szCs w:val="24"/>
        </w:rPr>
      </w:pPr>
      <w:r>
        <w:rPr>
          <w:rFonts w:cs="Times New Roman"/>
          <w:szCs w:val="24"/>
        </w:rPr>
        <w:t>vyžaduje pluralitu názorov a presvedčení, prístupnosť k vzdelávanie pre všetkých ľudí bez rozdielu veku, pohlavia, príslušnosti k národnosti</w:t>
      </w:r>
    </w:p>
    <w:p w:rsidR="00392855" w:rsidRDefault="00392855" w:rsidP="00392855">
      <w:pPr>
        <w:spacing w:after="0"/>
        <w:rPr>
          <w:rFonts w:cs="Times New Roman"/>
          <w:szCs w:val="24"/>
        </w:rPr>
      </w:pPr>
    </w:p>
    <w:p w:rsidR="00392855" w:rsidRDefault="00392855" w:rsidP="00392855">
      <w:pPr>
        <w:spacing w:after="0"/>
        <w:rPr>
          <w:rFonts w:cs="Times New Roman"/>
          <w:szCs w:val="24"/>
        </w:rPr>
      </w:pPr>
      <w:r>
        <w:rPr>
          <w:rFonts w:cs="Times New Roman"/>
          <w:szCs w:val="24"/>
        </w:rPr>
        <w:t>Humanizácia</w:t>
      </w:r>
    </w:p>
    <w:p w:rsidR="00392855" w:rsidRDefault="00392855" w:rsidP="00B67E19">
      <w:pPr>
        <w:pStyle w:val="Odsekzoznamu"/>
        <w:numPr>
          <w:ilvl w:val="0"/>
          <w:numId w:val="16"/>
        </w:numPr>
        <w:spacing w:after="0"/>
        <w:rPr>
          <w:rFonts w:cs="Times New Roman"/>
          <w:szCs w:val="24"/>
        </w:rPr>
      </w:pPr>
      <w:r>
        <w:rPr>
          <w:rFonts w:cs="Times New Roman"/>
          <w:szCs w:val="24"/>
        </w:rPr>
        <w:t>si vyžaduje zvýšiť vplyv výchovy v oblasti vzdelávania, kladie dôraz na citovú a motivačnú metódu, schopnosť komunikovať, rozvíjať kritické myslenie, hodnotenie a tvorivý štýl života</w:t>
      </w:r>
    </w:p>
    <w:p w:rsidR="00392855" w:rsidRDefault="00392855" w:rsidP="00392855">
      <w:pPr>
        <w:spacing w:after="0"/>
        <w:rPr>
          <w:rFonts w:cs="Times New Roman"/>
          <w:szCs w:val="24"/>
        </w:rPr>
      </w:pPr>
      <w:r>
        <w:rPr>
          <w:rFonts w:cs="Times New Roman"/>
          <w:szCs w:val="24"/>
        </w:rPr>
        <w:lastRenderedPageBreak/>
        <w:t>Vedeckosť</w:t>
      </w:r>
    </w:p>
    <w:p w:rsidR="00392855" w:rsidRDefault="00392855" w:rsidP="00B67E19">
      <w:pPr>
        <w:pStyle w:val="Odsekzoznamu"/>
        <w:numPr>
          <w:ilvl w:val="0"/>
          <w:numId w:val="16"/>
        </w:numPr>
        <w:spacing w:after="0"/>
        <w:rPr>
          <w:rFonts w:cs="Times New Roman"/>
          <w:szCs w:val="24"/>
        </w:rPr>
      </w:pPr>
      <w:r>
        <w:rPr>
          <w:rFonts w:cs="Times New Roman"/>
          <w:szCs w:val="24"/>
        </w:rPr>
        <w:t>predpokladá tvorenie obsahu učiva na základe najnovších vedeckých poznatkov, ktoré tvoria ucelený, logicky usporiadaný celok</w:t>
      </w:r>
    </w:p>
    <w:p w:rsidR="00392855" w:rsidRDefault="00392855" w:rsidP="00392855">
      <w:pPr>
        <w:spacing w:after="0"/>
        <w:rPr>
          <w:rFonts w:cs="Times New Roman"/>
          <w:szCs w:val="24"/>
        </w:rPr>
      </w:pPr>
    </w:p>
    <w:p w:rsidR="00392855" w:rsidRDefault="00AB763B" w:rsidP="00392855">
      <w:pPr>
        <w:spacing w:after="0"/>
        <w:rPr>
          <w:rFonts w:cs="Times New Roman"/>
          <w:szCs w:val="24"/>
        </w:rPr>
      </w:pPr>
      <w:r>
        <w:rPr>
          <w:rFonts w:cs="Times New Roman"/>
          <w:szCs w:val="24"/>
        </w:rPr>
        <w:t>Škola utvára osobnosť človeka a jeho vlastnosti. Vo výchovno-vzdelávacom procese sa uplatňujú široké sociálne vzťahy medzi výchovnými pracovníkmi, žiakmi, rodičmi. Škola svojim denným režimom, ponukou rôznych aktivít spojených so získavaním vedomostí</w:t>
      </w:r>
      <w:r w:rsidR="000718AB">
        <w:rPr>
          <w:rFonts w:cs="Times New Roman"/>
          <w:szCs w:val="24"/>
        </w:rPr>
        <w:t>, zručností a návykov, chce významne zasiahnuť v prospech telesného, duševného a sociálneho zdravia žiakov. Slúži všestrannému rozvoju dieťaťa, nielen vzdelávaniu.</w:t>
      </w:r>
    </w:p>
    <w:p w:rsidR="000718AB" w:rsidRDefault="000718AB" w:rsidP="00392855">
      <w:pPr>
        <w:spacing w:after="0"/>
        <w:rPr>
          <w:rFonts w:cs="Times New Roman"/>
          <w:szCs w:val="24"/>
        </w:rPr>
      </w:pPr>
    </w:p>
    <w:p w:rsidR="000718AB" w:rsidRPr="00673A80" w:rsidRDefault="000718AB" w:rsidP="00392855">
      <w:pPr>
        <w:spacing w:after="0"/>
        <w:rPr>
          <w:rFonts w:cs="Times New Roman"/>
          <w:i/>
          <w:szCs w:val="24"/>
        </w:rPr>
      </w:pPr>
      <w:r w:rsidRPr="00673A80">
        <w:rPr>
          <w:rFonts w:cs="Times New Roman"/>
          <w:i/>
          <w:szCs w:val="24"/>
        </w:rPr>
        <w:t>C</w:t>
      </w:r>
      <w:r w:rsidR="00673A80" w:rsidRPr="00673A80">
        <w:rPr>
          <w:rFonts w:cs="Times New Roman"/>
          <w:i/>
          <w:szCs w:val="24"/>
        </w:rPr>
        <w:t>i</w:t>
      </w:r>
      <w:r w:rsidRPr="00673A80">
        <w:rPr>
          <w:rFonts w:cs="Times New Roman"/>
          <w:i/>
          <w:szCs w:val="24"/>
        </w:rPr>
        <w:t xml:space="preserve">ele a princíp edukačného procesu na našej škole vzhľadom k skladbe žiakov sme si stanovili tak, aby vyhovovali nasledovným požiadavkám. </w:t>
      </w:r>
    </w:p>
    <w:p w:rsidR="00673A80" w:rsidRDefault="00673A80" w:rsidP="00392855">
      <w:pPr>
        <w:spacing w:after="0"/>
        <w:rPr>
          <w:rFonts w:cs="Times New Roman"/>
          <w:szCs w:val="24"/>
        </w:rPr>
      </w:pPr>
    </w:p>
    <w:p w:rsidR="000718AB" w:rsidRDefault="000718AB" w:rsidP="00392855">
      <w:pPr>
        <w:spacing w:after="0"/>
        <w:rPr>
          <w:rFonts w:cs="Times New Roman"/>
          <w:szCs w:val="24"/>
        </w:rPr>
      </w:pPr>
      <w:r>
        <w:rPr>
          <w:rFonts w:cs="Times New Roman"/>
          <w:szCs w:val="24"/>
        </w:rPr>
        <w:t>Cieľ a princíp:</w:t>
      </w:r>
    </w:p>
    <w:p w:rsidR="00673A80" w:rsidRDefault="00673A80" w:rsidP="00B67E19">
      <w:pPr>
        <w:pStyle w:val="Odsekzoznamu"/>
        <w:numPr>
          <w:ilvl w:val="0"/>
          <w:numId w:val="16"/>
        </w:numPr>
        <w:spacing w:after="0"/>
        <w:rPr>
          <w:rFonts w:cs="Times New Roman"/>
          <w:szCs w:val="24"/>
        </w:rPr>
      </w:pPr>
      <w:r>
        <w:rPr>
          <w:rFonts w:cs="Times New Roman"/>
          <w:szCs w:val="24"/>
        </w:rPr>
        <w:t>nesmie byť vzdialený a neuskutočniteľný</w:t>
      </w:r>
    </w:p>
    <w:p w:rsidR="00673A80" w:rsidRDefault="00673A80" w:rsidP="00B67E19">
      <w:pPr>
        <w:pStyle w:val="Odsekzoznamu"/>
        <w:numPr>
          <w:ilvl w:val="0"/>
          <w:numId w:val="16"/>
        </w:numPr>
        <w:spacing w:after="0"/>
        <w:rPr>
          <w:rFonts w:cs="Times New Roman"/>
          <w:szCs w:val="24"/>
        </w:rPr>
      </w:pPr>
      <w:r>
        <w:rPr>
          <w:rFonts w:cs="Times New Roman"/>
          <w:szCs w:val="24"/>
        </w:rPr>
        <w:t>nemôže byť postavený ako niečo konečné, lebo by navodzoval koniec vývoja</w:t>
      </w:r>
    </w:p>
    <w:p w:rsidR="00673A80" w:rsidRDefault="00673A80" w:rsidP="00B67E19">
      <w:pPr>
        <w:pStyle w:val="Odsekzoznamu"/>
        <w:numPr>
          <w:ilvl w:val="0"/>
          <w:numId w:val="16"/>
        </w:numPr>
        <w:spacing w:after="0"/>
        <w:rPr>
          <w:rFonts w:cs="Times New Roman"/>
          <w:szCs w:val="24"/>
        </w:rPr>
      </w:pPr>
      <w:r>
        <w:rPr>
          <w:rFonts w:cs="Times New Roman"/>
          <w:szCs w:val="24"/>
        </w:rPr>
        <w:t>musí byť všeobecný, postihovať všetko ľudské, ale súčasne vyhovovať každému človeku</w:t>
      </w:r>
    </w:p>
    <w:p w:rsidR="00673A80" w:rsidRDefault="00673A80" w:rsidP="00B67E19">
      <w:pPr>
        <w:pStyle w:val="Odsekzoznamu"/>
        <w:numPr>
          <w:ilvl w:val="0"/>
          <w:numId w:val="16"/>
        </w:numPr>
        <w:spacing w:after="0"/>
        <w:rPr>
          <w:rFonts w:cs="Times New Roman"/>
          <w:szCs w:val="24"/>
        </w:rPr>
      </w:pPr>
      <w:r>
        <w:rPr>
          <w:rFonts w:cs="Times New Roman"/>
          <w:szCs w:val="24"/>
        </w:rPr>
        <w:t>nikoho nesmie dopredu vylúčiť, musí poskytovať možnosť rozpracovať ho do postupných výchovných krokov pre každého žiaka osobitne</w:t>
      </w:r>
    </w:p>
    <w:p w:rsidR="00673A80" w:rsidRDefault="00673A80" w:rsidP="00B67E19">
      <w:pPr>
        <w:pStyle w:val="Odsekzoznamu"/>
        <w:numPr>
          <w:ilvl w:val="0"/>
          <w:numId w:val="16"/>
        </w:numPr>
        <w:spacing w:after="0"/>
        <w:rPr>
          <w:rFonts w:cs="Times New Roman"/>
          <w:szCs w:val="24"/>
        </w:rPr>
      </w:pPr>
      <w:r>
        <w:rPr>
          <w:rFonts w:cs="Times New Roman"/>
          <w:szCs w:val="24"/>
        </w:rPr>
        <w:t>nesmie stavať do protikladu potreby individuálne a potreby spoločnosti</w:t>
      </w:r>
    </w:p>
    <w:p w:rsidR="00673A80" w:rsidRDefault="00673A80" w:rsidP="00673A80">
      <w:pPr>
        <w:spacing w:after="0"/>
        <w:rPr>
          <w:rFonts w:cs="Times New Roman"/>
          <w:szCs w:val="24"/>
        </w:rPr>
      </w:pPr>
    </w:p>
    <w:p w:rsidR="00673A80" w:rsidRDefault="00673A80" w:rsidP="00673A80">
      <w:pPr>
        <w:spacing w:after="0"/>
        <w:rPr>
          <w:rFonts w:cs="Times New Roman"/>
          <w:i/>
          <w:szCs w:val="24"/>
        </w:rPr>
      </w:pPr>
      <w:r w:rsidRPr="00673A80">
        <w:rPr>
          <w:rFonts w:cs="Times New Roman"/>
          <w:szCs w:val="24"/>
        </w:rPr>
        <w:t xml:space="preserve"> </w:t>
      </w:r>
      <w:r>
        <w:rPr>
          <w:rFonts w:cs="Times New Roman"/>
          <w:i/>
          <w:szCs w:val="24"/>
        </w:rPr>
        <w:t>Strategickým cieľom koncepcie školy</w:t>
      </w:r>
      <w:r w:rsidR="0073493C">
        <w:rPr>
          <w:rFonts w:cs="Times New Roman"/>
          <w:i/>
          <w:szCs w:val="24"/>
        </w:rPr>
        <w:t xml:space="preserve"> je správnosť a presnosť pochopenia študovanej veci, ľahkosť osvojenia a dôkladnosť zachovania v pamäti. Zaradiť do učebného plánu a učebných osnov taký obsah výchovy a vzdelávania, ktorý prispieva ku kultivácii postojov žiaka vo vzťahu k sebe, k ľuďom, svetu a prostredníctvom obsahu zabezpečiť kultiváciu profesionality budúceho študenta alebo pracovníka. Byť kreatívny na úseku voľno časových možností žiakov a poskytovať im rôznorodé, invenčné a osobnostný rozvoj podporujúce aktivity s elimináciou sociálno-patologických javov.</w:t>
      </w:r>
    </w:p>
    <w:p w:rsidR="0073493C" w:rsidRDefault="0073493C" w:rsidP="00673A80">
      <w:pPr>
        <w:spacing w:after="0"/>
        <w:rPr>
          <w:rFonts w:cs="Times New Roman"/>
          <w:i/>
          <w:szCs w:val="24"/>
        </w:rPr>
      </w:pPr>
    </w:p>
    <w:p w:rsidR="0073493C" w:rsidRDefault="0073493C" w:rsidP="00673A80">
      <w:pPr>
        <w:spacing w:after="0"/>
        <w:rPr>
          <w:rFonts w:cs="Times New Roman"/>
          <w:szCs w:val="24"/>
        </w:rPr>
      </w:pPr>
      <w:r>
        <w:rPr>
          <w:rFonts w:cs="Times New Roman"/>
          <w:szCs w:val="24"/>
        </w:rPr>
        <w:t>Špecifické ciele školy:</w:t>
      </w:r>
    </w:p>
    <w:p w:rsidR="0073493C" w:rsidRDefault="0073493C" w:rsidP="00B67E19">
      <w:pPr>
        <w:pStyle w:val="Odsekzoznamu"/>
        <w:numPr>
          <w:ilvl w:val="0"/>
          <w:numId w:val="17"/>
        </w:numPr>
        <w:spacing w:after="0"/>
        <w:rPr>
          <w:rFonts w:cs="Times New Roman"/>
          <w:szCs w:val="24"/>
        </w:rPr>
      </w:pPr>
      <w:r>
        <w:rPr>
          <w:rFonts w:cs="Times New Roman"/>
          <w:szCs w:val="24"/>
        </w:rPr>
        <w:t>premeniť tradičné encyklopedicko–memorovacie a direktívno-neživotné školstvo na tvorivo-humánnu výchovu a vzdelávanie s dôrazom na slobodu osobnosti</w:t>
      </w:r>
    </w:p>
    <w:p w:rsidR="0073493C" w:rsidRDefault="0073493C" w:rsidP="00B67E19">
      <w:pPr>
        <w:pStyle w:val="Odsekzoznamu"/>
        <w:numPr>
          <w:ilvl w:val="0"/>
          <w:numId w:val="17"/>
        </w:numPr>
        <w:spacing w:after="0"/>
        <w:rPr>
          <w:rFonts w:cs="Times New Roman"/>
          <w:szCs w:val="24"/>
        </w:rPr>
      </w:pPr>
      <w:r>
        <w:rPr>
          <w:rFonts w:cs="Times New Roman"/>
          <w:szCs w:val="24"/>
        </w:rPr>
        <w:t>vytvoriť optimálne prostredie s kvalitným materiálno-technickým vybavením školy</w:t>
      </w:r>
    </w:p>
    <w:p w:rsidR="0073493C" w:rsidRDefault="0073493C" w:rsidP="00B67E19">
      <w:pPr>
        <w:pStyle w:val="Odsekzoznamu"/>
        <w:numPr>
          <w:ilvl w:val="0"/>
          <w:numId w:val="17"/>
        </w:numPr>
        <w:spacing w:after="0"/>
        <w:rPr>
          <w:rFonts w:cs="Times New Roman"/>
          <w:szCs w:val="24"/>
        </w:rPr>
      </w:pPr>
      <w:r>
        <w:rPr>
          <w:rFonts w:cs="Times New Roman"/>
          <w:szCs w:val="24"/>
        </w:rPr>
        <w:t>klásť dôraz na odborný profesijný rast pedagogických zamestnancov školy</w:t>
      </w:r>
    </w:p>
    <w:p w:rsidR="0073493C" w:rsidRDefault="0073493C" w:rsidP="00B67E19">
      <w:pPr>
        <w:pStyle w:val="Odsekzoznamu"/>
        <w:numPr>
          <w:ilvl w:val="0"/>
          <w:numId w:val="17"/>
        </w:numPr>
        <w:spacing w:after="0"/>
        <w:rPr>
          <w:rFonts w:cs="Times New Roman"/>
          <w:szCs w:val="24"/>
        </w:rPr>
      </w:pPr>
      <w:r>
        <w:rPr>
          <w:rFonts w:cs="Times New Roman"/>
          <w:szCs w:val="24"/>
        </w:rPr>
        <w:t>dosiahnuť, aby sa škola stala centrom vzdelávania, kultúry, športu a spoločenského života</w:t>
      </w:r>
    </w:p>
    <w:p w:rsidR="0073493C" w:rsidRDefault="0073493C" w:rsidP="00B67E19">
      <w:pPr>
        <w:pStyle w:val="Odsekzoznamu"/>
        <w:numPr>
          <w:ilvl w:val="0"/>
          <w:numId w:val="17"/>
        </w:numPr>
        <w:spacing w:after="0"/>
        <w:rPr>
          <w:rFonts w:cs="Times New Roman"/>
          <w:szCs w:val="24"/>
        </w:rPr>
      </w:pPr>
      <w:r>
        <w:rPr>
          <w:rFonts w:cs="Times New Roman"/>
          <w:szCs w:val="24"/>
        </w:rPr>
        <w:t>spolupracovať s odborníkmi v oblasti psychológie, medicíny, teológie a práva</w:t>
      </w:r>
    </w:p>
    <w:p w:rsidR="0073493C" w:rsidRDefault="0073493C" w:rsidP="00B67E19">
      <w:pPr>
        <w:pStyle w:val="Odsekzoznamu"/>
        <w:numPr>
          <w:ilvl w:val="0"/>
          <w:numId w:val="17"/>
        </w:numPr>
        <w:spacing w:after="0"/>
        <w:rPr>
          <w:rFonts w:cs="Times New Roman"/>
          <w:szCs w:val="24"/>
        </w:rPr>
      </w:pPr>
      <w:r>
        <w:rPr>
          <w:rFonts w:cs="Times New Roman"/>
          <w:szCs w:val="24"/>
        </w:rPr>
        <w:t>posilniť úlohu a motiváciu učiteľov, ich profesijný a odborný rast</w:t>
      </w:r>
    </w:p>
    <w:p w:rsidR="0073493C" w:rsidRDefault="0073493C" w:rsidP="00B67E19">
      <w:pPr>
        <w:pStyle w:val="Odsekzoznamu"/>
        <w:numPr>
          <w:ilvl w:val="0"/>
          <w:numId w:val="17"/>
        </w:numPr>
        <w:spacing w:after="0"/>
        <w:rPr>
          <w:rFonts w:cs="Times New Roman"/>
          <w:szCs w:val="24"/>
        </w:rPr>
      </w:pPr>
      <w:r>
        <w:rPr>
          <w:rFonts w:cs="Times New Roman"/>
          <w:szCs w:val="24"/>
        </w:rPr>
        <w:t>podporovať talenty, osobnosť a záujmy každého žiaka</w:t>
      </w:r>
    </w:p>
    <w:p w:rsidR="0073493C" w:rsidRDefault="0073493C" w:rsidP="00B67E19">
      <w:pPr>
        <w:pStyle w:val="Odsekzoznamu"/>
        <w:numPr>
          <w:ilvl w:val="0"/>
          <w:numId w:val="17"/>
        </w:numPr>
        <w:spacing w:after="0"/>
        <w:rPr>
          <w:rFonts w:cs="Times New Roman"/>
          <w:szCs w:val="24"/>
        </w:rPr>
      </w:pPr>
      <w:r>
        <w:rPr>
          <w:rFonts w:cs="Times New Roman"/>
          <w:szCs w:val="24"/>
        </w:rPr>
        <w:t>skvalitňovať spoluprácu s rodičmi, verejnosťou a inými školami</w:t>
      </w:r>
    </w:p>
    <w:p w:rsidR="0073493C" w:rsidRDefault="0073493C" w:rsidP="00B67E19">
      <w:pPr>
        <w:pStyle w:val="Odsekzoznamu"/>
        <w:numPr>
          <w:ilvl w:val="0"/>
          <w:numId w:val="17"/>
        </w:numPr>
        <w:spacing w:after="0"/>
        <w:rPr>
          <w:rFonts w:cs="Times New Roman"/>
          <w:szCs w:val="24"/>
        </w:rPr>
      </w:pPr>
      <w:r>
        <w:rPr>
          <w:rFonts w:cs="Times New Roman"/>
          <w:szCs w:val="24"/>
        </w:rPr>
        <w:t>zaviesť nové, účinnejšie formy a metódy práce</w:t>
      </w:r>
    </w:p>
    <w:p w:rsidR="008F2E76" w:rsidRDefault="0073493C" w:rsidP="00B67E19">
      <w:pPr>
        <w:pStyle w:val="Odsekzoznamu"/>
        <w:numPr>
          <w:ilvl w:val="0"/>
          <w:numId w:val="17"/>
        </w:numPr>
        <w:spacing w:after="0"/>
        <w:rPr>
          <w:rFonts w:cs="Times New Roman"/>
          <w:szCs w:val="24"/>
        </w:rPr>
      </w:pPr>
      <w:r>
        <w:rPr>
          <w:rFonts w:cs="Times New Roman"/>
          <w:szCs w:val="24"/>
        </w:rPr>
        <w:lastRenderedPageBreak/>
        <w:t>dať šancu každému žiakovi, aby sa roz</w:t>
      </w:r>
      <w:r w:rsidR="008F2E76">
        <w:rPr>
          <w:rFonts w:cs="Times New Roman"/>
          <w:szCs w:val="24"/>
        </w:rPr>
        <w:t>v</w:t>
      </w:r>
      <w:r>
        <w:rPr>
          <w:rFonts w:cs="Times New Roman"/>
          <w:szCs w:val="24"/>
        </w:rPr>
        <w:t>íjal podľa svojich schopností</w:t>
      </w:r>
      <w:r w:rsidR="008F2E76">
        <w:rPr>
          <w:rFonts w:cs="Times New Roman"/>
          <w:szCs w:val="24"/>
        </w:rPr>
        <w:t xml:space="preserve"> a bolo mu umožnené zažiť úspech</w:t>
      </w:r>
    </w:p>
    <w:p w:rsidR="008F2E76" w:rsidRDefault="008F2E76" w:rsidP="00B67E19">
      <w:pPr>
        <w:pStyle w:val="Odsekzoznamu"/>
        <w:numPr>
          <w:ilvl w:val="0"/>
          <w:numId w:val="17"/>
        </w:numPr>
        <w:spacing w:after="0"/>
        <w:rPr>
          <w:rFonts w:cs="Times New Roman"/>
          <w:szCs w:val="24"/>
        </w:rPr>
      </w:pPr>
      <w:r>
        <w:rPr>
          <w:rFonts w:cs="Times New Roman"/>
          <w:szCs w:val="24"/>
        </w:rPr>
        <w:t>zabezpečiť podmienky na vzdelávanie žiakov so špeciálnymi výchovno-vzdelávacími potrebami tak, aby mali rovnocenný prístup k vzdelávaniu</w:t>
      </w:r>
    </w:p>
    <w:p w:rsidR="0073493C" w:rsidRDefault="008F2E76" w:rsidP="00B67E19">
      <w:pPr>
        <w:pStyle w:val="Odsekzoznamu"/>
        <w:numPr>
          <w:ilvl w:val="0"/>
          <w:numId w:val="17"/>
        </w:numPr>
        <w:spacing w:after="0"/>
        <w:rPr>
          <w:rFonts w:cs="Times New Roman"/>
          <w:szCs w:val="24"/>
        </w:rPr>
      </w:pPr>
      <w:r>
        <w:rPr>
          <w:rFonts w:cs="Times New Roman"/>
          <w:szCs w:val="24"/>
        </w:rPr>
        <w:t>dosiahnuť zvý</w:t>
      </w:r>
      <w:r w:rsidR="00160ECB">
        <w:rPr>
          <w:rFonts w:cs="Times New Roman"/>
          <w:szCs w:val="24"/>
        </w:rPr>
        <w:t>š</w:t>
      </w:r>
      <w:r>
        <w:rPr>
          <w:rFonts w:cs="Times New Roman"/>
          <w:szCs w:val="24"/>
        </w:rPr>
        <w:t>enie gramotnosti v oblasti IKT žiakov v našej škole</w:t>
      </w:r>
      <w:r w:rsidR="0073493C">
        <w:rPr>
          <w:rFonts w:cs="Times New Roman"/>
          <w:szCs w:val="24"/>
        </w:rPr>
        <w:t xml:space="preserve">  </w:t>
      </w:r>
    </w:p>
    <w:p w:rsidR="00160ECB" w:rsidRDefault="00160ECB" w:rsidP="00B67E19">
      <w:pPr>
        <w:pStyle w:val="Odsekzoznamu"/>
        <w:numPr>
          <w:ilvl w:val="0"/>
          <w:numId w:val="17"/>
        </w:numPr>
        <w:spacing w:after="0"/>
        <w:rPr>
          <w:rFonts w:cs="Times New Roman"/>
          <w:szCs w:val="24"/>
        </w:rPr>
      </w:pPr>
      <w:r>
        <w:rPr>
          <w:rFonts w:cs="Times New Roman"/>
          <w:szCs w:val="24"/>
        </w:rPr>
        <w:t>zabezpečiť kvalitnú prípravu žiakov v cudzích jazykoch so zreteľom na možnosti školy, so zameraním na komunikatívnosť a s ohľadom na schopnosti jednotlivých žiakov</w:t>
      </w:r>
    </w:p>
    <w:p w:rsidR="00160ECB" w:rsidRDefault="00160ECB" w:rsidP="00B67E19">
      <w:pPr>
        <w:pStyle w:val="Odsekzoznamu"/>
        <w:numPr>
          <w:ilvl w:val="0"/>
          <w:numId w:val="17"/>
        </w:numPr>
        <w:spacing w:after="0"/>
        <w:rPr>
          <w:rFonts w:cs="Times New Roman"/>
          <w:szCs w:val="24"/>
        </w:rPr>
      </w:pPr>
      <w:r>
        <w:rPr>
          <w:rFonts w:cs="Times New Roman"/>
          <w:szCs w:val="24"/>
        </w:rPr>
        <w:t>žiakom so špeciálnymi výchovno-vzdelávacími potrebami vypracovať podľa potreby a záverov odborníkov individuálny výchovno-vzdelávací program, primeraný ich potrebám, s možnosťou dosiahnutia úspechu ich edukácie i pre ich osobnostný zážitok úspechu</w:t>
      </w:r>
    </w:p>
    <w:p w:rsidR="00160ECB" w:rsidRDefault="00160ECB" w:rsidP="00160ECB">
      <w:pPr>
        <w:spacing w:after="0"/>
        <w:rPr>
          <w:rFonts w:cs="Times New Roman"/>
          <w:szCs w:val="24"/>
        </w:rPr>
      </w:pPr>
    </w:p>
    <w:p w:rsidR="00160ECB" w:rsidRDefault="00160ECB" w:rsidP="00160ECB">
      <w:pPr>
        <w:spacing w:after="0"/>
        <w:rPr>
          <w:rFonts w:cs="Times New Roman"/>
          <w:szCs w:val="24"/>
        </w:rPr>
      </w:pPr>
      <w:r>
        <w:rPr>
          <w:rFonts w:cs="Times New Roman"/>
          <w:szCs w:val="24"/>
        </w:rPr>
        <w:t>Sumarizované ciele a funkcie školy:</w:t>
      </w:r>
    </w:p>
    <w:p w:rsidR="00160ECB" w:rsidRDefault="00160ECB" w:rsidP="00B67E19">
      <w:pPr>
        <w:pStyle w:val="Odsekzoznamu"/>
        <w:numPr>
          <w:ilvl w:val="0"/>
          <w:numId w:val="18"/>
        </w:numPr>
        <w:spacing w:after="0"/>
        <w:rPr>
          <w:rFonts w:cs="Times New Roman"/>
          <w:szCs w:val="24"/>
        </w:rPr>
      </w:pPr>
      <w:r>
        <w:rPr>
          <w:rFonts w:cs="Times New Roman"/>
          <w:szCs w:val="24"/>
        </w:rPr>
        <w:t>cieľ: učiť sa poznávať – funkcia kvalifikačná</w:t>
      </w:r>
    </w:p>
    <w:p w:rsidR="00160ECB" w:rsidRDefault="00160ECB" w:rsidP="00B67E19">
      <w:pPr>
        <w:pStyle w:val="Odsekzoznamu"/>
        <w:numPr>
          <w:ilvl w:val="0"/>
          <w:numId w:val="18"/>
        </w:numPr>
        <w:spacing w:after="0"/>
        <w:rPr>
          <w:rFonts w:cs="Times New Roman"/>
          <w:szCs w:val="24"/>
        </w:rPr>
      </w:pPr>
      <w:r>
        <w:rPr>
          <w:rFonts w:cs="Times New Roman"/>
          <w:szCs w:val="24"/>
        </w:rPr>
        <w:t>cieľ: učiť sa žiť s ostatnými – funkcia socializačná</w:t>
      </w:r>
    </w:p>
    <w:p w:rsidR="00160ECB" w:rsidRDefault="00160ECB" w:rsidP="00B67E19">
      <w:pPr>
        <w:pStyle w:val="Odsekzoznamu"/>
        <w:numPr>
          <w:ilvl w:val="0"/>
          <w:numId w:val="18"/>
        </w:numPr>
        <w:spacing w:after="0"/>
        <w:rPr>
          <w:rFonts w:cs="Times New Roman"/>
          <w:szCs w:val="24"/>
        </w:rPr>
      </w:pPr>
      <w:r>
        <w:rPr>
          <w:rFonts w:cs="Times New Roman"/>
          <w:szCs w:val="24"/>
        </w:rPr>
        <w:t>cieľ: učiť sa konať – funkcia integračná</w:t>
      </w:r>
    </w:p>
    <w:p w:rsidR="00160ECB" w:rsidRDefault="00160ECB" w:rsidP="00B67E19">
      <w:pPr>
        <w:pStyle w:val="Odsekzoznamu"/>
        <w:numPr>
          <w:ilvl w:val="0"/>
          <w:numId w:val="18"/>
        </w:numPr>
        <w:spacing w:after="0"/>
        <w:rPr>
          <w:rFonts w:cs="Times New Roman"/>
          <w:szCs w:val="24"/>
        </w:rPr>
      </w:pPr>
      <w:r>
        <w:rPr>
          <w:rFonts w:cs="Times New Roman"/>
          <w:szCs w:val="24"/>
        </w:rPr>
        <w:t>cieľ: učiť sa byť – funkcia personalizačná</w:t>
      </w:r>
    </w:p>
    <w:p w:rsidR="00160ECB" w:rsidRDefault="00160ECB" w:rsidP="00160ECB">
      <w:pPr>
        <w:spacing w:after="0"/>
        <w:rPr>
          <w:rFonts w:cs="Times New Roman"/>
          <w:szCs w:val="24"/>
        </w:rPr>
      </w:pPr>
    </w:p>
    <w:p w:rsidR="00160ECB" w:rsidRDefault="00160ECB" w:rsidP="00160ECB">
      <w:pPr>
        <w:spacing w:after="0"/>
        <w:rPr>
          <w:rFonts w:cs="Times New Roman"/>
          <w:szCs w:val="24"/>
        </w:rPr>
      </w:pPr>
    </w:p>
    <w:p w:rsidR="00164C23" w:rsidRPr="004E6883" w:rsidRDefault="00164C23" w:rsidP="00160ECB">
      <w:pPr>
        <w:spacing w:after="0"/>
        <w:rPr>
          <w:rFonts w:cs="Times New Roman"/>
          <w:b/>
          <w:szCs w:val="24"/>
        </w:rPr>
      </w:pPr>
      <w:r w:rsidRPr="004E6883">
        <w:rPr>
          <w:rFonts w:cs="Times New Roman"/>
          <w:b/>
          <w:szCs w:val="24"/>
        </w:rPr>
        <w:t>2.1. Dĺžka štúdia</w:t>
      </w:r>
    </w:p>
    <w:p w:rsidR="00164C23" w:rsidRDefault="00164C23" w:rsidP="00160ECB">
      <w:pPr>
        <w:spacing w:after="0"/>
        <w:rPr>
          <w:rFonts w:cs="Times New Roman"/>
          <w:szCs w:val="24"/>
        </w:rPr>
      </w:pPr>
    </w:p>
    <w:p w:rsidR="00164C23" w:rsidRDefault="00164C23" w:rsidP="00160ECB">
      <w:pPr>
        <w:spacing w:after="0"/>
        <w:rPr>
          <w:rFonts w:cs="Times New Roman"/>
          <w:szCs w:val="24"/>
        </w:rPr>
      </w:pPr>
      <w:r>
        <w:rPr>
          <w:rFonts w:cs="Times New Roman"/>
          <w:szCs w:val="24"/>
        </w:rPr>
        <w:t xml:space="preserve">Primárne vzdelávanie – 1. Stupeň základnej školy – </w:t>
      </w:r>
      <w:r w:rsidRPr="004E6883">
        <w:rPr>
          <w:rFonts w:cs="Times New Roman"/>
          <w:i/>
          <w:szCs w:val="24"/>
        </w:rPr>
        <w:t>štyri ročníky</w:t>
      </w:r>
    </w:p>
    <w:p w:rsidR="00164C23" w:rsidRDefault="00164C23" w:rsidP="00160ECB">
      <w:pPr>
        <w:spacing w:after="0"/>
        <w:rPr>
          <w:rFonts w:cs="Times New Roman"/>
          <w:szCs w:val="24"/>
        </w:rPr>
      </w:pPr>
    </w:p>
    <w:p w:rsidR="00164C23" w:rsidRPr="004E6883" w:rsidRDefault="00164C23" w:rsidP="00160ECB">
      <w:pPr>
        <w:spacing w:after="0"/>
        <w:rPr>
          <w:rFonts w:cs="Times New Roman"/>
          <w:b/>
          <w:szCs w:val="24"/>
        </w:rPr>
      </w:pPr>
      <w:r w:rsidRPr="004E6883">
        <w:rPr>
          <w:rFonts w:cs="Times New Roman"/>
          <w:b/>
          <w:szCs w:val="24"/>
        </w:rPr>
        <w:t xml:space="preserve">2.2. Organizačné formy a metódy </w:t>
      </w:r>
      <w:r w:rsidR="004E6883" w:rsidRPr="004E6883">
        <w:rPr>
          <w:rFonts w:cs="Times New Roman"/>
          <w:b/>
          <w:szCs w:val="24"/>
        </w:rPr>
        <w:t>vyučovania</w:t>
      </w:r>
    </w:p>
    <w:p w:rsidR="004E6883" w:rsidRDefault="004E6883" w:rsidP="00160ECB">
      <w:pPr>
        <w:spacing w:after="0"/>
        <w:rPr>
          <w:rFonts w:cs="Times New Roman"/>
          <w:szCs w:val="24"/>
        </w:rPr>
      </w:pPr>
    </w:p>
    <w:p w:rsidR="00FB6057" w:rsidRDefault="00FB6057" w:rsidP="00160ECB">
      <w:pPr>
        <w:spacing w:after="0"/>
        <w:rPr>
          <w:rFonts w:cs="Times New Roman"/>
          <w:szCs w:val="24"/>
        </w:rPr>
      </w:pPr>
      <w:r>
        <w:rPr>
          <w:rFonts w:cs="Times New Roman"/>
          <w:szCs w:val="24"/>
        </w:rPr>
        <w:t>Stratégia vyučovania určuje metódy a formy práce, ktorých premyslený výber, logické usporiadanie a kombinovanie je prostriedkom motivácie a usmernenia žiakov na vyučovaní a učení.</w:t>
      </w:r>
    </w:p>
    <w:p w:rsidR="00FB6057" w:rsidRDefault="00FB6057" w:rsidP="00160ECB">
      <w:pPr>
        <w:spacing w:after="0"/>
        <w:rPr>
          <w:rFonts w:cs="Times New Roman"/>
          <w:szCs w:val="24"/>
        </w:rPr>
      </w:pPr>
      <w:r>
        <w:rPr>
          <w:rFonts w:cs="Times New Roman"/>
          <w:szCs w:val="24"/>
        </w:rPr>
        <w:t>Je to výber vyučovacích metód, triedených podľa cieľov, učiva, rôznych ciest a spôsobov, ako dosiahnuť cieľ vyučovacieho predmetu, vyučovacích zásad, foriem práce učiteľa a žiaka a pod. Voľba vyučovacích metód, foriem, techník je v kompetencii učiteľa. Vybrané metódy, formy musia byť veku primerané a podporovať motiváciu, záujem a tvorivé činnosti žiakov. Malo by ísť o zámerné usporiadanie vyučovacích činností, ktoré sa zacieľujú na dosiahnutie výchovno-vzdelávacích cieľov, a to v súlade so zásadami organizácie vyučovania.</w:t>
      </w:r>
    </w:p>
    <w:p w:rsidR="00FB6057" w:rsidRDefault="00FB6057" w:rsidP="00160ECB">
      <w:pPr>
        <w:spacing w:after="0"/>
        <w:rPr>
          <w:rFonts w:cs="Times New Roman"/>
          <w:szCs w:val="24"/>
        </w:rPr>
      </w:pPr>
    </w:p>
    <w:p w:rsidR="00FB6057" w:rsidRDefault="00FB6057" w:rsidP="00160ECB">
      <w:pPr>
        <w:spacing w:after="0"/>
        <w:rPr>
          <w:rFonts w:cs="Times New Roman"/>
          <w:b/>
          <w:szCs w:val="24"/>
        </w:rPr>
      </w:pPr>
      <w:r>
        <w:rPr>
          <w:rFonts w:cs="Times New Roman"/>
          <w:b/>
          <w:szCs w:val="24"/>
        </w:rPr>
        <w:t>2.3. Pedagogický princíp školy – ciele výchovy a vzdelávania</w:t>
      </w:r>
    </w:p>
    <w:p w:rsidR="00FB6057" w:rsidRDefault="00FB6057" w:rsidP="00160ECB">
      <w:pPr>
        <w:spacing w:after="0"/>
        <w:rPr>
          <w:rFonts w:cs="Times New Roman"/>
          <w:szCs w:val="24"/>
        </w:rPr>
      </w:pPr>
    </w:p>
    <w:p w:rsidR="00135A40" w:rsidRDefault="00321043" w:rsidP="00160ECB">
      <w:pPr>
        <w:spacing w:after="0"/>
        <w:rPr>
          <w:rFonts w:cs="Times New Roman"/>
          <w:szCs w:val="24"/>
        </w:rPr>
      </w:pPr>
      <w:r>
        <w:rPr>
          <w:rFonts w:cs="Times New Roman"/>
          <w:szCs w:val="24"/>
        </w:rPr>
        <w:t xml:space="preserve">Ciele výchovy a vzdelávania predstavujú spoločný základ pre konkretizované predmetové špecifické ciele prierezových tém, ktoré sa majú vzdelávaním naplniť. Na prvom stupni sa vyvážene venuje pozornosť nielen kognitívnym a intelektuálnym aspektom vzdelávania, ale rovnocenne aj sociálnemu a emocionálnemu rozvoju žiakov. </w:t>
      </w:r>
    </w:p>
    <w:p w:rsidR="00234779" w:rsidRDefault="00321043" w:rsidP="00160ECB">
      <w:pPr>
        <w:spacing w:after="0"/>
        <w:rPr>
          <w:rFonts w:cs="Times New Roman"/>
          <w:szCs w:val="24"/>
        </w:rPr>
      </w:pPr>
      <w:r>
        <w:rPr>
          <w:rFonts w:cs="Times New Roman"/>
          <w:szCs w:val="24"/>
        </w:rPr>
        <w:t xml:space="preserve">Uvedené hľadisko </w:t>
      </w:r>
      <w:r w:rsidR="00234779">
        <w:rPr>
          <w:rFonts w:cs="Times New Roman"/>
          <w:szCs w:val="24"/>
        </w:rPr>
        <w:t>sa premieta do všeobecných cieľov vzdelávania:</w:t>
      </w:r>
    </w:p>
    <w:p w:rsidR="00FB6057" w:rsidRDefault="00DE7724" w:rsidP="00B67E19">
      <w:pPr>
        <w:pStyle w:val="Odsekzoznamu"/>
        <w:numPr>
          <w:ilvl w:val="0"/>
          <w:numId w:val="19"/>
        </w:numPr>
        <w:spacing w:after="0"/>
        <w:rPr>
          <w:rFonts w:cs="Times New Roman"/>
          <w:szCs w:val="24"/>
        </w:rPr>
      </w:pPr>
      <w:r>
        <w:rPr>
          <w:rFonts w:cs="Times New Roman"/>
          <w:szCs w:val="24"/>
        </w:rPr>
        <w:lastRenderedPageBreak/>
        <w:t>vytvárať u žiakov základy gramotnosti prostredníctvom rozvíjania kľúčových kompetencií</w:t>
      </w:r>
    </w:p>
    <w:p w:rsidR="00DE7724" w:rsidRDefault="00DE7724" w:rsidP="00B67E19">
      <w:pPr>
        <w:pStyle w:val="Odsekzoznamu"/>
        <w:numPr>
          <w:ilvl w:val="0"/>
          <w:numId w:val="19"/>
        </w:numPr>
        <w:spacing w:after="0"/>
        <w:rPr>
          <w:rFonts w:cs="Times New Roman"/>
          <w:szCs w:val="24"/>
        </w:rPr>
      </w:pPr>
      <w:r>
        <w:rPr>
          <w:rFonts w:cs="Times New Roman"/>
          <w:szCs w:val="24"/>
        </w:rPr>
        <w:t>poskytovať každému žiakovi mnohostranné možnosti na vlastné objavovanie a skúmanie najbližšieho sociálneho, prírodného a kultúrneho prostredia</w:t>
      </w:r>
    </w:p>
    <w:p w:rsidR="00DE7724" w:rsidRDefault="00DE7724" w:rsidP="00B67E19">
      <w:pPr>
        <w:pStyle w:val="Odsekzoznamu"/>
        <w:numPr>
          <w:ilvl w:val="0"/>
          <w:numId w:val="19"/>
        </w:numPr>
        <w:spacing w:after="0"/>
        <w:rPr>
          <w:rFonts w:cs="Times New Roman"/>
          <w:szCs w:val="24"/>
        </w:rPr>
      </w:pPr>
      <w:r>
        <w:rPr>
          <w:rFonts w:cs="Times New Roman"/>
          <w:szCs w:val="24"/>
        </w:rPr>
        <w:t>viesť žiakov k poznávaniu a postupnému využívaniu svojich individuálnych predpokladov a efektívnych spôsobov vlastného učenia sa</w:t>
      </w:r>
    </w:p>
    <w:p w:rsidR="00DE7724" w:rsidRDefault="00DE7724" w:rsidP="00B67E19">
      <w:pPr>
        <w:pStyle w:val="Odsekzoznamu"/>
        <w:numPr>
          <w:ilvl w:val="0"/>
          <w:numId w:val="19"/>
        </w:numPr>
        <w:spacing w:after="0"/>
        <w:rPr>
          <w:rFonts w:cs="Times New Roman"/>
          <w:szCs w:val="24"/>
        </w:rPr>
      </w:pPr>
      <w:r>
        <w:rPr>
          <w:rFonts w:cs="Times New Roman"/>
          <w:szCs w:val="24"/>
        </w:rPr>
        <w:t>rozvíjať kognitívne schopnosti žiakov aktívnym riešením problémov samostatne aj v skupinách a vytvoriť tak u nich základy pre tvorivé a kritické myslenie</w:t>
      </w:r>
    </w:p>
    <w:p w:rsidR="00DE7724" w:rsidRDefault="00DE7724" w:rsidP="00B67E19">
      <w:pPr>
        <w:pStyle w:val="Odsekzoznamu"/>
        <w:numPr>
          <w:ilvl w:val="0"/>
          <w:numId w:val="19"/>
        </w:numPr>
        <w:spacing w:after="0"/>
        <w:rPr>
          <w:rFonts w:cs="Times New Roman"/>
          <w:szCs w:val="24"/>
        </w:rPr>
      </w:pPr>
      <w:r>
        <w:rPr>
          <w:rFonts w:cs="Times New Roman"/>
          <w:szCs w:val="24"/>
        </w:rPr>
        <w:t>rozvíjať sociálne kompetencie a podporovať prosociálne správanie žiakov</w:t>
      </w:r>
    </w:p>
    <w:p w:rsidR="00DE7724" w:rsidRDefault="00DE7724" w:rsidP="00B67E19">
      <w:pPr>
        <w:pStyle w:val="Odsekzoznamu"/>
        <w:numPr>
          <w:ilvl w:val="0"/>
          <w:numId w:val="19"/>
        </w:numPr>
        <w:spacing w:after="0"/>
        <w:rPr>
          <w:rFonts w:cs="Times New Roman"/>
          <w:szCs w:val="24"/>
        </w:rPr>
      </w:pPr>
      <w:r>
        <w:rPr>
          <w:rFonts w:cs="Times New Roman"/>
          <w:szCs w:val="24"/>
        </w:rPr>
        <w:t>viesť žiakov k zodpovednému aktívnemu prístupu k ochrane a upevňovaniu svojho zdravia</w:t>
      </w:r>
    </w:p>
    <w:p w:rsidR="00DE7724" w:rsidRDefault="00DE7724" w:rsidP="00B67E19">
      <w:pPr>
        <w:pStyle w:val="Odsekzoznamu"/>
        <w:numPr>
          <w:ilvl w:val="0"/>
          <w:numId w:val="19"/>
        </w:numPr>
        <w:spacing w:after="0"/>
        <w:rPr>
          <w:rFonts w:cs="Times New Roman"/>
          <w:szCs w:val="24"/>
        </w:rPr>
      </w:pPr>
      <w:r>
        <w:rPr>
          <w:rFonts w:cs="Times New Roman"/>
          <w:szCs w:val="24"/>
        </w:rPr>
        <w:t>viesť žiakov k uplatňovaniu svojich práv, plneniu svojich povinností a rešpektovaniu práv iných ľudí</w:t>
      </w:r>
    </w:p>
    <w:p w:rsidR="00DE7724" w:rsidRDefault="00DE7724" w:rsidP="00B67E19">
      <w:pPr>
        <w:pStyle w:val="Odsekzoznamu"/>
        <w:numPr>
          <w:ilvl w:val="0"/>
          <w:numId w:val="19"/>
        </w:numPr>
        <w:spacing w:after="0"/>
        <w:rPr>
          <w:rFonts w:cs="Times New Roman"/>
          <w:szCs w:val="24"/>
        </w:rPr>
      </w:pPr>
      <w:r>
        <w:rPr>
          <w:rFonts w:cs="Times New Roman"/>
          <w:szCs w:val="24"/>
        </w:rPr>
        <w:t>ovládať aspoň jeden cudzí jazyk a vedieť ho používať</w:t>
      </w:r>
    </w:p>
    <w:p w:rsidR="00DE7724" w:rsidRDefault="00DE7724" w:rsidP="00B67E19">
      <w:pPr>
        <w:pStyle w:val="Odsekzoznamu"/>
        <w:numPr>
          <w:ilvl w:val="0"/>
          <w:numId w:val="19"/>
        </w:numPr>
        <w:spacing w:after="0"/>
        <w:rPr>
          <w:rFonts w:cs="Times New Roman"/>
          <w:szCs w:val="24"/>
        </w:rPr>
      </w:pPr>
      <w:r>
        <w:rPr>
          <w:rFonts w:cs="Times New Roman"/>
          <w:szCs w:val="24"/>
        </w:rPr>
        <w:t>naučiť sa správne identifikovať a analyzovať problém  navrhovať ich riešenia</w:t>
      </w:r>
      <w:r w:rsidR="001C4A74">
        <w:rPr>
          <w:rFonts w:cs="Times New Roman"/>
          <w:szCs w:val="24"/>
        </w:rPr>
        <w:t xml:space="preserve"> a vedieť ich riešiť</w:t>
      </w:r>
    </w:p>
    <w:p w:rsidR="001C4A74" w:rsidRDefault="001C4A74" w:rsidP="00B67E19">
      <w:pPr>
        <w:pStyle w:val="Odsekzoznamu"/>
        <w:numPr>
          <w:ilvl w:val="0"/>
          <w:numId w:val="19"/>
        </w:numPr>
        <w:spacing w:after="0"/>
        <w:rPr>
          <w:rFonts w:cs="Times New Roman"/>
          <w:szCs w:val="24"/>
        </w:rPr>
      </w:pPr>
      <w:r>
        <w:rPr>
          <w:rFonts w:cs="Times New Roman"/>
          <w:szCs w:val="24"/>
        </w:rPr>
        <w:t>posilňovať úctu k rodičom a ostatným osobám, ku kultúrnym a národným hodnotám a tradíciám štátu, ktorého je občanom, k štátnemu jazyku, k materinskému jazyku a k svojej vlastnej kultúre</w:t>
      </w:r>
    </w:p>
    <w:p w:rsidR="001C4A74" w:rsidRDefault="001C4A74" w:rsidP="00B67E19">
      <w:pPr>
        <w:pStyle w:val="Odsekzoznamu"/>
        <w:numPr>
          <w:ilvl w:val="0"/>
          <w:numId w:val="19"/>
        </w:numPr>
        <w:spacing w:after="0"/>
        <w:rPr>
          <w:rFonts w:cs="Times New Roman"/>
          <w:szCs w:val="24"/>
        </w:rPr>
      </w:pPr>
      <w:r>
        <w:rPr>
          <w:rFonts w:cs="Times New Roman"/>
          <w:szCs w:val="24"/>
        </w:rPr>
        <w:t>inovovať vyučovací proces podľa štátneho vzdelávacieho programu</w:t>
      </w:r>
    </w:p>
    <w:p w:rsidR="001C4A74" w:rsidRDefault="001C4A74" w:rsidP="001C4A74">
      <w:pPr>
        <w:spacing w:after="0"/>
        <w:rPr>
          <w:rFonts w:cs="Times New Roman"/>
          <w:szCs w:val="24"/>
        </w:rPr>
      </w:pPr>
    </w:p>
    <w:p w:rsidR="001C4A74" w:rsidRDefault="00135A40" w:rsidP="001C4A74">
      <w:pPr>
        <w:spacing w:after="0"/>
        <w:rPr>
          <w:rFonts w:cs="Times New Roman"/>
          <w:szCs w:val="24"/>
        </w:rPr>
      </w:pPr>
      <w:r>
        <w:rPr>
          <w:rFonts w:cs="Times New Roman"/>
          <w:szCs w:val="24"/>
        </w:rPr>
        <w:t>Vlastné ciele:</w:t>
      </w:r>
    </w:p>
    <w:p w:rsidR="00135A40" w:rsidRDefault="00135A40" w:rsidP="00B67E19">
      <w:pPr>
        <w:pStyle w:val="Odsekzoznamu"/>
        <w:numPr>
          <w:ilvl w:val="0"/>
          <w:numId w:val="20"/>
        </w:numPr>
        <w:spacing w:after="0"/>
        <w:rPr>
          <w:rFonts w:cs="Times New Roman"/>
          <w:szCs w:val="24"/>
        </w:rPr>
      </w:pPr>
      <w:r>
        <w:rPr>
          <w:rFonts w:cs="Times New Roman"/>
          <w:szCs w:val="24"/>
        </w:rPr>
        <w:t>pripraviť na život v multikultúrnej spoločnosti</w:t>
      </w:r>
    </w:p>
    <w:p w:rsidR="00135A40" w:rsidRDefault="00135A40" w:rsidP="00B67E19">
      <w:pPr>
        <w:pStyle w:val="Odsekzoznamu"/>
        <w:numPr>
          <w:ilvl w:val="0"/>
          <w:numId w:val="20"/>
        </w:numPr>
        <w:spacing w:after="0"/>
        <w:rPr>
          <w:rFonts w:cs="Times New Roman"/>
          <w:szCs w:val="24"/>
        </w:rPr>
      </w:pPr>
      <w:r>
        <w:rPr>
          <w:rFonts w:cs="Times New Roman"/>
          <w:szCs w:val="24"/>
        </w:rPr>
        <w:t>poskytnúť dodatočné všeobecné vedomosti a zručnosti vo všetkých všeobecnovzdelávacích predmetoch</w:t>
      </w:r>
    </w:p>
    <w:p w:rsidR="00135A40" w:rsidRDefault="00135A40" w:rsidP="00B67E19">
      <w:pPr>
        <w:pStyle w:val="Odsekzoznamu"/>
        <w:numPr>
          <w:ilvl w:val="0"/>
          <w:numId w:val="20"/>
        </w:numPr>
        <w:spacing w:after="0"/>
        <w:rPr>
          <w:rFonts w:cs="Times New Roman"/>
          <w:szCs w:val="24"/>
        </w:rPr>
      </w:pPr>
      <w:r>
        <w:rPr>
          <w:rFonts w:cs="Times New Roman"/>
          <w:szCs w:val="24"/>
        </w:rPr>
        <w:t>položiť základy čitateľskej, matematickej, prírodovednej a informatickej gramotnosti</w:t>
      </w:r>
    </w:p>
    <w:p w:rsidR="00135A40" w:rsidRDefault="00135A40" w:rsidP="00B67E19">
      <w:pPr>
        <w:pStyle w:val="Odsekzoznamu"/>
        <w:numPr>
          <w:ilvl w:val="0"/>
          <w:numId w:val="20"/>
        </w:numPr>
        <w:spacing w:after="0"/>
        <w:rPr>
          <w:rFonts w:cs="Times New Roman"/>
          <w:szCs w:val="24"/>
        </w:rPr>
      </w:pPr>
      <w:r>
        <w:rPr>
          <w:rFonts w:cs="Times New Roman"/>
          <w:szCs w:val="24"/>
        </w:rPr>
        <w:t>rozvíjať komunikačné schopnosti</w:t>
      </w:r>
    </w:p>
    <w:p w:rsidR="00135A40" w:rsidRDefault="00135A40" w:rsidP="00B67E19">
      <w:pPr>
        <w:pStyle w:val="Odsekzoznamu"/>
        <w:numPr>
          <w:ilvl w:val="0"/>
          <w:numId w:val="20"/>
        </w:numPr>
        <w:spacing w:after="0"/>
        <w:rPr>
          <w:rFonts w:cs="Times New Roman"/>
          <w:szCs w:val="24"/>
        </w:rPr>
      </w:pPr>
      <w:r>
        <w:rPr>
          <w:rFonts w:cs="Times New Roman"/>
          <w:szCs w:val="24"/>
        </w:rPr>
        <w:t>položiť základy pracovných zručností</w:t>
      </w:r>
    </w:p>
    <w:p w:rsidR="00135A40" w:rsidRDefault="00135A40" w:rsidP="00B67E19">
      <w:pPr>
        <w:pStyle w:val="Odsekzoznamu"/>
        <w:numPr>
          <w:ilvl w:val="0"/>
          <w:numId w:val="20"/>
        </w:numPr>
        <w:spacing w:after="0"/>
        <w:rPr>
          <w:rFonts w:cs="Times New Roman"/>
          <w:szCs w:val="24"/>
        </w:rPr>
      </w:pPr>
      <w:r>
        <w:rPr>
          <w:rFonts w:cs="Times New Roman"/>
          <w:szCs w:val="24"/>
        </w:rPr>
        <w:t>naučiť sa učiť sa</w:t>
      </w:r>
    </w:p>
    <w:p w:rsidR="00135A40" w:rsidRDefault="00135A40" w:rsidP="00B67E19">
      <w:pPr>
        <w:pStyle w:val="Odsekzoznamu"/>
        <w:numPr>
          <w:ilvl w:val="0"/>
          <w:numId w:val="20"/>
        </w:numPr>
        <w:spacing w:after="0"/>
        <w:rPr>
          <w:rFonts w:cs="Times New Roman"/>
          <w:szCs w:val="24"/>
        </w:rPr>
      </w:pPr>
      <w:r>
        <w:rPr>
          <w:rFonts w:cs="Times New Roman"/>
          <w:szCs w:val="24"/>
        </w:rPr>
        <w:t>formovať morálne hodnoty založené na ľudskosti, tolerancii</w:t>
      </w:r>
    </w:p>
    <w:p w:rsidR="00135A40" w:rsidRDefault="00135A40" w:rsidP="00B67E19">
      <w:pPr>
        <w:pStyle w:val="Odsekzoznamu"/>
        <w:numPr>
          <w:ilvl w:val="0"/>
          <w:numId w:val="20"/>
        </w:numPr>
        <w:spacing w:after="0"/>
        <w:rPr>
          <w:rFonts w:cs="Times New Roman"/>
          <w:szCs w:val="24"/>
        </w:rPr>
      </w:pPr>
      <w:r>
        <w:rPr>
          <w:rFonts w:cs="Times New Roman"/>
          <w:szCs w:val="24"/>
        </w:rPr>
        <w:t>formovať sociálne vzťahy založené na úcte, uznaní, priateľstve</w:t>
      </w:r>
    </w:p>
    <w:p w:rsidR="00135A40" w:rsidRDefault="00135A40" w:rsidP="00B67E19">
      <w:pPr>
        <w:pStyle w:val="Odsekzoznamu"/>
        <w:numPr>
          <w:ilvl w:val="0"/>
          <w:numId w:val="20"/>
        </w:numPr>
        <w:spacing w:after="0"/>
        <w:rPr>
          <w:rFonts w:cs="Times New Roman"/>
          <w:szCs w:val="24"/>
        </w:rPr>
      </w:pPr>
      <w:r>
        <w:rPr>
          <w:rFonts w:cs="Times New Roman"/>
          <w:szCs w:val="24"/>
        </w:rPr>
        <w:t>rozvíjať osobnostné záujmy a talent</w:t>
      </w:r>
    </w:p>
    <w:p w:rsidR="00135A40" w:rsidRDefault="00135A40" w:rsidP="00B67E19">
      <w:pPr>
        <w:pStyle w:val="Odsekzoznamu"/>
        <w:numPr>
          <w:ilvl w:val="0"/>
          <w:numId w:val="20"/>
        </w:numPr>
        <w:spacing w:after="0"/>
        <w:rPr>
          <w:rFonts w:cs="Times New Roman"/>
          <w:szCs w:val="24"/>
        </w:rPr>
      </w:pPr>
      <w:r>
        <w:rPr>
          <w:rFonts w:cs="Times New Roman"/>
          <w:szCs w:val="24"/>
        </w:rPr>
        <w:t>umožniť pocítiť úspech, ale i schopnosť prekonať neúspech a prekážky</w:t>
      </w:r>
    </w:p>
    <w:p w:rsidR="00135A40" w:rsidRDefault="00135A40" w:rsidP="00B67E19">
      <w:pPr>
        <w:pStyle w:val="Odsekzoznamu"/>
        <w:numPr>
          <w:ilvl w:val="0"/>
          <w:numId w:val="20"/>
        </w:numPr>
        <w:spacing w:after="0"/>
        <w:rPr>
          <w:rFonts w:cs="Times New Roman"/>
          <w:szCs w:val="24"/>
        </w:rPr>
      </w:pPr>
      <w:r>
        <w:rPr>
          <w:rFonts w:cs="Times New Roman"/>
          <w:szCs w:val="24"/>
        </w:rPr>
        <w:t>zabezpečiť kvalitnú prípravu žiakov v cudzích jazykoch, so zameraním na komunikatívnosť a s ohľadom na schopnosti jednotlivých žiakov</w:t>
      </w:r>
    </w:p>
    <w:p w:rsidR="00135A40" w:rsidRDefault="00135A40" w:rsidP="00B67E19">
      <w:pPr>
        <w:pStyle w:val="Odsekzoznamu"/>
        <w:numPr>
          <w:ilvl w:val="0"/>
          <w:numId w:val="20"/>
        </w:numPr>
        <w:spacing w:after="0"/>
        <w:rPr>
          <w:rFonts w:cs="Times New Roman"/>
          <w:szCs w:val="24"/>
        </w:rPr>
      </w:pPr>
      <w:r>
        <w:rPr>
          <w:rFonts w:cs="Times New Roman"/>
          <w:szCs w:val="24"/>
        </w:rPr>
        <w:t>včasne diagnostikovať, podchytiť a sledovať žiakov, u ktorých sa prejavujú špeciálne výchovno-vzdelávacie potreby</w:t>
      </w:r>
    </w:p>
    <w:p w:rsidR="00135A40" w:rsidRDefault="00135A40" w:rsidP="00B67E19">
      <w:pPr>
        <w:pStyle w:val="Odsekzoznamu"/>
        <w:numPr>
          <w:ilvl w:val="0"/>
          <w:numId w:val="20"/>
        </w:numPr>
        <w:spacing w:after="0"/>
        <w:rPr>
          <w:rFonts w:cs="Times New Roman"/>
          <w:szCs w:val="24"/>
        </w:rPr>
      </w:pPr>
      <w:r>
        <w:rPr>
          <w:rFonts w:cs="Times New Roman"/>
          <w:szCs w:val="24"/>
        </w:rPr>
        <w:t>zabezpečiť primerané podmienky na vzdelávanie integrovaných žiakov bežnej triede so zabezpečením rovnocenného prístupu vo vzdelávaní</w:t>
      </w:r>
    </w:p>
    <w:p w:rsidR="00135A40" w:rsidRDefault="00135A40" w:rsidP="00B67E19">
      <w:pPr>
        <w:pStyle w:val="Odsekzoznamu"/>
        <w:numPr>
          <w:ilvl w:val="0"/>
          <w:numId w:val="20"/>
        </w:numPr>
        <w:spacing w:after="0"/>
        <w:rPr>
          <w:rFonts w:cs="Times New Roman"/>
          <w:szCs w:val="24"/>
        </w:rPr>
      </w:pPr>
      <w:r>
        <w:rPr>
          <w:rFonts w:cs="Times New Roman"/>
          <w:szCs w:val="24"/>
        </w:rPr>
        <w:t>spolupracovať s rodičmi s jednotným cieľom – vytvoriť a upevňovať u žiaka základy jeho vzdelanostného, morálneho, osobnostného profilu</w:t>
      </w:r>
    </w:p>
    <w:p w:rsidR="00135A40" w:rsidRDefault="00135A40" w:rsidP="00135A40">
      <w:pPr>
        <w:spacing w:after="0"/>
        <w:rPr>
          <w:rFonts w:cs="Times New Roman"/>
          <w:szCs w:val="24"/>
        </w:rPr>
      </w:pPr>
    </w:p>
    <w:p w:rsidR="00135A40" w:rsidRDefault="00135A40" w:rsidP="00135A40">
      <w:pPr>
        <w:spacing w:after="0"/>
        <w:rPr>
          <w:rFonts w:cs="Times New Roman"/>
          <w:szCs w:val="24"/>
        </w:rPr>
      </w:pPr>
      <w:r>
        <w:rPr>
          <w:rFonts w:cs="Times New Roman"/>
          <w:szCs w:val="24"/>
        </w:rPr>
        <w:lastRenderedPageBreak/>
        <w:t xml:space="preserve">Pedagogický takt a individuálny prístup učiteľov umožní každému žiakovi, aby sa rozvíjal podľa svojich schopností a bolo mu umožnené zažiť úspech. Škola zabezpečuje podmienky na vzdelávanie žiakov so </w:t>
      </w:r>
      <w:r w:rsidR="00D7797D">
        <w:rPr>
          <w:rFonts w:cs="Times New Roman"/>
          <w:szCs w:val="24"/>
        </w:rPr>
        <w:t>špeciálnymi výchovno-vzdelávacími potrebami tak, aby mali rovnocenný prístup vo vzdelávaní. Každý žiak získa také vedomosti, zručnosti a schopnosti, ktoré mu umožnia pokračovať v štúdiu na ktorejkoľvek škole, ktorá poskytuje vyššie sekundárne vzdelanie.</w:t>
      </w:r>
    </w:p>
    <w:p w:rsidR="00D7797D" w:rsidRDefault="00D7797D" w:rsidP="00135A40">
      <w:pPr>
        <w:spacing w:after="0"/>
        <w:rPr>
          <w:rFonts w:cs="Times New Roman"/>
          <w:szCs w:val="24"/>
        </w:rPr>
      </w:pPr>
    </w:p>
    <w:p w:rsidR="00D7797D" w:rsidRPr="00531B54" w:rsidRDefault="00D7797D" w:rsidP="00135A40">
      <w:pPr>
        <w:spacing w:after="0"/>
        <w:rPr>
          <w:rFonts w:cs="Times New Roman"/>
          <w:b/>
          <w:szCs w:val="24"/>
        </w:rPr>
      </w:pPr>
      <w:r w:rsidRPr="00531B54">
        <w:rPr>
          <w:rFonts w:cs="Times New Roman"/>
          <w:b/>
          <w:szCs w:val="24"/>
        </w:rPr>
        <w:t>2.4. Stupeň vzdelania</w:t>
      </w:r>
    </w:p>
    <w:p w:rsidR="000718AB" w:rsidRPr="00392855" w:rsidRDefault="000718AB" w:rsidP="00392855">
      <w:pPr>
        <w:spacing w:after="0"/>
        <w:rPr>
          <w:rFonts w:cs="Times New Roman"/>
          <w:szCs w:val="24"/>
        </w:rPr>
      </w:pPr>
    </w:p>
    <w:p w:rsidR="00EB494B" w:rsidRDefault="00531B54" w:rsidP="00EB494B">
      <w:pPr>
        <w:spacing w:after="0"/>
        <w:rPr>
          <w:rFonts w:cs="Times New Roman"/>
          <w:szCs w:val="24"/>
        </w:rPr>
      </w:pPr>
      <w:r>
        <w:rPr>
          <w:rFonts w:cs="Times New Roman"/>
          <w:szCs w:val="24"/>
        </w:rPr>
        <w:t xml:space="preserve">Škola vytvára  čo najvhodnejšie personálne, materiálno-technické, bezpečnostné a hygienické podmienky na dosiahnutie splnenia cieľov a kľúčových kompetencií vytýčených pre primárne vzdelávanie. </w:t>
      </w:r>
    </w:p>
    <w:p w:rsidR="00531B54" w:rsidRDefault="00531B54" w:rsidP="00EB494B">
      <w:pPr>
        <w:spacing w:after="0"/>
        <w:rPr>
          <w:rFonts w:cs="Times New Roman"/>
          <w:szCs w:val="24"/>
        </w:rPr>
      </w:pPr>
      <w:r>
        <w:rPr>
          <w:rFonts w:cs="Times New Roman"/>
          <w:szCs w:val="24"/>
        </w:rPr>
        <w:t>Škola je zameraná n</w:t>
      </w:r>
      <w:r w:rsidR="008F7502">
        <w:rPr>
          <w:rFonts w:cs="Times New Roman"/>
          <w:szCs w:val="24"/>
        </w:rPr>
        <w:t>a výučbu cudzích jazykov od 1. r</w:t>
      </w:r>
      <w:r>
        <w:rPr>
          <w:rFonts w:cs="Times New Roman"/>
          <w:szCs w:val="24"/>
        </w:rPr>
        <w:t>očníka.</w:t>
      </w:r>
    </w:p>
    <w:p w:rsidR="00531B54" w:rsidRDefault="00531B54" w:rsidP="00EB494B">
      <w:pPr>
        <w:spacing w:after="0"/>
        <w:rPr>
          <w:rFonts w:cs="Times New Roman"/>
          <w:szCs w:val="24"/>
        </w:rPr>
      </w:pPr>
      <w:r>
        <w:rPr>
          <w:rFonts w:cs="Times New Roman"/>
          <w:szCs w:val="24"/>
        </w:rPr>
        <w:t>Primárne vzdelanie získa žiak úspešným absolvovaním posledného ročníka ucelenej časti vzdelávacieho programu odboru vzdelávania pre prvý stupeň základnej školy, žiak s mentálnym postihnutím absolvovaním posledného ročník základnej školy. Dokladom o získanom stupni vzdelania je vysvedčenie s doložkou.</w:t>
      </w:r>
    </w:p>
    <w:p w:rsidR="00531B54" w:rsidRDefault="00531B54" w:rsidP="00EB494B">
      <w:pPr>
        <w:spacing w:after="0"/>
        <w:rPr>
          <w:rFonts w:cs="Times New Roman"/>
          <w:szCs w:val="24"/>
        </w:rPr>
      </w:pPr>
    </w:p>
    <w:p w:rsidR="00531B54" w:rsidRPr="00531B54" w:rsidRDefault="00531B54" w:rsidP="00EB494B">
      <w:pPr>
        <w:spacing w:after="0"/>
        <w:rPr>
          <w:rFonts w:cs="Times New Roman"/>
          <w:b/>
          <w:szCs w:val="24"/>
        </w:rPr>
      </w:pPr>
      <w:r w:rsidRPr="00531B54">
        <w:rPr>
          <w:rFonts w:cs="Times New Roman"/>
          <w:b/>
          <w:szCs w:val="24"/>
        </w:rPr>
        <w:t>2.5. Profil absolventa 1. stupňa ZŠ</w:t>
      </w:r>
    </w:p>
    <w:p w:rsidR="00531B54" w:rsidRDefault="00531B54" w:rsidP="00EB494B">
      <w:pPr>
        <w:spacing w:after="0"/>
        <w:rPr>
          <w:rFonts w:cs="Times New Roman"/>
          <w:szCs w:val="24"/>
        </w:rPr>
      </w:pPr>
    </w:p>
    <w:p w:rsidR="005D41F5" w:rsidRDefault="00531B54" w:rsidP="00EB494B">
      <w:pPr>
        <w:spacing w:after="0"/>
        <w:rPr>
          <w:rFonts w:cs="Times New Roman"/>
          <w:szCs w:val="24"/>
        </w:rPr>
      </w:pPr>
      <w:r>
        <w:rPr>
          <w:rFonts w:cs="Times New Roman"/>
          <w:szCs w:val="24"/>
        </w:rPr>
        <w:t xml:space="preserve"> Absolvent primárneho vzdelávania – 1. stupňa ZŠ svojim vystupovaním robí dobré meno škole, je schopný vytvárať dobré medziľudské vzťahy, je schopný hodnotiť svoju úlohu v škole, v rodine a v spoločnosti, je schopný starať sa i o svoje fyzické i psychické zdravie</w:t>
      </w:r>
      <w:r w:rsidR="00B411A0">
        <w:rPr>
          <w:rFonts w:cs="Times New Roman"/>
          <w:szCs w:val="24"/>
        </w:rPr>
        <w:t xml:space="preserve">, vie uzatvárať kompromisy, je schopný vyhľadávať, hodnotiť a využívať pri učení rôzne zdroje informácií, osvojiť si metódy štúdia a práce s informáciami, má schopnosť vnímať umenie, snaží sa porozumieť mu a chráni umelecké prejavy, je si vedomý svojich kvalít. </w:t>
      </w:r>
    </w:p>
    <w:p w:rsidR="00531B54" w:rsidRDefault="00B411A0" w:rsidP="00EB494B">
      <w:pPr>
        <w:spacing w:after="0"/>
        <w:rPr>
          <w:rFonts w:cs="Times New Roman"/>
          <w:szCs w:val="24"/>
        </w:rPr>
      </w:pPr>
      <w:r>
        <w:rPr>
          <w:rFonts w:cs="Times New Roman"/>
          <w:szCs w:val="24"/>
        </w:rPr>
        <w:t>Má osvojené základ čitateľskej, pisateľskej, matematickej, prírodovednej, kultúrnej a mediálnej gramotnosti, ktoré sa budú postupne rozvíjať v rámci nižšieho stredného stupňa vzdelávania.</w:t>
      </w:r>
    </w:p>
    <w:p w:rsidR="00B411A0" w:rsidRDefault="00B411A0" w:rsidP="00EB494B">
      <w:pPr>
        <w:spacing w:after="0"/>
        <w:rPr>
          <w:rFonts w:cs="Times New Roman"/>
          <w:szCs w:val="24"/>
        </w:rPr>
      </w:pPr>
    </w:p>
    <w:p w:rsidR="005D41F5" w:rsidRPr="005D41F5" w:rsidRDefault="005D41F5" w:rsidP="00EB494B">
      <w:pPr>
        <w:spacing w:after="0"/>
        <w:rPr>
          <w:rFonts w:cs="Times New Roman"/>
          <w:b/>
          <w:szCs w:val="24"/>
        </w:rPr>
      </w:pPr>
      <w:r w:rsidRPr="005D41F5">
        <w:rPr>
          <w:rFonts w:cs="Times New Roman"/>
          <w:b/>
          <w:szCs w:val="24"/>
        </w:rPr>
        <w:t>2.6. Charakteristika absolventa</w:t>
      </w:r>
    </w:p>
    <w:p w:rsidR="005D41F5" w:rsidRDefault="005D41F5" w:rsidP="00EB494B">
      <w:pPr>
        <w:spacing w:after="0"/>
        <w:rPr>
          <w:rFonts w:cs="Times New Roman"/>
          <w:szCs w:val="24"/>
        </w:rPr>
      </w:pPr>
    </w:p>
    <w:p w:rsidR="005D41F5" w:rsidRDefault="005D41F5" w:rsidP="00EB494B">
      <w:pPr>
        <w:spacing w:after="0"/>
        <w:rPr>
          <w:rFonts w:cs="Times New Roman"/>
          <w:szCs w:val="24"/>
        </w:rPr>
      </w:pPr>
      <w:r>
        <w:rPr>
          <w:rFonts w:cs="Times New Roman"/>
          <w:szCs w:val="24"/>
        </w:rPr>
        <w:t>Na veku primeranej úrovni disponuje nasledujúcimi kľúčovými kompetenciami:</w:t>
      </w:r>
    </w:p>
    <w:p w:rsidR="005D41F5" w:rsidRDefault="005D41F5" w:rsidP="00B67E19">
      <w:pPr>
        <w:pStyle w:val="Odsekzoznamu"/>
        <w:numPr>
          <w:ilvl w:val="0"/>
          <w:numId w:val="21"/>
        </w:numPr>
        <w:spacing w:after="0"/>
        <w:rPr>
          <w:rFonts w:cs="Times New Roman"/>
          <w:szCs w:val="24"/>
        </w:rPr>
      </w:pPr>
      <w:r>
        <w:rPr>
          <w:rFonts w:cs="Times New Roman"/>
          <w:szCs w:val="24"/>
        </w:rPr>
        <w:t>pozná a uplatňuje účinné technik učenia sa</w:t>
      </w:r>
    </w:p>
    <w:p w:rsidR="005D41F5" w:rsidRDefault="005D41F5" w:rsidP="00B67E19">
      <w:pPr>
        <w:pStyle w:val="Odsekzoznamu"/>
        <w:numPr>
          <w:ilvl w:val="0"/>
          <w:numId w:val="21"/>
        </w:numPr>
        <w:spacing w:after="0"/>
        <w:rPr>
          <w:rFonts w:cs="Times New Roman"/>
          <w:szCs w:val="24"/>
        </w:rPr>
      </w:pPr>
      <w:r>
        <w:rPr>
          <w:rFonts w:cs="Times New Roman"/>
          <w:szCs w:val="24"/>
        </w:rPr>
        <w:t>vyjadruje sa súvisle písomnou aj ústnou formou, v materinskom, štátnom jazyku</w:t>
      </w:r>
    </w:p>
    <w:p w:rsidR="005D41F5" w:rsidRDefault="005D41F5" w:rsidP="00B67E19">
      <w:pPr>
        <w:pStyle w:val="Odsekzoznamu"/>
        <w:numPr>
          <w:ilvl w:val="0"/>
          <w:numId w:val="21"/>
        </w:numPr>
        <w:spacing w:after="0"/>
        <w:rPr>
          <w:rFonts w:cs="Times New Roman"/>
          <w:szCs w:val="24"/>
        </w:rPr>
      </w:pPr>
      <w:r>
        <w:rPr>
          <w:rFonts w:cs="Times New Roman"/>
          <w:szCs w:val="24"/>
        </w:rPr>
        <w:t>rozumie najzákladnejším slovným spojeniam v anglickom jazyku a dokáže ich používať</w:t>
      </w:r>
    </w:p>
    <w:p w:rsidR="005D41F5" w:rsidRDefault="005D41F5" w:rsidP="00B67E19">
      <w:pPr>
        <w:pStyle w:val="Odsekzoznamu"/>
        <w:numPr>
          <w:ilvl w:val="0"/>
          <w:numId w:val="21"/>
        </w:numPr>
        <w:spacing w:after="0"/>
        <w:rPr>
          <w:rFonts w:cs="Times New Roman"/>
          <w:szCs w:val="24"/>
        </w:rPr>
      </w:pPr>
      <w:r>
        <w:rPr>
          <w:rFonts w:cs="Times New Roman"/>
          <w:szCs w:val="24"/>
        </w:rPr>
        <w:t>využíva základné matematické myslenie na riešenie praktických problémov v každodenných situáciách</w:t>
      </w:r>
    </w:p>
    <w:p w:rsidR="005D41F5" w:rsidRDefault="005D41F5" w:rsidP="00B67E19">
      <w:pPr>
        <w:pStyle w:val="Odsekzoznamu"/>
        <w:numPr>
          <w:ilvl w:val="0"/>
          <w:numId w:val="21"/>
        </w:numPr>
        <w:spacing w:after="0"/>
        <w:rPr>
          <w:rFonts w:cs="Times New Roman"/>
          <w:szCs w:val="24"/>
        </w:rPr>
      </w:pPr>
      <w:r>
        <w:rPr>
          <w:rFonts w:cs="Times New Roman"/>
          <w:szCs w:val="24"/>
        </w:rPr>
        <w:t>vie používať vybrané informačné a komunikačné technológie pri učení sa, pozná riziká spojené s využívaním internetu a médií</w:t>
      </w:r>
    </w:p>
    <w:p w:rsidR="005D41F5" w:rsidRDefault="005D41F5" w:rsidP="00B67E19">
      <w:pPr>
        <w:pStyle w:val="Odsekzoznamu"/>
        <w:numPr>
          <w:ilvl w:val="0"/>
          <w:numId w:val="21"/>
        </w:numPr>
        <w:spacing w:after="0"/>
        <w:rPr>
          <w:rFonts w:cs="Times New Roman"/>
          <w:szCs w:val="24"/>
        </w:rPr>
      </w:pPr>
      <w:r>
        <w:rPr>
          <w:rFonts w:cs="Times New Roman"/>
          <w:szCs w:val="24"/>
        </w:rPr>
        <w:t>získa základy uplatňovania kritického myslenia pri práci s informáciami</w:t>
      </w:r>
    </w:p>
    <w:p w:rsidR="005D41F5" w:rsidRDefault="005D41F5" w:rsidP="00B67E19">
      <w:pPr>
        <w:pStyle w:val="Odsekzoznamu"/>
        <w:numPr>
          <w:ilvl w:val="0"/>
          <w:numId w:val="21"/>
        </w:numPr>
        <w:spacing w:after="0"/>
        <w:rPr>
          <w:rFonts w:cs="Times New Roman"/>
          <w:szCs w:val="24"/>
        </w:rPr>
      </w:pPr>
      <w:r>
        <w:rPr>
          <w:rFonts w:cs="Times New Roman"/>
          <w:szCs w:val="24"/>
        </w:rPr>
        <w:lastRenderedPageBreak/>
        <w:t>dokáže aplikovať osvojené prírodovedné a spoločenskovedné poznatky vo svojej činnosti, v starostlivosti o seba a druhých</w:t>
      </w:r>
    </w:p>
    <w:p w:rsidR="005D41F5" w:rsidRDefault="005D41F5" w:rsidP="00B67E19">
      <w:pPr>
        <w:pStyle w:val="Odsekzoznamu"/>
        <w:numPr>
          <w:ilvl w:val="0"/>
          <w:numId w:val="21"/>
        </w:numPr>
        <w:spacing w:after="0"/>
        <w:rPr>
          <w:rFonts w:cs="Times New Roman"/>
          <w:szCs w:val="24"/>
        </w:rPr>
      </w:pPr>
      <w:r>
        <w:rPr>
          <w:rFonts w:cs="Times New Roman"/>
          <w:szCs w:val="24"/>
        </w:rPr>
        <w:t>rozpozná v škole a vo svojom najbližšom okolí určitý problém, premýšľa o jeho príčinách a vie navrhnúť riešenie podľa svojich vedomostí a skúseností</w:t>
      </w:r>
    </w:p>
    <w:p w:rsidR="005D41F5" w:rsidRDefault="00A306F0" w:rsidP="00B67E19">
      <w:pPr>
        <w:pStyle w:val="Odsekzoznamu"/>
        <w:numPr>
          <w:ilvl w:val="0"/>
          <w:numId w:val="21"/>
        </w:numPr>
        <w:spacing w:after="0"/>
        <w:rPr>
          <w:rFonts w:cs="Times New Roman"/>
          <w:szCs w:val="24"/>
        </w:rPr>
      </w:pPr>
      <w:r>
        <w:rPr>
          <w:rFonts w:cs="Times New Roman"/>
          <w:szCs w:val="24"/>
        </w:rPr>
        <w:t>váži si seba i druhých, dokáže ústretovo komunikovať i spolupracovať</w:t>
      </w:r>
    </w:p>
    <w:p w:rsidR="00A306F0" w:rsidRDefault="00A306F0" w:rsidP="00B67E19">
      <w:pPr>
        <w:pStyle w:val="Odsekzoznamu"/>
        <w:numPr>
          <w:ilvl w:val="0"/>
          <w:numId w:val="21"/>
        </w:numPr>
        <w:spacing w:after="0"/>
        <w:rPr>
          <w:rFonts w:cs="Times New Roman"/>
          <w:szCs w:val="24"/>
        </w:rPr>
      </w:pPr>
      <w:r>
        <w:rPr>
          <w:rFonts w:cs="Times New Roman"/>
          <w:szCs w:val="24"/>
        </w:rPr>
        <w:t>správa sa kultúrne, primerane okolnostiam a situáciám</w:t>
      </w:r>
    </w:p>
    <w:p w:rsidR="00A306F0" w:rsidRDefault="00A306F0" w:rsidP="00B67E19">
      <w:pPr>
        <w:pStyle w:val="Odsekzoznamu"/>
        <w:numPr>
          <w:ilvl w:val="0"/>
          <w:numId w:val="21"/>
        </w:numPr>
        <w:spacing w:after="0"/>
        <w:rPr>
          <w:rFonts w:cs="Times New Roman"/>
          <w:szCs w:val="24"/>
        </w:rPr>
      </w:pPr>
      <w:r>
        <w:rPr>
          <w:rFonts w:cs="Times New Roman"/>
          <w:szCs w:val="24"/>
        </w:rPr>
        <w:t>má vzťah ku kultúrno-historickému dedičstvu, ľudovým tradíciám a umeniu, s ktorými sa stretáva vo svojom živote</w:t>
      </w:r>
    </w:p>
    <w:p w:rsidR="00A306F0" w:rsidRDefault="00A306F0" w:rsidP="00B67E19">
      <w:pPr>
        <w:pStyle w:val="Odsekzoznamu"/>
        <w:numPr>
          <w:ilvl w:val="0"/>
          <w:numId w:val="21"/>
        </w:numPr>
        <w:spacing w:after="0"/>
        <w:rPr>
          <w:rFonts w:cs="Times New Roman"/>
          <w:szCs w:val="24"/>
        </w:rPr>
      </w:pPr>
      <w:r>
        <w:rPr>
          <w:rFonts w:cs="Times New Roman"/>
          <w:szCs w:val="24"/>
        </w:rPr>
        <w:t>dokáže byť tolerantný, snaží sa pochopiť druhého, pozná a toleruje jeho kultúru, tradície, spôsob života</w:t>
      </w:r>
    </w:p>
    <w:p w:rsidR="00A306F0" w:rsidRDefault="00A306F0" w:rsidP="00B67E19">
      <w:pPr>
        <w:pStyle w:val="Odsekzoznamu"/>
        <w:numPr>
          <w:ilvl w:val="0"/>
          <w:numId w:val="21"/>
        </w:numPr>
        <w:spacing w:after="0"/>
        <w:rPr>
          <w:rFonts w:cs="Times New Roman"/>
          <w:szCs w:val="24"/>
        </w:rPr>
      </w:pPr>
      <w:r>
        <w:rPr>
          <w:rFonts w:cs="Times New Roman"/>
          <w:szCs w:val="24"/>
        </w:rPr>
        <w:t>uvedomuje si, že má svoje práva a povinnosti, rešpektuje práva iných</w:t>
      </w:r>
    </w:p>
    <w:p w:rsidR="00A306F0" w:rsidRDefault="00A306F0" w:rsidP="00A306F0">
      <w:pPr>
        <w:spacing w:after="0"/>
        <w:rPr>
          <w:rFonts w:cs="Times New Roman"/>
          <w:szCs w:val="24"/>
        </w:rPr>
      </w:pPr>
    </w:p>
    <w:p w:rsidR="00A306F0" w:rsidRDefault="00AB5B68" w:rsidP="00A306F0">
      <w:pPr>
        <w:spacing w:after="0"/>
        <w:rPr>
          <w:rFonts w:cs="Times New Roman"/>
          <w:szCs w:val="24"/>
        </w:rPr>
      </w:pPr>
      <w:r>
        <w:rPr>
          <w:rFonts w:cs="Times New Roman"/>
          <w:szCs w:val="24"/>
        </w:rPr>
        <w:t>K rozvoju kompetencií prispieva celý vzdelávací obsah, organizačné formy a metódy výučby, podnetné sociálno-emočné prostredie školy, rôzne aktivity uskutočňované v škole, ale aj v mimo-vyučovacej a mimoškolskej činnosti.</w:t>
      </w:r>
    </w:p>
    <w:p w:rsidR="00AB5B68" w:rsidRDefault="00AB5B68" w:rsidP="00A306F0">
      <w:pPr>
        <w:spacing w:after="0"/>
        <w:rPr>
          <w:rFonts w:cs="Times New Roman"/>
          <w:szCs w:val="24"/>
        </w:rPr>
      </w:pPr>
    </w:p>
    <w:p w:rsidR="00AB5B68" w:rsidRPr="0060168A" w:rsidRDefault="0060168A" w:rsidP="00A306F0">
      <w:pPr>
        <w:spacing w:after="0"/>
        <w:rPr>
          <w:rFonts w:cs="Times New Roman"/>
          <w:b/>
          <w:szCs w:val="24"/>
        </w:rPr>
      </w:pPr>
      <w:r w:rsidRPr="0060168A">
        <w:rPr>
          <w:rFonts w:cs="Times New Roman"/>
          <w:b/>
          <w:szCs w:val="24"/>
        </w:rPr>
        <w:t>2.7. Vzdelávacie oblasti a prierezové témy</w:t>
      </w:r>
    </w:p>
    <w:p w:rsidR="0060168A" w:rsidRDefault="0060168A" w:rsidP="00A306F0">
      <w:pPr>
        <w:spacing w:after="0"/>
        <w:rPr>
          <w:rFonts w:cs="Times New Roman"/>
          <w:szCs w:val="24"/>
        </w:rPr>
      </w:pPr>
    </w:p>
    <w:p w:rsidR="0060168A" w:rsidRDefault="0060168A" w:rsidP="00A306F0">
      <w:pPr>
        <w:spacing w:after="0"/>
        <w:rPr>
          <w:rFonts w:cs="Times New Roman"/>
          <w:szCs w:val="24"/>
        </w:rPr>
      </w:pPr>
      <w:r>
        <w:rPr>
          <w:rFonts w:cs="Times New Roman"/>
          <w:szCs w:val="24"/>
        </w:rPr>
        <w:t xml:space="preserve">Vzdelávacie oblasti sú okruhy, do ktorých patrí problematika príbuzných vyučovacích predmetov. Umožňujú rozvíjanie medzi predmetových vzťahov. </w:t>
      </w:r>
    </w:p>
    <w:p w:rsidR="0060168A" w:rsidRDefault="0060168A" w:rsidP="00A306F0">
      <w:pPr>
        <w:spacing w:after="0"/>
        <w:rPr>
          <w:rFonts w:cs="Times New Roman"/>
          <w:szCs w:val="24"/>
        </w:rPr>
      </w:pPr>
      <w:r>
        <w:rPr>
          <w:rFonts w:cs="Times New Roman"/>
          <w:szCs w:val="24"/>
        </w:rPr>
        <w:t>Vzdelávacie oblasti a príslušné predmety sú vymenované v rámcovom učebnom pláne. V prvom a druhom ročníku sa predmet Prírodoveda nahrádza predmetom Prvouka, ktorá sa skladá z prírodovednej a spoločenskej zložky.</w:t>
      </w:r>
    </w:p>
    <w:p w:rsidR="002666A7" w:rsidRDefault="0060168A" w:rsidP="00A306F0">
      <w:pPr>
        <w:spacing w:after="0"/>
        <w:rPr>
          <w:rFonts w:cs="Times New Roman"/>
          <w:szCs w:val="24"/>
        </w:rPr>
      </w:pPr>
      <w:r>
        <w:rPr>
          <w:rFonts w:cs="Times New Roman"/>
          <w:szCs w:val="24"/>
        </w:rPr>
        <w:t>Štátny vzdelávací program vymedzuje päť prierezových tém, ktoré sú významným prostriedkom k prekonávaniu izolovanej výučby jednotlivých učebných predmetov, ktoré tvoria príslušnú vzdelávaciu oblasť. Môžu sa realizovať ako integrálna súčasť učebného obsahu predmetov a vtedy ich nemusíme zaznamenávať v triednej knihe. Učiteľ si ich naplánuje v konkrétnej príprave</w:t>
      </w:r>
      <w:r w:rsidR="002666A7">
        <w:rPr>
          <w:rFonts w:cs="Times New Roman"/>
          <w:szCs w:val="24"/>
        </w:rPr>
        <w:t xml:space="preserve"> na vyučovanie, prípadne v rámci TVVP, alebo formou projektov.</w:t>
      </w:r>
    </w:p>
    <w:p w:rsidR="002666A7" w:rsidRDefault="002666A7" w:rsidP="00A306F0">
      <w:pPr>
        <w:spacing w:after="0"/>
        <w:rPr>
          <w:rFonts w:cs="Times New Roman"/>
          <w:szCs w:val="24"/>
        </w:rPr>
      </w:pPr>
    </w:p>
    <w:p w:rsidR="002666A7" w:rsidRDefault="002666A7" w:rsidP="00A306F0">
      <w:pPr>
        <w:spacing w:after="0"/>
        <w:rPr>
          <w:rFonts w:cs="Times New Roman"/>
          <w:szCs w:val="24"/>
        </w:rPr>
      </w:pPr>
      <w:r>
        <w:rPr>
          <w:rFonts w:cs="Times New Roman"/>
          <w:szCs w:val="24"/>
        </w:rPr>
        <w:t>Medzi prierezové témy patria:</w:t>
      </w:r>
    </w:p>
    <w:p w:rsidR="002666A7" w:rsidRDefault="002666A7" w:rsidP="00A306F0">
      <w:pPr>
        <w:spacing w:after="0"/>
        <w:rPr>
          <w:rFonts w:cs="Times New Roman"/>
          <w:i/>
          <w:szCs w:val="24"/>
        </w:rPr>
      </w:pPr>
      <w:r>
        <w:rPr>
          <w:rFonts w:cs="Times New Roman"/>
          <w:i/>
          <w:szCs w:val="24"/>
        </w:rPr>
        <w:t>Osobnostný a sociálny rozvoj</w:t>
      </w:r>
    </w:p>
    <w:p w:rsidR="002922AD" w:rsidRDefault="002666A7" w:rsidP="00B67E19">
      <w:pPr>
        <w:pStyle w:val="Odsekzoznamu"/>
        <w:numPr>
          <w:ilvl w:val="0"/>
          <w:numId w:val="22"/>
        </w:numPr>
        <w:spacing w:after="0"/>
        <w:rPr>
          <w:rFonts w:cs="Times New Roman"/>
          <w:szCs w:val="24"/>
        </w:rPr>
      </w:pPr>
      <w:r w:rsidRPr="002666A7">
        <w:rPr>
          <w:rFonts w:cs="Times New Roman"/>
          <w:szCs w:val="24"/>
        </w:rPr>
        <w:t xml:space="preserve">jej cieľom je </w:t>
      </w:r>
      <w:r w:rsidR="0060168A" w:rsidRPr="002666A7">
        <w:rPr>
          <w:rFonts w:cs="Times New Roman"/>
          <w:szCs w:val="24"/>
        </w:rPr>
        <w:t xml:space="preserve"> </w:t>
      </w:r>
      <w:r>
        <w:rPr>
          <w:rFonts w:cs="Times New Roman"/>
          <w:szCs w:val="24"/>
        </w:rPr>
        <w:t xml:space="preserve">rozvíjať u žiakov osobnosť v oblasti postojov a hodnôt. Rozmýšľať o sebe, svojom živote, </w:t>
      </w:r>
      <w:r w:rsidR="0093178E">
        <w:rPr>
          <w:rFonts w:cs="Times New Roman"/>
          <w:szCs w:val="24"/>
        </w:rPr>
        <w:t>vzťahoch s ľuďmi a smerovaní v budúcnosti. Žiak musí porozumieť sám sebe, usmerňuje svoje emócie, vie optimálne riešiť rôzne situácie, rešpektuje rôzne typ</w:t>
      </w:r>
      <w:r w:rsidR="002922AD">
        <w:rPr>
          <w:rFonts w:cs="Times New Roman"/>
          <w:szCs w:val="24"/>
        </w:rPr>
        <w:t>y ľudí, uprednost</w:t>
      </w:r>
      <w:r w:rsidR="0093178E">
        <w:rPr>
          <w:rFonts w:cs="Times New Roman"/>
          <w:szCs w:val="24"/>
        </w:rPr>
        <w:t>ňuje zdravý životný štýl. V tejto súvislosti je potrebné, aby sa naučil</w:t>
      </w:r>
      <w:r w:rsidR="002922AD">
        <w:rPr>
          <w:rFonts w:cs="Times New Roman"/>
          <w:szCs w:val="24"/>
        </w:rPr>
        <w:t xml:space="preserve"> uplatňovať svoje práva, ale aj rešpektovať názory, potreby a práva ostatných. Dôležité je, aby prierezová téma  podporovala u žiaka rozvoj schopnosti uplatňovať prevenciu sociálno-patologických javov – šikanovanie, agresivita, užívanie návykových látok. Uplatňuje sa tu aj vzdelávanie k ľudským právam ale aj rodinnej výchove. Téma má najviac priestoru v etickej výchove, ale je nutné jej urobiť priestor aj v ostatných náukových predmetoch.</w:t>
      </w:r>
    </w:p>
    <w:p w:rsidR="002922AD" w:rsidRDefault="002922AD" w:rsidP="002922AD">
      <w:pPr>
        <w:spacing w:after="0"/>
        <w:rPr>
          <w:rFonts w:cs="Times New Roman"/>
          <w:i/>
          <w:szCs w:val="24"/>
        </w:rPr>
      </w:pPr>
    </w:p>
    <w:p w:rsidR="002922AD" w:rsidRDefault="002922AD" w:rsidP="002922AD">
      <w:pPr>
        <w:spacing w:after="0"/>
        <w:rPr>
          <w:rFonts w:cs="Times New Roman"/>
          <w:szCs w:val="24"/>
        </w:rPr>
      </w:pPr>
      <w:r>
        <w:rPr>
          <w:rFonts w:cs="Times New Roman"/>
          <w:i/>
          <w:szCs w:val="24"/>
        </w:rPr>
        <w:lastRenderedPageBreak/>
        <w:t>Výchova k manželstvu a rodičovstvu</w:t>
      </w:r>
    </w:p>
    <w:p w:rsidR="002922AD" w:rsidRDefault="002922AD" w:rsidP="00B67E19">
      <w:pPr>
        <w:pStyle w:val="Odsekzoznamu"/>
        <w:numPr>
          <w:ilvl w:val="0"/>
          <w:numId w:val="22"/>
        </w:numPr>
        <w:spacing w:after="0"/>
        <w:rPr>
          <w:rFonts w:cs="Times New Roman"/>
          <w:szCs w:val="24"/>
        </w:rPr>
      </w:pPr>
      <w:r>
        <w:rPr>
          <w:rFonts w:cs="Times New Roman"/>
          <w:szCs w:val="24"/>
        </w:rPr>
        <w:t xml:space="preserve">cieľom je príprava na zodpovedné medziľudské vzťahy, manželstvo a rodičovstvo. Nevyhnutne učiteľ musí vychádzať zo životnej reality žiakov v konkrétnej triede, ich veku, zrelosti. Žiak si osvojí základné poznatky o biologických, psychických a sociálnych zmenách, ktoré ovplyvňujú jeho vývin, získa základné predpoklady pre zodpovedné rozhodnutia, uprednostňuje zdravý životný štýl a nerizikové správanie. </w:t>
      </w:r>
    </w:p>
    <w:p w:rsidR="002922AD" w:rsidRDefault="002922AD" w:rsidP="002922AD">
      <w:pPr>
        <w:spacing w:after="0"/>
        <w:rPr>
          <w:rFonts w:cs="Times New Roman"/>
          <w:i/>
          <w:szCs w:val="24"/>
        </w:rPr>
      </w:pPr>
      <w:r>
        <w:rPr>
          <w:rFonts w:cs="Times New Roman"/>
          <w:i/>
          <w:szCs w:val="24"/>
        </w:rPr>
        <w:t>Environmentálna výchova</w:t>
      </w:r>
    </w:p>
    <w:p w:rsidR="002F08D8" w:rsidRDefault="002922AD" w:rsidP="00B67E19">
      <w:pPr>
        <w:pStyle w:val="Odsekzoznamu"/>
        <w:numPr>
          <w:ilvl w:val="0"/>
          <w:numId w:val="22"/>
        </w:numPr>
        <w:spacing w:after="0"/>
        <w:rPr>
          <w:rFonts w:cs="Times New Roman"/>
          <w:szCs w:val="24"/>
        </w:rPr>
      </w:pPr>
      <w:r>
        <w:rPr>
          <w:rFonts w:cs="Times New Roman"/>
          <w:szCs w:val="24"/>
        </w:rPr>
        <w:t>vedie žiakov ku komplexnému pochopeniu</w:t>
      </w:r>
      <w:r w:rsidR="00A4109D">
        <w:rPr>
          <w:rFonts w:cs="Times New Roman"/>
          <w:szCs w:val="24"/>
        </w:rPr>
        <w:t xml:space="preserve"> vzájomných vzťahov človeka, organizmov a životného prostredia. Žiak si osvojí základné pravidlá a zručnosti správania sa v prírode, na základe pozorovania prírody</w:t>
      </w:r>
      <w:r w:rsidR="00A05534">
        <w:rPr>
          <w:rFonts w:cs="Times New Roman"/>
          <w:szCs w:val="24"/>
        </w:rPr>
        <w:t xml:space="preserve"> pozná rôzne druhy prírodného prostredia, učí sa ho chrániť, zlepšovať a zveľaďovať, správať sa šetrne k prírodným </w:t>
      </w:r>
      <w:r w:rsidR="002F08D8">
        <w:rPr>
          <w:rFonts w:cs="Times New Roman"/>
          <w:szCs w:val="24"/>
        </w:rPr>
        <w:t>zdrojom. Dôležité je, aby žiaci získali vedomosti ale aj zručnosti, ktorými môžu pomáhať životnému prostrediu jednoduchými činnosťami, ktoré sú im primerané a vhodné. Organizačne je vhodné prierezovú tému začleniť do viacerých predmetov prostredníctvom jednotlivých tém, projektov, alebo sa zamerať na nejaké dni s praktickou a teoretickou časťou.</w:t>
      </w:r>
    </w:p>
    <w:p w:rsidR="002F08D8" w:rsidRDefault="002F08D8" w:rsidP="002F08D8">
      <w:pPr>
        <w:spacing w:after="0"/>
        <w:rPr>
          <w:rFonts w:cs="Times New Roman"/>
          <w:i/>
          <w:szCs w:val="24"/>
        </w:rPr>
      </w:pPr>
      <w:r>
        <w:rPr>
          <w:rFonts w:cs="Times New Roman"/>
          <w:i/>
          <w:szCs w:val="24"/>
        </w:rPr>
        <w:t>Multikultúrna výchova</w:t>
      </w:r>
    </w:p>
    <w:p w:rsidR="002922AD" w:rsidRDefault="002F08D8" w:rsidP="00B67E19">
      <w:pPr>
        <w:pStyle w:val="Odsekzoznamu"/>
        <w:numPr>
          <w:ilvl w:val="0"/>
          <w:numId w:val="22"/>
        </w:numPr>
        <w:spacing w:after="0"/>
        <w:rPr>
          <w:rFonts w:cs="Times New Roman"/>
          <w:szCs w:val="24"/>
        </w:rPr>
      </w:pPr>
      <w:r>
        <w:rPr>
          <w:rFonts w:cs="Times New Roman"/>
          <w:szCs w:val="24"/>
        </w:rPr>
        <w:t xml:space="preserve">cieľom je naučiť žiaka rešpektovať všetky kultúry ako rovnocenné, komunikovať s ich príslušníkmi a spolupracovať. Spoznávať rozličné tradičné aj nové kultúry, akceptovať kultúrnu rozmanitosť, uplatňovať zároveň svoje práva a rešpektovať práva iných ľudí. Žiaci sa čoraz častejšie budú dostávať do kontaktu s príslušníkmi iných kultúr, preto je potrebné, aby boli na to pripravení. Edukačná činnosť je zameraná na to, aby škola a školské vzdelanie </w:t>
      </w:r>
      <w:r w:rsidR="0029243F">
        <w:rPr>
          <w:rFonts w:cs="Times New Roman"/>
          <w:szCs w:val="24"/>
        </w:rPr>
        <w:t>fungovali ako spravodlivé systémy, kde majú všetci žiaci rovnakú príležitosť rozvíjať svoj potenciál. Žiaci spoznávajú svoju kultúru a aj iné kultúry, históriu, zvyky a tradície ich predstaviteľov, rešpektujú tieto kultúry ako rovnocenné a dokážu s ich príslušníkmi konštruktívne komunikovať a spolupracovať. Multikultúrnu výchovu je možné začleniť do humanitných a spoločenskovedných predmetov, ale je možné jej prvky rozvíjať aj v prírodovedných predmetoch alebo pri výučbe materinského jazyka a cudzích jazykov.</w:t>
      </w:r>
    </w:p>
    <w:p w:rsidR="0029243F" w:rsidRDefault="00AE42AE" w:rsidP="0029243F">
      <w:pPr>
        <w:spacing w:after="0"/>
        <w:rPr>
          <w:rFonts w:cs="Times New Roman"/>
          <w:i/>
          <w:szCs w:val="24"/>
        </w:rPr>
      </w:pPr>
      <w:r>
        <w:rPr>
          <w:rFonts w:cs="Times New Roman"/>
          <w:i/>
          <w:szCs w:val="24"/>
        </w:rPr>
        <w:t>Regionálna výchova a ľudová kultúra</w:t>
      </w:r>
    </w:p>
    <w:p w:rsidR="00AE42AE" w:rsidRDefault="00AE42AE" w:rsidP="00B67E19">
      <w:pPr>
        <w:pStyle w:val="Odsekzoznamu"/>
        <w:numPr>
          <w:ilvl w:val="0"/>
          <w:numId w:val="22"/>
        </w:numPr>
        <w:spacing w:after="0"/>
        <w:rPr>
          <w:rFonts w:cs="Times New Roman"/>
          <w:szCs w:val="24"/>
        </w:rPr>
      </w:pPr>
      <w:r>
        <w:rPr>
          <w:rFonts w:cs="Times New Roman"/>
          <w:szCs w:val="24"/>
        </w:rPr>
        <w:t>prelína sa s multikultúrnou výchovou, zaoberá sa poznaním svojho regiónu, jeho kultúrneho a prírodného bohatstva. Cieľom je rozširovať a rozvíjať svoje znalosti o historických, kultúrnych a prírodných hodnotách regiónu, vytvárať si pozitívny vzťah k svojmu bydlisku, rodisku, regiónu krajine a tiež rozvíjať svoju národnú a kultúrnu identitu. Túto prierezovú tému je vhodné začleniť do viacerých predmetov, ako napríklad výtvarná, hudobná, literárna, e</w:t>
      </w:r>
      <w:r w:rsidR="00B01298">
        <w:rPr>
          <w:rFonts w:cs="Times New Roman"/>
          <w:szCs w:val="24"/>
        </w:rPr>
        <w:t>t</w:t>
      </w:r>
      <w:r>
        <w:rPr>
          <w:rFonts w:cs="Times New Roman"/>
          <w:szCs w:val="24"/>
        </w:rPr>
        <w:t>ická výchova, pracovné vyučovanie, prírodoveda a vlastiveda.</w:t>
      </w:r>
      <w:r w:rsidR="00610FB0">
        <w:rPr>
          <w:rFonts w:cs="Times New Roman"/>
          <w:szCs w:val="24"/>
        </w:rPr>
        <w:t xml:space="preserve"> </w:t>
      </w:r>
      <w:r w:rsidR="00F14769">
        <w:rPr>
          <w:rFonts w:cs="Times New Roman"/>
          <w:szCs w:val="24"/>
        </w:rPr>
        <w:t xml:space="preserve">Tiež je možné ju zapracovať v rámci tanečného krúžku. </w:t>
      </w:r>
    </w:p>
    <w:p w:rsidR="00F14769" w:rsidRDefault="00F14769" w:rsidP="00F14769">
      <w:pPr>
        <w:spacing w:after="0"/>
        <w:rPr>
          <w:rFonts w:cs="Times New Roman"/>
          <w:i/>
          <w:szCs w:val="24"/>
        </w:rPr>
      </w:pPr>
      <w:r>
        <w:rPr>
          <w:rFonts w:cs="Times New Roman"/>
          <w:i/>
          <w:szCs w:val="24"/>
        </w:rPr>
        <w:t>Dopravná výchova, výchova k bezpečnosti v cestnej premávke</w:t>
      </w:r>
    </w:p>
    <w:p w:rsidR="000A06FF" w:rsidRDefault="000A06FF" w:rsidP="00B67E19">
      <w:pPr>
        <w:pStyle w:val="Odsekzoznamu"/>
        <w:numPr>
          <w:ilvl w:val="0"/>
          <w:numId w:val="22"/>
        </w:numPr>
        <w:spacing w:after="0"/>
        <w:rPr>
          <w:rFonts w:cs="Times New Roman"/>
          <w:szCs w:val="24"/>
        </w:rPr>
      </w:pPr>
      <w:r>
        <w:rPr>
          <w:rFonts w:cs="Times New Roman"/>
          <w:szCs w:val="24"/>
        </w:rPr>
        <w:t xml:space="preserve">cieľom je pripraviť žiakov na bezpečný pohyb v cestnej premávke, ako chodcov, aj ako cyklistov. Žiak si osvojí zásady nadobudne spôsobilosti a praktické zručnosti bezpečného pohybu v cestnej premávke. Naučí sa zvládnuť techniku chôdze a jazdy na bicykli. Učivo je povinnou súčasťou výchovy a vzdelávania žiakov základných škôl. Realizácia učebnej činnosti sa uskutočňuje v objekte základnej školy, na </w:t>
      </w:r>
      <w:r>
        <w:rPr>
          <w:rFonts w:cs="Times New Roman"/>
          <w:szCs w:val="24"/>
        </w:rPr>
        <w:lastRenderedPageBreak/>
        <w:t>detskom dopravnom ihrisku alebo v bezpečnom prostredí okolia školy. Túto prierezovú tému je vhodné realizovať aj ako celodenný kurz dopravnej výchovy s využitím dopravného ihriska.</w:t>
      </w:r>
    </w:p>
    <w:p w:rsidR="000A06FF" w:rsidRDefault="000A06FF" w:rsidP="000A06FF">
      <w:pPr>
        <w:spacing w:after="0"/>
        <w:rPr>
          <w:rFonts w:cs="Times New Roman"/>
          <w:i/>
          <w:szCs w:val="24"/>
        </w:rPr>
      </w:pPr>
      <w:r>
        <w:rPr>
          <w:rFonts w:cs="Times New Roman"/>
          <w:i/>
          <w:szCs w:val="24"/>
        </w:rPr>
        <w:t>Ochrana životného prostredia</w:t>
      </w:r>
    </w:p>
    <w:p w:rsidR="00F14769" w:rsidRDefault="00F7628B" w:rsidP="00B67E19">
      <w:pPr>
        <w:pStyle w:val="Odsekzoznamu"/>
        <w:numPr>
          <w:ilvl w:val="0"/>
          <w:numId w:val="22"/>
        </w:numPr>
        <w:spacing w:after="0"/>
        <w:rPr>
          <w:rFonts w:cs="Times New Roman"/>
          <w:szCs w:val="24"/>
        </w:rPr>
      </w:pPr>
      <w:r>
        <w:rPr>
          <w:rFonts w:cs="Times New Roman"/>
          <w:szCs w:val="24"/>
        </w:rPr>
        <w:t xml:space="preserve"> cieľom je dosiahnuť, aby žiak chránil svoje zdravie, život, aj život iných ľudí. Naučí sa rozpoznať nebezpečné situácie, ktoré ohrozujú zdravie a život, osvojiť si zručnosti v sebaochrane, poskytnúť prvú pomoc, rozvíjať svoju telesnú zdatnosť, orientovať sa pri pohybe v prírode. Obsah učiva je orientovaný na zvládnutie situácií vzniknutých vplyvom priemyselných a ekologických havárií, dopravnými nehodami, živelnými pohromami a prírodnými katastrofami. Túto tému napĺňa obsah: riešenie mimoriadnych situácií, zdravotná príprava, pohyb a pobyt v prírode. Realizuje sa zväčša formou didaktických cvičení a hier.</w:t>
      </w:r>
    </w:p>
    <w:p w:rsidR="00F7628B" w:rsidRDefault="00F7628B" w:rsidP="00F7628B">
      <w:pPr>
        <w:spacing w:after="0"/>
        <w:rPr>
          <w:rFonts w:cs="Times New Roman"/>
          <w:i/>
          <w:szCs w:val="24"/>
        </w:rPr>
      </w:pPr>
      <w:r>
        <w:rPr>
          <w:rFonts w:cs="Times New Roman"/>
          <w:i/>
          <w:szCs w:val="24"/>
        </w:rPr>
        <w:t>Mediálna výchova</w:t>
      </w:r>
    </w:p>
    <w:p w:rsidR="00F7628B" w:rsidRDefault="008F31B7" w:rsidP="00B67E19">
      <w:pPr>
        <w:pStyle w:val="Odsekzoznamu"/>
        <w:numPr>
          <w:ilvl w:val="0"/>
          <w:numId w:val="22"/>
        </w:numPr>
        <w:spacing w:after="0"/>
        <w:rPr>
          <w:rFonts w:cs="Times New Roman"/>
          <w:szCs w:val="24"/>
        </w:rPr>
      </w:pPr>
      <w:r>
        <w:rPr>
          <w:rFonts w:cs="Times New Roman"/>
          <w:szCs w:val="24"/>
        </w:rPr>
        <w:t>c</w:t>
      </w:r>
      <w:r w:rsidR="00F7628B">
        <w:rPr>
          <w:rFonts w:cs="Times New Roman"/>
          <w:szCs w:val="24"/>
        </w:rPr>
        <w:t>ieľom je, aby žiaci lepšie porozumeli pravidlám fungovania mediálneho sveta a primerane veku sa v ňom orientovali, aby dokázali vyberať si, čo je hodnotné a čo je negatívne a aby si uvedomovali, ako to ovplyvňuje ich osobnosť. Médiá v dnešnej dobe veľmi ovplyvňujú hodnoty, postoje a správanie jedinca.</w:t>
      </w:r>
    </w:p>
    <w:p w:rsidR="00F7628B" w:rsidRDefault="00F7628B" w:rsidP="00F7628B">
      <w:pPr>
        <w:spacing w:after="0"/>
        <w:rPr>
          <w:rFonts w:cs="Times New Roman"/>
          <w:i/>
          <w:szCs w:val="24"/>
        </w:rPr>
      </w:pPr>
      <w:r>
        <w:rPr>
          <w:rFonts w:cs="Times New Roman"/>
          <w:i/>
          <w:szCs w:val="24"/>
        </w:rPr>
        <w:t>Finančná gramotnosť</w:t>
      </w:r>
    </w:p>
    <w:p w:rsidR="00F7628B" w:rsidRDefault="008F31B7" w:rsidP="00B67E19">
      <w:pPr>
        <w:pStyle w:val="Odsekzoznamu"/>
        <w:numPr>
          <w:ilvl w:val="0"/>
          <w:numId w:val="22"/>
        </w:numPr>
        <w:spacing w:after="0"/>
        <w:rPr>
          <w:rFonts w:cs="Times New Roman"/>
          <w:szCs w:val="24"/>
        </w:rPr>
      </w:pPr>
      <w:r>
        <w:rPr>
          <w:rFonts w:cs="Times New Roman"/>
          <w:szCs w:val="24"/>
        </w:rPr>
        <w:t>témy sú zapracované v tematických výchovno-vzdelávacích plánoch jednotlivých predmetov pod skratkami. Majú charakter prierezovej témy a prelínajú sa daným obsahom s využitím medzipredmetových vzťahov.</w:t>
      </w:r>
    </w:p>
    <w:p w:rsidR="00516861" w:rsidRDefault="00516861" w:rsidP="00516861">
      <w:pPr>
        <w:spacing w:after="0"/>
        <w:rPr>
          <w:rFonts w:cs="Times New Roman"/>
          <w:szCs w:val="24"/>
        </w:rPr>
      </w:pPr>
    </w:p>
    <w:p w:rsidR="008F31B7" w:rsidRPr="00516861" w:rsidRDefault="008F31B7" w:rsidP="00516861">
      <w:pPr>
        <w:spacing w:after="0"/>
        <w:rPr>
          <w:rFonts w:cs="Times New Roman"/>
          <w:szCs w:val="24"/>
        </w:rPr>
      </w:pPr>
      <w:r w:rsidRPr="00516861">
        <w:rPr>
          <w:rFonts w:cs="Times New Roman"/>
          <w:szCs w:val="24"/>
        </w:rPr>
        <w:t>Do ŠkVP sú zapracované v predmetoch:</w:t>
      </w:r>
    </w:p>
    <w:p w:rsidR="008F31B7" w:rsidRPr="00516861" w:rsidRDefault="008F31B7" w:rsidP="00516861">
      <w:pPr>
        <w:spacing w:after="0"/>
        <w:rPr>
          <w:rFonts w:cs="Times New Roman"/>
          <w:szCs w:val="24"/>
          <w:u w:val="single"/>
        </w:rPr>
      </w:pPr>
      <w:r w:rsidRPr="00516861">
        <w:rPr>
          <w:rFonts w:cs="Times New Roman"/>
          <w:szCs w:val="24"/>
          <w:u w:val="single"/>
        </w:rPr>
        <w:t xml:space="preserve">1. </w:t>
      </w:r>
      <w:r w:rsidR="00516861" w:rsidRPr="00516861">
        <w:rPr>
          <w:rFonts w:cs="Times New Roman"/>
          <w:szCs w:val="24"/>
          <w:u w:val="single"/>
        </w:rPr>
        <w:t>r</w:t>
      </w:r>
      <w:r w:rsidRPr="00516861">
        <w:rPr>
          <w:rFonts w:cs="Times New Roman"/>
          <w:szCs w:val="24"/>
          <w:u w:val="single"/>
        </w:rPr>
        <w:t>očník</w:t>
      </w:r>
    </w:p>
    <w:p w:rsidR="008F31B7" w:rsidRPr="00516861" w:rsidRDefault="008F31B7" w:rsidP="00516861">
      <w:pPr>
        <w:spacing w:after="0"/>
        <w:rPr>
          <w:rFonts w:cs="Times New Roman"/>
          <w:szCs w:val="24"/>
        </w:rPr>
      </w:pPr>
      <w:r w:rsidRPr="00516861">
        <w:rPr>
          <w:rFonts w:cs="Times New Roman"/>
          <w:i/>
          <w:szCs w:val="24"/>
        </w:rPr>
        <w:t>Matematika</w:t>
      </w:r>
      <w:r w:rsidRPr="00516861">
        <w:rPr>
          <w:rFonts w:cs="Times New Roman"/>
          <w:szCs w:val="24"/>
        </w:rPr>
        <w:t xml:space="preserve"> – Sčítanie a odčítanie prirodzených čísel do 20</w:t>
      </w:r>
    </w:p>
    <w:p w:rsidR="008F31B7" w:rsidRDefault="008F31B7" w:rsidP="00516861">
      <w:pPr>
        <w:spacing w:after="0"/>
        <w:rPr>
          <w:rFonts w:cs="Times New Roman"/>
          <w:szCs w:val="24"/>
        </w:rPr>
      </w:pPr>
      <w:r w:rsidRPr="00516861">
        <w:rPr>
          <w:rFonts w:cs="Times New Roman"/>
          <w:i/>
          <w:szCs w:val="24"/>
        </w:rPr>
        <w:t>Etická výchova</w:t>
      </w:r>
      <w:r w:rsidRPr="00516861">
        <w:rPr>
          <w:rFonts w:cs="Times New Roman"/>
          <w:szCs w:val="24"/>
        </w:rPr>
        <w:t xml:space="preserve"> – Postoje a</w:t>
      </w:r>
      <w:r w:rsidR="00516861">
        <w:rPr>
          <w:rFonts w:cs="Times New Roman"/>
          <w:szCs w:val="24"/>
        </w:rPr>
        <w:t> </w:t>
      </w:r>
      <w:r w:rsidRPr="00516861">
        <w:rPr>
          <w:rFonts w:cs="Times New Roman"/>
          <w:szCs w:val="24"/>
        </w:rPr>
        <w:t>zručnosti</w:t>
      </w:r>
      <w:r w:rsidR="00516861">
        <w:rPr>
          <w:rFonts w:cs="Times New Roman"/>
          <w:szCs w:val="24"/>
        </w:rPr>
        <w:t xml:space="preserve"> v medziľudských vzťahoch (chrániť si veci svoje i iných)</w:t>
      </w:r>
    </w:p>
    <w:p w:rsidR="00516861" w:rsidRDefault="00516861" w:rsidP="00516861">
      <w:pPr>
        <w:spacing w:after="0"/>
        <w:rPr>
          <w:rFonts w:cs="Times New Roman"/>
          <w:i/>
          <w:szCs w:val="24"/>
        </w:rPr>
      </w:pPr>
    </w:p>
    <w:p w:rsidR="00516861" w:rsidRPr="00516861" w:rsidRDefault="00516861" w:rsidP="00516861">
      <w:pPr>
        <w:spacing w:after="0"/>
        <w:rPr>
          <w:rFonts w:cs="Times New Roman"/>
          <w:szCs w:val="24"/>
          <w:u w:val="single"/>
        </w:rPr>
      </w:pPr>
      <w:r w:rsidRPr="00516861">
        <w:rPr>
          <w:rFonts w:cs="Times New Roman"/>
          <w:szCs w:val="24"/>
          <w:u w:val="single"/>
        </w:rPr>
        <w:t>2. ročník</w:t>
      </w:r>
    </w:p>
    <w:p w:rsidR="00516861" w:rsidRDefault="00516861" w:rsidP="00516861">
      <w:pPr>
        <w:spacing w:after="0"/>
        <w:rPr>
          <w:rFonts w:cs="Times New Roman"/>
          <w:szCs w:val="24"/>
        </w:rPr>
      </w:pPr>
      <w:r w:rsidRPr="00516861">
        <w:rPr>
          <w:rFonts w:cs="Times New Roman"/>
          <w:i/>
          <w:szCs w:val="24"/>
        </w:rPr>
        <w:t>Slovenský jazyk a literatúra</w:t>
      </w:r>
      <w:r>
        <w:rPr>
          <w:rFonts w:cs="Times New Roman"/>
          <w:szCs w:val="24"/>
        </w:rPr>
        <w:t xml:space="preserve"> – Prosba – želanie, Tvorba otázok – žiadosť o informáciu, Rozhovor</w:t>
      </w:r>
    </w:p>
    <w:p w:rsidR="00516861" w:rsidRDefault="00516861" w:rsidP="00516861">
      <w:pPr>
        <w:spacing w:after="0"/>
        <w:rPr>
          <w:rFonts w:cs="Times New Roman"/>
          <w:szCs w:val="24"/>
        </w:rPr>
      </w:pPr>
      <w:r w:rsidRPr="00516861">
        <w:rPr>
          <w:rFonts w:cs="Times New Roman"/>
          <w:i/>
          <w:szCs w:val="24"/>
        </w:rPr>
        <w:t>Matematika</w:t>
      </w:r>
      <w:r>
        <w:rPr>
          <w:rFonts w:cs="Times New Roman"/>
          <w:szCs w:val="24"/>
        </w:rPr>
        <w:t xml:space="preserve"> – Sčítanie a odčítanie prirodzených čísel v obore do 100</w:t>
      </w:r>
    </w:p>
    <w:p w:rsidR="00516861" w:rsidRDefault="00516861" w:rsidP="00516861">
      <w:pPr>
        <w:spacing w:after="0"/>
        <w:rPr>
          <w:rFonts w:cs="Times New Roman"/>
          <w:szCs w:val="24"/>
        </w:rPr>
      </w:pPr>
      <w:r w:rsidRPr="00516861">
        <w:rPr>
          <w:rFonts w:cs="Times New Roman"/>
          <w:i/>
          <w:szCs w:val="24"/>
        </w:rPr>
        <w:t>Vlastiveda</w:t>
      </w:r>
      <w:r>
        <w:rPr>
          <w:rFonts w:cs="Times New Roman"/>
          <w:szCs w:val="24"/>
        </w:rPr>
        <w:t xml:space="preserve"> – Rodina, Obec</w:t>
      </w:r>
    </w:p>
    <w:p w:rsidR="00516861" w:rsidRDefault="00516861" w:rsidP="00516861">
      <w:pPr>
        <w:spacing w:after="0"/>
        <w:rPr>
          <w:rFonts w:cs="Times New Roman"/>
          <w:szCs w:val="24"/>
        </w:rPr>
      </w:pPr>
      <w:r w:rsidRPr="00516861">
        <w:rPr>
          <w:rFonts w:cs="Times New Roman"/>
          <w:i/>
          <w:szCs w:val="24"/>
        </w:rPr>
        <w:t>Prvouka</w:t>
      </w:r>
      <w:r>
        <w:rPr>
          <w:rFonts w:cs="Times New Roman"/>
          <w:szCs w:val="24"/>
        </w:rPr>
        <w:t xml:space="preserve"> – Zdroje vody</w:t>
      </w:r>
    </w:p>
    <w:p w:rsidR="00516861" w:rsidRDefault="00516861" w:rsidP="00516861">
      <w:pPr>
        <w:spacing w:after="0"/>
        <w:rPr>
          <w:rFonts w:cs="Times New Roman"/>
          <w:szCs w:val="24"/>
        </w:rPr>
      </w:pPr>
      <w:r w:rsidRPr="00516861">
        <w:rPr>
          <w:rFonts w:cs="Times New Roman"/>
          <w:i/>
          <w:szCs w:val="24"/>
        </w:rPr>
        <w:t>Etická výchova</w:t>
      </w:r>
      <w:r>
        <w:rPr>
          <w:rFonts w:cs="Times New Roman"/>
          <w:szCs w:val="24"/>
        </w:rPr>
        <w:t xml:space="preserve"> – Iniciatíva vo vzťahu k iným (riešenie problému – navádzanie na klamstvo, podvádzanie, kradnutie, ohováranie)</w:t>
      </w:r>
    </w:p>
    <w:p w:rsidR="00516861" w:rsidRDefault="00516861" w:rsidP="00516861">
      <w:pPr>
        <w:spacing w:after="0"/>
        <w:rPr>
          <w:rFonts w:cs="Times New Roman"/>
          <w:szCs w:val="24"/>
        </w:rPr>
      </w:pPr>
    </w:p>
    <w:p w:rsidR="00135B51" w:rsidRDefault="00135B51" w:rsidP="00516861">
      <w:pPr>
        <w:spacing w:after="0"/>
        <w:rPr>
          <w:rFonts w:cs="Times New Roman"/>
          <w:szCs w:val="24"/>
          <w:u w:val="single"/>
        </w:rPr>
      </w:pPr>
      <w:r>
        <w:rPr>
          <w:rFonts w:cs="Times New Roman"/>
          <w:szCs w:val="24"/>
          <w:u w:val="single"/>
        </w:rPr>
        <w:t>3. ročník</w:t>
      </w:r>
    </w:p>
    <w:p w:rsidR="00135B51" w:rsidRDefault="004C6A40" w:rsidP="00516861">
      <w:pPr>
        <w:spacing w:after="0"/>
        <w:rPr>
          <w:rFonts w:cs="Times New Roman"/>
          <w:szCs w:val="24"/>
        </w:rPr>
      </w:pPr>
      <w:r>
        <w:rPr>
          <w:rFonts w:cs="Times New Roman"/>
          <w:i/>
          <w:szCs w:val="24"/>
        </w:rPr>
        <w:t xml:space="preserve">Slovenský jazyk a literatúra </w:t>
      </w:r>
      <w:r>
        <w:rPr>
          <w:rFonts w:cs="Times New Roman"/>
          <w:szCs w:val="24"/>
        </w:rPr>
        <w:t>– Reklama, Diskusia – názor, Vyjadrenie vlastnej túžby, Inzerát, Porekadlo, Príslovie, Ľudové rozprávky</w:t>
      </w:r>
    </w:p>
    <w:p w:rsidR="004C6A40" w:rsidRDefault="004C6A40" w:rsidP="00516861">
      <w:pPr>
        <w:spacing w:after="0"/>
        <w:rPr>
          <w:rFonts w:cs="Times New Roman"/>
          <w:szCs w:val="24"/>
        </w:rPr>
      </w:pPr>
      <w:r>
        <w:rPr>
          <w:rFonts w:cs="Times New Roman"/>
          <w:i/>
          <w:szCs w:val="24"/>
        </w:rPr>
        <w:t>Matematika</w:t>
      </w:r>
      <w:r>
        <w:rPr>
          <w:rFonts w:cs="Times New Roman"/>
          <w:szCs w:val="24"/>
        </w:rPr>
        <w:t xml:space="preserve"> – Sčítanie a odčítanie prirodzených čísel v obore do 10 000, Riešenie aplikačných úloh a úloh rozvíjajúcich špecifické matematické myslenie</w:t>
      </w:r>
    </w:p>
    <w:p w:rsidR="004C6A40" w:rsidRDefault="004C6A40" w:rsidP="00516861">
      <w:pPr>
        <w:spacing w:after="0"/>
        <w:rPr>
          <w:rFonts w:cs="Times New Roman"/>
          <w:szCs w:val="24"/>
        </w:rPr>
      </w:pPr>
      <w:r>
        <w:rPr>
          <w:rFonts w:cs="Times New Roman"/>
          <w:i/>
          <w:szCs w:val="24"/>
        </w:rPr>
        <w:t>Prírodoveda</w:t>
      </w:r>
      <w:r>
        <w:rPr>
          <w:rFonts w:cs="Times New Roman"/>
          <w:szCs w:val="24"/>
        </w:rPr>
        <w:t xml:space="preserve"> – Dôsledky znečistenia rôznych vodných zdrojov</w:t>
      </w:r>
    </w:p>
    <w:p w:rsidR="004C6A40" w:rsidRDefault="004C6A40" w:rsidP="00516861">
      <w:pPr>
        <w:spacing w:after="0"/>
        <w:rPr>
          <w:rFonts w:cs="Times New Roman"/>
          <w:szCs w:val="24"/>
        </w:rPr>
      </w:pPr>
      <w:r>
        <w:rPr>
          <w:rFonts w:cs="Times New Roman"/>
          <w:i/>
          <w:szCs w:val="24"/>
        </w:rPr>
        <w:t xml:space="preserve">Vlastiveda </w:t>
      </w:r>
      <w:r>
        <w:rPr>
          <w:rFonts w:cs="Times New Roman"/>
          <w:szCs w:val="24"/>
        </w:rPr>
        <w:t>– Slovensko</w:t>
      </w:r>
    </w:p>
    <w:p w:rsidR="004C6A40" w:rsidRDefault="004C6A40" w:rsidP="00516861">
      <w:pPr>
        <w:spacing w:after="0"/>
        <w:rPr>
          <w:rFonts w:cs="Times New Roman"/>
          <w:szCs w:val="24"/>
        </w:rPr>
      </w:pPr>
      <w:r>
        <w:rPr>
          <w:rFonts w:cs="Times New Roman"/>
          <w:i/>
          <w:szCs w:val="24"/>
        </w:rPr>
        <w:lastRenderedPageBreak/>
        <w:t>Výtvarná výchova</w:t>
      </w:r>
      <w:r>
        <w:rPr>
          <w:rFonts w:cs="Times New Roman"/>
          <w:szCs w:val="24"/>
        </w:rPr>
        <w:t xml:space="preserve"> – Reliéf (mince)</w:t>
      </w:r>
    </w:p>
    <w:p w:rsidR="004C6A40" w:rsidRDefault="004C6A40" w:rsidP="00516861">
      <w:pPr>
        <w:spacing w:after="0"/>
        <w:rPr>
          <w:rFonts w:cs="Times New Roman"/>
          <w:szCs w:val="24"/>
        </w:rPr>
      </w:pPr>
      <w:r>
        <w:rPr>
          <w:rFonts w:cs="Times New Roman"/>
          <w:i/>
          <w:szCs w:val="24"/>
        </w:rPr>
        <w:t>Etická výchova</w:t>
      </w:r>
      <w:r>
        <w:rPr>
          <w:rFonts w:cs="Times New Roman"/>
          <w:szCs w:val="24"/>
        </w:rPr>
        <w:t xml:space="preserve"> – Postoje a spôsobilosti medziľudských vzťahov, Riešenie konfliktov – výchova k zmierlivosti, Pomoc, darovanie, delenie sa</w:t>
      </w:r>
    </w:p>
    <w:p w:rsidR="004C6A40" w:rsidRDefault="004C6A40" w:rsidP="00516861">
      <w:pPr>
        <w:spacing w:after="0"/>
        <w:rPr>
          <w:rFonts w:cs="Times New Roman"/>
          <w:szCs w:val="24"/>
        </w:rPr>
      </w:pPr>
    </w:p>
    <w:p w:rsidR="004E57C9" w:rsidRDefault="004E57C9" w:rsidP="00516861">
      <w:pPr>
        <w:spacing w:after="0"/>
        <w:rPr>
          <w:rFonts w:cs="Times New Roman"/>
          <w:szCs w:val="24"/>
          <w:u w:val="single"/>
        </w:rPr>
      </w:pPr>
      <w:r>
        <w:rPr>
          <w:rFonts w:cs="Times New Roman"/>
          <w:szCs w:val="24"/>
          <w:u w:val="single"/>
        </w:rPr>
        <w:t>4. ročník</w:t>
      </w:r>
    </w:p>
    <w:p w:rsidR="004E57C9" w:rsidRDefault="004E57C9" w:rsidP="00516861">
      <w:pPr>
        <w:spacing w:after="0"/>
        <w:rPr>
          <w:rFonts w:cs="Times New Roman"/>
          <w:szCs w:val="24"/>
        </w:rPr>
      </w:pPr>
      <w:r>
        <w:rPr>
          <w:rFonts w:cs="Times New Roman"/>
          <w:i/>
          <w:szCs w:val="24"/>
        </w:rPr>
        <w:t xml:space="preserve">Slovenský jazyk a literatúra </w:t>
      </w:r>
      <w:r>
        <w:rPr>
          <w:rFonts w:cs="Times New Roman"/>
          <w:szCs w:val="24"/>
        </w:rPr>
        <w:t>– Diskusia, Názor</w:t>
      </w:r>
    </w:p>
    <w:p w:rsidR="004E57C9" w:rsidRDefault="004E57C9" w:rsidP="00516861">
      <w:pPr>
        <w:spacing w:after="0"/>
        <w:rPr>
          <w:rFonts w:cs="Times New Roman"/>
          <w:szCs w:val="24"/>
        </w:rPr>
      </w:pPr>
      <w:r>
        <w:rPr>
          <w:rFonts w:cs="Times New Roman"/>
          <w:i/>
          <w:szCs w:val="24"/>
        </w:rPr>
        <w:t>Matematika</w:t>
      </w:r>
      <w:r>
        <w:rPr>
          <w:rFonts w:cs="Times New Roman"/>
          <w:szCs w:val="24"/>
        </w:rPr>
        <w:t xml:space="preserve"> – Násobenie a Delenie v obore násobilky, Sčítanie a odčítanie prirodzených čísel v obore do 10 000, Riešenie aplikačných úloh a úloh rozvíjajúcich špecifické matematické myslenie</w:t>
      </w:r>
    </w:p>
    <w:p w:rsidR="004E57C9" w:rsidRDefault="004E57C9" w:rsidP="00516861">
      <w:pPr>
        <w:spacing w:after="0"/>
        <w:rPr>
          <w:rFonts w:cs="Times New Roman"/>
          <w:szCs w:val="24"/>
        </w:rPr>
      </w:pPr>
      <w:r>
        <w:rPr>
          <w:rFonts w:cs="Times New Roman"/>
          <w:i/>
          <w:szCs w:val="24"/>
        </w:rPr>
        <w:t>Prírodoveda</w:t>
      </w:r>
      <w:r>
        <w:rPr>
          <w:rFonts w:cs="Times New Roman"/>
          <w:szCs w:val="24"/>
        </w:rPr>
        <w:t xml:space="preserve"> – Zdroje elektrickej energie, Význam elektrickej energie pre človeka</w:t>
      </w:r>
    </w:p>
    <w:p w:rsidR="00527D3C" w:rsidRDefault="004E57C9" w:rsidP="00516861">
      <w:pPr>
        <w:spacing w:after="0"/>
        <w:rPr>
          <w:rFonts w:cs="Times New Roman"/>
          <w:szCs w:val="24"/>
        </w:rPr>
      </w:pPr>
      <w:r>
        <w:rPr>
          <w:rFonts w:cs="Times New Roman"/>
          <w:i/>
          <w:szCs w:val="24"/>
        </w:rPr>
        <w:t>Výtvarná výchova</w:t>
      </w:r>
      <w:r>
        <w:rPr>
          <w:rFonts w:cs="Times New Roman"/>
          <w:szCs w:val="24"/>
        </w:rPr>
        <w:t xml:space="preserve"> – Podnety rôznych oblastí</w:t>
      </w:r>
      <w:r w:rsidR="00527D3C">
        <w:rPr>
          <w:rFonts w:cs="Times New Roman"/>
          <w:szCs w:val="24"/>
        </w:rPr>
        <w:t xml:space="preserve"> poznávania sveta</w:t>
      </w:r>
    </w:p>
    <w:p w:rsidR="00527D3C" w:rsidRDefault="00527D3C" w:rsidP="00516861">
      <w:pPr>
        <w:spacing w:after="0"/>
        <w:rPr>
          <w:rFonts w:cs="Times New Roman"/>
          <w:szCs w:val="24"/>
        </w:rPr>
      </w:pPr>
      <w:r>
        <w:rPr>
          <w:rFonts w:cs="Times New Roman"/>
          <w:i/>
          <w:szCs w:val="24"/>
        </w:rPr>
        <w:t>Etická výchova</w:t>
      </w:r>
      <w:r>
        <w:rPr>
          <w:rFonts w:cs="Times New Roman"/>
          <w:szCs w:val="24"/>
        </w:rPr>
        <w:t xml:space="preserve"> – Reálne a zobrazené vzory, Rozvoj tvorivosti a iniciatívy</w:t>
      </w:r>
    </w:p>
    <w:p w:rsidR="00527D3C" w:rsidRDefault="00527D3C" w:rsidP="00516861">
      <w:pPr>
        <w:spacing w:after="0"/>
        <w:rPr>
          <w:rFonts w:cs="Times New Roman"/>
          <w:szCs w:val="24"/>
        </w:rPr>
      </w:pPr>
      <w:r>
        <w:rPr>
          <w:rFonts w:cs="Times New Roman"/>
          <w:i/>
          <w:szCs w:val="24"/>
        </w:rPr>
        <w:t>Informatická výchova</w:t>
      </w:r>
      <w:r>
        <w:rPr>
          <w:rFonts w:cs="Times New Roman"/>
          <w:szCs w:val="24"/>
        </w:rPr>
        <w:t xml:space="preserve"> – Informácie okolo nás ( prezentovanie výsledkov vlastnej práce), Komunikácia prostredníctvom IKT (ochrana osobných údajov, vyhľadávanie informácií)</w:t>
      </w:r>
    </w:p>
    <w:p w:rsidR="00527D3C" w:rsidRDefault="00527D3C" w:rsidP="00516861">
      <w:pPr>
        <w:spacing w:after="0"/>
        <w:rPr>
          <w:rFonts w:cs="Times New Roman"/>
          <w:szCs w:val="24"/>
        </w:rPr>
      </w:pPr>
      <w:r>
        <w:rPr>
          <w:rFonts w:cs="Times New Roman"/>
          <w:i/>
          <w:szCs w:val="24"/>
        </w:rPr>
        <w:t>Krúžok finančnej gramotnosti</w:t>
      </w:r>
      <w:r>
        <w:rPr>
          <w:rFonts w:cs="Times New Roman"/>
          <w:szCs w:val="24"/>
        </w:rPr>
        <w:t xml:space="preserve"> – Téma Ja a peniaze</w:t>
      </w:r>
    </w:p>
    <w:p w:rsidR="00527D3C" w:rsidRDefault="00527D3C" w:rsidP="00516861">
      <w:pPr>
        <w:spacing w:after="0"/>
        <w:rPr>
          <w:rFonts w:cs="Times New Roman"/>
          <w:szCs w:val="24"/>
        </w:rPr>
      </w:pPr>
    </w:p>
    <w:p w:rsidR="00BB4327" w:rsidRDefault="00BB4327" w:rsidP="00516861">
      <w:pPr>
        <w:spacing w:after="0"/>
        <w:rPr>
          <w:rFonts w:cs="Times New Roman"/>
          <w:szCs w:val="24"/>
        </w:rPr>
      </w:pPr>
    </w:p>
    <w:p w:rsidR="00BB4327" w:rsidRPr="00BB4327" w:rsidRDefault="00BB4327" w:rsidP="00516861">
      <w:pPr>
        <w:spacing w:after="0"/>
        <w:rPr>
          <w:rFonts w:cs="Times New Roman"/>
          <w:b/>
          <w:szCs w:val="24"/>
        </w:rPr>
      </w:pPr>
      <w:r w:rsidRPr="00BB4327">
        <w:rPr>
          <w:rFonts w:cs="Times New Roman"/>
          <w:b/>
          <w:szCs w:val="24"/>
        </w:rPr>
        <w:t>2.8. Učebné osnovy</w:t>
      </w:r>
    </w:p>
    <w:p w:rsidR="00BB4327" w:rsidRDefault="00BB4327" w:rsidP="00516861">
      <w:pPr>
        <w:spacing w:after="0"/>
        <w:rPr>
          <w:rFonts w:cs="Times New Roman"/>
          <w:szCs w:val="24"/>
        </w:rPr>
      </w:pPr>
    </w:p>
    <w:p w:rsidR="00BB4327" w:rsidRDefault="00BB4327" w:rsidP="00BB4327">
      <w:pPr>
        <w:autoSpaceDE w:val="0"/>
        <w:autoSpaceDN w:val="0"/>
        <w:adjustRightInd w:val="0"/>
        <w:spacing w:after="0" w:line="240" w:lineRule="auto"/>
        <w:rPr>
          <w:rFonts w:cstheme="minorHAnsi"/>
          <w:bCs/>
          <w:color w:val="404040" w:themeColor="text1" w:themeTint="BF"/>
        </w:rPr>
      </w:pPr>
      <w:r>
        <w:rPr>
          <w:rFonts w:cstheme="minorHAnsi"/>
          <w:bCs/>
          <w:color w:val="404040" w:themeColor="text1" w:themeTint="BF"/>
        </w:rPr>
        <w:t>Vzdelávacia oblasť:</w:t>
      </w:r>
      <w:r>
        <w:rPr>
          <w:rFonts w:cstheme="minorHAnsi"/>
          <w:bCs/>
          <w:color w:val="404040" w:themeColor="text1" w:themeTint="BF"/>
        </w:rPr>
        <w:tab/>
        <w:t>Jazyk a komunikácia</w:t>
      </w:r>
    </w:p>
    <w:p w:rsidR="00BB4327" w:rsidRDefault="00BB4327" w:rsidP="00BB4327">
      <w:pPr>
        <w:autoSpaceDE w:val="0"/>
        <w:autoSpaceDN w:val="0"/>
        <w:adjustRightInd w:val="0"/>
        <w:spacing w:after="0" w:line="240" w:lineRule="auto"/>
        <w:rPr>
          <w:rFonts w:cstheme="minorHAnsi"/>
          <w:bCs/>
          <w:color w:val="404040" w:themeColor="text1" w:themeTint="BF"/>
        </w:rPr>
      </w:pPr>
      <w:r>
        <w:rPr>
          <w:rFonts w:cstheme="minorHAnsi"/>
          <w:bCs/>
          <w:color w:val="404040" w:themeColor="text1" w:themeTint="BF"/>
        </w:rPr>
        <w:t>Predmet:</w:t>
      </w:r>
      <w:r>
        <w:rPr>
          <w:rFonts w:cstheme="minorHAnsi"/>
          <w:bCs/>
          <w:color w:val="404040" w:themeColor="text1" w:themeTint="BF"/>
        </w:rPr>
        <w:tab/>
      </w:r>
      <w:r>
        <w:rPr>
          <w:rFonts w:cstheme="minorHAnsi"/>
          <w:bCs/>
          <w:color w:val="404040" w:themeColor="text1" w:themeTint="BF"/>
        </w:rPr>
        <w:tab/>
        <w:t>Anglický jazyk</w:t>
      </w:r>
    </w:p>
    <w:p w:rsidR="00BB4327" w:rsidRDefault="00BB4327" w:rsidP="00BB4327">
      <w:pPr>
        <w:autoSpaceDE w:val="0"/>
        <w:autoSpaceDN w:val="0"/>
        <w:adjustRightInd w:val="0"/>
        <w:spacing w:after="0" w:line="240" w:lineRule="auto"/>
        <w:rPr>
          <w:rFonts w:cstheme="minorHAnsi"/>
          <w:bCs/>
          <w:color w:val="404040" w:themeColor="text1" w:themeTint="BF"/>
        </w:rPr>
      </w:pPr>
      <w:r>
        <w:rPr>
          <w:rFonts w:cstheme="minorHAnsi"/>
          <w:bCs/>
          <w:color w:val="404040" w:themeColor="text1" w:themeTint="BF"/>
        </w:rPr>
        <w:t xml:space="preserve">                                                                                                                                                  </w:t>
      </w:r>
      <w:r>
        <w:rPr>
          <w:rFonts w:cstheme="minorHAnsi"/>
        </w:rPr>
        <w:t xml:space="preserve">  Učebné osnovy boli vypracované na základe výsledkov pokusného overovania vyučovania cudzích jazykov od 1. Ročníka základnej školy.</w:t>
      </w:r>
    </w:p>
    <w:p w:rsidR="00BB4327" w:rsidRDefault="00BB4327" w:rsidP="00BB4327">
      <w:pPr>
        <w:spacing w:after="0"/>
        <w:rPr>
          <w:rFonts w:cstheme="minorHAnsi"/>
        </w:rPr>
      </w:pPr>
      <w:r>
        <w:rPr>
          <w:rFonts w:cstheme="minorHAnsi"/>
        </w:rPr>
        <w:t xml:space="preserve">               </w:t>
      </w:r>
    </w:p>
    <w:p w:rsidR="00BB4327" w:rsidRDefault="00BB4327" w:rsidP="00BB4327">
      <w:pPr>
        <w:spacing w:after="0"/>
        <w:rPr>
          <w:rFonts w:cstheme="minorHAnsi"/>
        </w:rPr>
      </w:pPr>
      <w:r>
        <w:rPr>
          <w:rFonts w:cstheme="minorHAnsi"/>
        </w:rPr>
        <w:t xml:space="preserve">Vypracovali: </w:t>
      </w:r>
      <w:r>
        <w:rPr>
          <w:rFonts w:cstheme="minorHAnsi"/>
        </w:rPr>
        <w:tab/>
      </w:r>
      <w:r>
        <w:rPr>
          <w:rFonts w:cstheme="minorHAnsi"/>
        </w:rPr>
        <w:tab/>
        <w:t>Květa Biskupovičová,  Ursula Nováková</w:t>
      </w:r>
    </w:p>
    <w:p w:rsidR="00BB4327" w:rsidRDefault="00BB4327" w:rsidP="00BB4327">
      <w:pPr>
        <w:spacing w:after="0"/>
        <w:ind w:hanging="1276"/>
        <w:rPr>
          <w:rFonts w:cstheme="minorHAnsi"/>
        </w:rPr>
      </w:pPr>
      <w:r>
        <w:rPr>
          <w:rFonts w:cstheme="minorHAnsi"/>
        </w:rPr>
        <w:t xml:space="preserve">                     Spolupráca: </w:t>
      </w:r>
      <w:r>
        <w:rPr>
          <w:rFonts w:cstheme="minorHAnsi"/>
        </w:rPr>
        <w:tab/>
      </w:r>
      <w:r>
        <w:rPr>
          <w:rFonts w:cstheme="minorHAnsi"/>
        </w:rPr>
        <w:tab/>
        <w:t>Eva Farkašová, VUDPaP</w:t>
      </w:r>
    </w:p>
    <w:p w:rsidR="00BB4327" w:rsidRDefault="00BB4327" w:rsidP="00BB4327">
      <w:pPr>
        <w:spacing w:after="0"/>
        <w:ind w:hanging="709"/>
        <w:rPr>
          <w:rFonts w:cstheme="minorHAnsi"/>
        </w:rPr>
      </w:pPr>
      <w:r>
        <w:rPr>
          <w:rFonts w:cstheme="minorHAnsi"/>
        </w:rPr>
        <w:t xml:space="preserve">            </w:t>
      </w:r>
    </w:p>
    <w:p w:rsidR="00BB4327" w:rsidRDefault="00BB4327" w:rsidP="00BB4327">
      <w:pPr>
        <w:spacing w:after="0"/>
        <w:rPr>
          <w:rFonts w:cstheme="minorHAnsi"/>
        </w:rPr>
      </w:pPr>
      <w:r>
        <w:rPr>
          <w:rFonts w:cstheme="minorHAnsi"/>
        </w:rPr>
        <w:t>Schválilo Ministerstvo školstva Slovenskej republiky dňa 20. septembra 2000 č. 3276/2000-41  dňa 20. septembra 2000 č. 3276/2000-41 s platnosťou od 1. septembra 2001</w:t>
      </w:r>
    </w:p>
    <w:p w:rsidR="00BB4327" w:rsidRDefault="00BB4327" w:rsidP="00BB4327">
      <w:pPr>
        <w:rPr>
          <w:rFonts w:cstheme="minorHAnsi"/>
        </w:rPr>
      </w:pPr>
    </w:p>
    <w:p w:rsidR="00BB4327" w:rsidRDefault="00BB4327" w:rsidP="00BB4327">
      <w:pPr>
        <w:rPr>
          <w:rFonts w:cstheme="minorHAnsi"/>
        </w:rPr>
      </w:pPr>
      <w:r>
        <w:rPr>
          <w:rFonts w:cstheme="minorHAnsi"/>
        </w:rPr>
        <w:t>ÚVOD</w:t>
      </w:r>
    </w:p>
    <w:p w:rsidR="00C45D47" w:rsidRDefault="00C45D47" w:rsidP="00C45D47">
      <w:pPr>
        <w:rPr>
          <w:rFonts w:cstheme="minorHAnsi"/>
        </w:rPr>
      </w:pPr>
      <w:r>
        <w:rPr>
          <w:rFonts w:cstheme="minorHAnsi"/>
        </w:rPr>
        <w:t>Politickými a spoločenskými zmenami, intenzívnym rozvojom médií sa náš svet stále zmenšuje. Sústavne sme konfrontovaní rozmanitosťou osobitostí iných krajín, iných kultúr a jazykov. Vyučovanie cudzích jazykov, interkultúrne učenie sa je neodmysliteľnou súčasťou školského života.</w:t>
      </w:r>
    </w:p>
    <w:p w:rsidR="00C45D47" w:rsidRDefault="00C45D47" w:rsidP="00C45D47">
      <w:pPr>
        <w:rPr>
          <w:rFonts w:cstheme="minorHAnsi"/>
        </w:rPr>
      </w:pPr>
      <w:r>
        <w:rPr>
          <w:rFonts w:cstheme="minorHAnsi"/>
        </w:rPr>
        <w:t>V posledných rokoch je jedným z ťažísk v našom školstve práve vyučovanie cudzích jazykov a záujem zo strany žiakov, či rodičov o štúdium cudzích jazykov neustále rastie. Nielen rodičia, ale aj celospoločenský vývin, otvorenie našej krajiny do Európy a jej štruktúr si žiada dobré ovládanie cudzích jazykov, dobré vedomosti a komunikatívne zručnosti.</w:t>
      </w:r>
    </w:p>
    <w:p w:rsidR="00C45D47" w:rsidRDefault="00C45D47" w:rsidP="00C45D47">
      <w:pPr>
        <w:rPr>
          <w:rFonts w:cstheme="minorHAnsi"/>
        </w:rPr>
      </w:pPr>
    </w:p>
    <w:p w:rsidR="00C45D47" w:rsidRDefault="00C45D47" w:rsidP="00C45D47">
      <w:pPr>
        <w:rPr>
          <w:rFonts w:cstheme="minorHAnsi"/>
        </w:rPr>
      </w:pPr>
      <w:r>
        <w:rPr>
          <w:rFonts w:cstheme="minorHAnsi"/>
        </w:rPr>
        <w:lastRenderedPageBreak/>
        <w:t>Jednou z možností, ako čeliť týmto požiadavkám, je skorý začiatok vyučovania cudzích jazykov.</w:t>
      </w:r>
    </w:p>
    <w:p w:rsidR="00C45D47" w:rsidRDefault="00C45D47" w:rsidP="00C45D47">
      <w:pPr>
        <w:rPr>
          <w:rFonts w:cstheme="minorHAnsi"/>
        </w:rPr>
      </w:pPr>
      <w:r>
        <w:rPr>
          <w:rFonts w:cstheme="minorHAnsi"/>
        </w:rPr>
        <w:t>Skorý začiatok vyučovania anglického jazyka je oblasť, ktorá je v našej krajine ešte tak trochu "terra incognita". Skúsenosti, ktoré sa získali počas experimentálneho vyučovania, poukazujú však nato, že skorý začiatok vyučovania anglického jazyka</w:t>
      </w:r>
    </w:p>
    <w:p w:rsidR="00C45D47" w:rsidRDefault="00C45D47" w:rsidP="00B67E19">
      <w:pPr>
        <w:numPr>
          <w:ilvl w:val="0"/>
          <w:numId w:val="23"/>
        </w:numPr>
        <w:suppressAutoHyphens/>
        <w:spacing w:after="0" w:line="240" w:lineRule="auto"/>
        <w:rPr>
          <w:rFonts w:cstheme="minorHAnsi"/>
        </w:rPr>
      </w:pPr>
      <w:r>
        <w:rPr>
          <w:rFonts w:cstheme="minorHAnsi"/>
        </w:rPr>
        <w:t>má pozitívny vplyv na celkový rozvoj osobnosti dieťaťa</w:t>
      </w:r>
    </w:p>
    <w:p w:rsidR="00C45D47" w:rsidRDefault="00C45D47" w:rsidP="00B67E19">
      <w:pPr>
        <w:numPr>
          <w:ilvl w:val="0"/>
          <w:numId w:val="23"/>
        </w:numPr>
        <w:suppressAutoHyphens/>
        <w:spacing w:after="0" w:line="240" w:lineRule="auto"/>
        <w:rPr>
          <w:rFonts w:cstheme="minorHAnsi"/>
        </w:rPr>
      </w:pPr>
      <w:r>
        <w:rPr>
          <w:rFonts w:cstheme="minorHAnsi"/>
        </w:rPr>
        <w:t>otvára nový horizont pre rozmanitosť kultúr</w:t>
      </w:r>
    </w:p>
    <w:p w:rsidR="00C45D47" w:rsidRDefault="00C45D47" w:rsidP="00B67E19">
      <w:pPr>
        <w:numPr>
          <w:ilvl w:val="0"/>
          <w:numId w:val="23"/>
        </w:numPr>
        <w:suppressAutoHyphens/>
        <w:spacing w:after="0" w:line="240" w:lineRule="auto"/>
        <w:rPr>
          <w:rFonts w:cstheme="minorHAnsi"/>
        </w:rPr>
      </w:pPr>
      <w:r>
        <w:rPr>
          <w:rFonts w:cstheme="minorHAnsi"/>
        </w:rPr>
        <w:t>odbúrava už v mladosti etnocentrické myslenie</w:t>
      </w:r>
    </w:p>
    <w:p w:rsidR="00C45D47" w:rsidRDefault="00C45D47" w:rsidP="00B67E19">
      <w:pPr>
        <w:numPr>
          <w:ilvl w:val="0"/>
          <w:numId w:val="23"/>
        </w:numPr>
        <w:suppressAutoHyphens/>
        <w:spacing w:after="0" w:line="240" w:lineRule="auto"/>
        <w:rPr>
          <w:rFonts w:cstheme="minorHAnsi"/>
        </w:rPr>
      </w:pPr>
      <w:r>
        <w:rPr>
          <w:rFonts w:cstheme="minorHAnsi"/>
        </w:rPr>
        <w:t>pomáha vytvárať tolerantnosť voči všetkému inokultúrnemu</w:t>
      </w:r>
    </w:p>
    <w:p w:rsidR="00C45D47" w:rsidRDefault="00C45D47" w:rsidP="00B67E19">
      <w:pPr>
        <w:numPr>
          <w:ilvl w:val="0"/>
          <w:numId w:val="23"/>
        </w:numPr>
        <w:suppressAutoHyphens/>
        <w:spacing w:after="0" w:line="240" w:lineRule="auto"/>
        <w:rPr>
          <w:rFonts w:cstheme="minorHAnsi"/>
        </w:rPr>
      </w:pPr>
      <w:r>
        <w:rPr>
          <w:rFonts w:cstheme="minorHAnsi"/>
        </w:rPr>
        <w:t>uľahčuje chápanie a reflektovanie vlastného jazyka a vlastnej kultúry.</w:t>
      </w:r>
    </w:p>
    <w:p w:rsidR="00C45D47" w:rsidRDefault="00C45D47" w:rsidP="00C45D47">
      <w:pPr>
        <w:spacing w:after="0"/>
        <w:rPr>
          <w:rFonts w:cstheme="minorHAnsi"/>
        </w:rPr>
      </w:pPr>
    </w:p>
    <w:p w:rsidR="00C45D47" w:rsidRDefault="00C45D47" w:rsidP="00C45D47">
      <w:pPr>
        <w:rPr>
          <w:rFonts w:cstheme="minorHAnsi"/>
          <w:i/>
        </w:rPr>
      </w:pPr>
      <w:r>
        <w:rPr>
          <w:rFonts w:cstheme="minorHAnsi"/>
          <w:i/>
        </w:rPr>
        <w:t>Ciele</w:t>
      </w:r>
    </w:p>
    <w:p w:rsidR="00C45D47" w:rsidRDefault="00C45D47" w:rsidP="00C45D47">
      <w:pPr>
        <w:rPr>
          <w:rFonts w:cstheme="minorHAnsi"/>
        </w:rPr>
      </w:pPr>
      <w:r>
        <w:rPr>
          <w:rFonts w:cstheme="minorHAnsi"/>
        </w:rPr>
        <w:t>Skorý začiatok vyučovania anglického jazyka</w:t>
      </w:r>
    </w:p>
    <w:p w:rsidR="00C45D47" w:rsidRDefault="00C45D47" w:rsidP="00B67E19">
      <w:pPr>
        <w:numPr>
          <w:ilvl w:val="0"/>
          <w:numId w:val="24"/>
        </w:numPr>
        <w:suppressAutoHyphens/>
        <w:spacing w:after="0" w:line="240" w:lineRule="auto"/>
        <w:rPr>
          <w:rFonts w:cstheme="minorHAnsi"/>
        </w:rPr>
      </w:pPr>
      <w:r>
        <w:rPr>
          <w:rFonts w:cstheme="minorHAnsi"/>
        </w:rPr>
        <w:t>má vzbudiť záujem o jazyk a kultúru</w:t>
      </w:r>
    </w:p>
    <w:p w:rsidR="00C45D47" w:rsidRDefault="00C45D47" w:rsidP="00B67E19">
      <w:pPr>
        <w:numPr>
          <w:ilvl w:val="0"/>
          <w:numId w:val="24"/>
        </w:numPr>
        <w:suppressAutoHyphens/>
        <w:spacing w:after="0" w:line="240" w:lineRule="auto"/>
        <w:rPr>
          <w:rFonts w:cstheme="minorHAnsi"/>
        </w:rPr>
      </w:pPr>
      <w:r>
        <w:rPr>
          <w:rFonts w:cstheme="minorHAnsi"/>
        </w:rPr>
        <w:t>má sprostredkovať základné vedomosti v anglickom jazyku</w:t>
      </w:r>
    </w:p>
    <w:p w:rsidR="00C45D47" w:rsidRDefault="00C45D47" w:rsidP="00B67E19">
      <w:pPr>
        <w:numPr>
          <w:ilvl w:val="0"/>
          <w:numId w:val="24"/>
        </w:numPr>
        <w:suppressAutoHyphens/>
        <w:spacing w:after="0" w:line="240" w:lineRule="auto"/>
        <w:rPr>
          <w:rFonts w:cstheme="minorHAnsi"/>
        </w:rPr>
      </w:pPr>
      <w:r>
        <w:rPr>
          <w:rFonts w:cstheme="minorHAnsi"/>
        </w:rPr>
        <w:t>má umožniť dieťaťu dorozumievať sa v inom jazyku ako vo vlastnom</w:t>
      </w:r>
    </w:p>
    <w:p w:rsidR="00C45D47" w:rsidRDefault="00C45D47" w:rsidP="00B67E19">
      <w:pPr>
        <w:numPr>
          <w:ilvl w:val="0"/>
          <w:numId w:val="24"/>
        </w:numPr>
        <w:suppressAutoHyphens/>
        <w:spacing w:after="0" w:line="240" w:lineRule="auto"/>
        <w:rPr>
          <w:rFonts w:cstheme="minorHAnsi"/>
        </w:rPr>
      </w:pPr>
      <w:r>
        <w:rPr>
          <w:rFonts w:cstheme="minorHAnsi"/>
        </w:rPr>
        <w:t>má byť prínosom k celkovému vývinu dieťaťa a rovnomerne podporovať jeho emocionálne, kreatívne, sociálne a kognitívne schopnosti</w:t>
      </w:r>
    </w:p>
    <w:p w:rsidR="00C45D47" w:rsidRDefault="00C45D47" w:rsidP="00B67E19">
      <w:pPr>
        <w:numPr>
          <w:ilvl w:val="0"/>
          <w:numId w:val="24"/>
        </w:numPr>
        <w:suppressAutoHyphens/>
        <w:spacing w:after="0" w:line="240" w:lineRule="auto"/>
        <w:rPr>
          <w:rFonts w:cstheme="minorHAnsi"/>
        </w:rPr>
      </w:pPr>
      <w:r>
        <w:rPr>
          <w:rFonts w:cstheme="minorHAnsi"/>
        </w:rPr>
        <w:t>má umožniť dieťaťu lepšie poznanie sveta a tým podporovať jeho sebavedomie</w:t>
      </w:r>
    </w:p>
    <w:p w:rsidR="00C45D47" w:rsidRDefault="00C45D47" w:rsidP="00C45D47">
      <w:pPr>
        <w:spacing w:after="0"/>
        <w:rPr>
          <w:rFonts w:cstheme="minorHAnsi"/>
        </w:rPr>
      </w:pPr>
    </w:p>
    <w:p w:rsidR="00C45D47" w:rsidRDefault="00C45D47" w:rsidP="00C45D47">
      <w:pPr>
        <w:spacing w:after="0"/>
        <w:rPr>
          <w:rFonts w:cstheme="minorHAnsi"/>
          <w:i/>
        </w:rPr>
      </w:pPr>
      <w:r>
        <w:rPr>
          <w:rFonts w:cstheme="minorHAnsi"/>
          <w:i/>
        </w:rPr>
        <w:t>Obsah</w:t>
      </w:r>
    </w:p>
    <w:p w:rsidR="00C45D47" w:rsidRDefault="00C45D47" w:rsidP="00C45D47">
      <w:pPr>
        <w:spacing w:after="0"/>
        <w:rPr>
          <w:rFonts w:cstheme="minorHAnsi"/>
          <w:i/>
        </w:rPr>
      </w:pPr>
    </w:p>
    <w:p w:rsidR="00C45D47" w:rsidRDefault="00C45D47" w:rsidP="00C45D47">
      <w:pPr>
        <w:rPr>
          <w:rFonts w:cstheme="minorHAnsi"/>
        </w:rPr>
      </w:pPr>
      <w:r>
        <w:rPr>
          <w:rFonts w:cstheme="minorHAnsi"/>
        </w:rPr>
        <w:t>Obsah skorého vyučovania anglického jazyka vychádza zo záujmu dieťaťa, z detského sveta a z reálií krajiny (cultural studies).</w:t>
      </w:r>
    </w:p>
    <w:p w:rsidR="00C45D47" w:rsidRDefault="00C45D47" w:rsidP="00C45D47">
      <w:pPr>
        <w:rPr>
          <w:rFonts w:cstheme="minorHAnsi"/>
        </w:rPr>
      </w:pPr>
      <w:r>
        <w:rPr>
          <w:rFonts w:cstheme="minorHAnsi"/>
        </w:rPr>
        <w:t xml:space="preserve">V začiatočnej fáze skorého vyučovania anglického jazyka hrajú dôležitú úlohu parajazykové (rytmus, intonácia) a nonverbálne (mimika, gestikulácia) prostriedky. </w:t>
      </w:r>
    </w:p>
    <w:p w:rsidR="00C45D47" w:rsidRDefault="00C45D47" w:rsidP="00C45D47">
      <w:pPr>
        <w:rPr>
          <w:rFonts w:cstheme="minorHAnsi"/>
        </w:rPr>
      </w:pPr>
      <w:r>
        <w:rPr>
          <w:rFonts w:cstheme="minorHAnsi"/>
        </w:rPr>
        <w:t xml:space="preserve">V prvom rade má dieťa jazyk zažiť a použiť v komunikácii s partnerom. Pritom majú u začiatočníkov prednosť počúvanie a hovorenie. Čítanie a písanie sa pridávajú postupne podľa schopnosti detí a v rámci kontextu (napr. slová, ktorých písaný a počutý tvar sa neodlišuje - </w:t>
      </w:r>
      <w:r>
        <w:rPr>
          <w:rFonts w:cstheme="minorHAnsi"/>
          <w:i/>
        </w:rPr>
        <w:t>hot dog, desk, pen</w:t>
      </w:r>
      <w:r>
        <w:rPr>
          <w:rFonts w:cstheme="minorHAnsi"/>
        </w:rPr>
        <w:t xml:space="preserve"> atď.).</w:t>
      </w:r>
    </w:p>
    <w:p w:rsidR="00C45D47" w:rsidRDefault="00C45D47" w:rsidP="00C45D47">
      <w:pPr>
        <w:rPr>
          <w:rFonts w:cstheme="minorHAnsi"/>
        </w:rPr>
      </w:pPr>
      <w:r>
        <w:rPr>
          <w:rFonts w:cstheme="minorHAnsi"/>
        </w:rPr>
        <w:t>Pri používaní jazyka sa dieťa oboznámi so štruktúrami jazyka hravou formou. Ich systematizácia vo forme gramatickej progresie ostáva však obsahom neskoršieho vyučovania.</w:t>
      </w:r>
    </w:p>
    <w:p w:rsidR="00C45D47" w:rsidRDefault="00C45D47" w:rsidP="00C45D47">
      <w:pPr>
        <w:rPr>
          <w:rFonts w:cstheme="minorHAnsi"/>
          <w:i/>
        </w:rPr>
      </w:pPr>
      <w:r>
        <w:rPr>
          <w:rFonts w:cstheme="minorHAnsi"/>
          <w:i/>
        </w:rPr>
        <w:t>Metódy</w:t>
      </w:r>
    </w:p>
    <w:p w:rsidR="00C45D47" w:rsidRDefault="00C45D47" w:rsidP="00C45D47">
      <w:pPr>
        <w:rPr>
          <w:rFonts w:cstheme="minorHAnsi"/>
        </w:rPr>
      </w:pPr>
      <w:r>
        <w:rPr>
          <w:rFonts w:cstheme="minorHAnsi"/>
        </w:rPr>
        <w:t>Správne zvolenými metódami sa</w:t>
      </w:r>
    </w:p>
    <w:p w:rsidR="00C45D47" w:rsidRDefault="00C45D47" w:rsidP="00B67E19">
      <w:pPr>
        <w:numPr>
          <w:ilvl w:val="0"/>
          <w:numId w:val="25"/>
        </w:numPr>
        <w:suppressAutoHyphens/>
        <w:spacing w:after="0" w:line="240" w:lineRule="auto"/>
        <w:rPr>
          <w:rFonts w:cstheme="minorHAnsi"/>
        </w:rPr>
      </w:pPr>
      <w:r>
        <w:rPr>
          <w:rFonts w:cstheme="minorHAnsi"/>
        </w:rPr>
        <w:t>má vytvoriť atmosféra, v ktorej sa môže dieťa učiť bez strachu a stresu</w:t>
      </w:r>
    </w:p>
    <w:p w:rsidR="00C45D47" w:rsidRDefault="00C45D47" w:rsidP="00B67E19">
      <w:pPr>
        <w:numPr>
          <w:ilvl w:val="0"/>
          <w:numId w:val="25"/>
        </w:numPr>
        <w:suppressAutoHyphens/>
        <w:spacing w:after="0" w:line="240" w:lineRule="auto"/>
        <w:ind w:left="357" w:hanging="357"/>
        <w:rPr>
          <w:rFonts w:cstheme="minorHAnsi"/>
        </w:rPr>
      </w:pPr>
      <w:r>
        <w:rPr>
          <w:rFonts w:cstheme="minorHAnsi"/>
        </w:rPr>
        <w:t>má využiť a motivovať chuť dieťaťa do učenia sa a jeho prirodzená zvedavosť</w:t>
      </w:r>
    </w:p>
    <w:p w:rsidR="00C45D47" w:rsidRDefault="00C45D47" w:rsidP="00B67E19">
      <w:pPr>
        <w:numPr>
          <w:ilvl w:val="0"/>
          <w:numId w:val="25"/>
        </w:numPr>
        <w:suppressAutoHyphens/>
        <w:spacing w:after="0" w:line="240" w:lineRule="auto"/>
        <w:ind w:left="357" w:hanging="357"/>
        <w:rPr>
          <w:rFonts w:cstheme="minorHAnsi"/>
        </w:rPr>
      </w:pPr>
      <w:r>
        <w:rPr>
          <w:rFonts w:cstheme="minorHAnsi"/>
        </w:rPr>
        <w:t>majú zohľadňovať potreby dieťaťa a hlavne umožniť mu učiť sa všetkými zmyslami</w:t>
      </w:r>
    </w:p>
    <w:p w:rsidR="00C45D47" w:rsidRDefault="00C45D47" w:rsidP="00B67E19">
      <w:pPr>
        <w:numPr>
          <w:ilvl w:val="0"/>
          <w:numId w:val="25"/>
        </w:numPr>
        <w:suppressAutoHyphens/>
        <w:spacing w:after="0" w:line="240" w:lineRule="auto"/>
        <w:rPr>
          <w:rFonts w:cstheme="minorHAnsi"/>
        </w:rPr>
      </w:pPr>
      <w:r>
        <w:rPr>
          <w:rFonts w:cstheme="minorHAnsi"/>
        </w:rPr>
        <w:t>má dieťa naučiť reagovať v anglickom jazyku, aktívne ho používať a postupne sa osamostatniť (learner´s independence).</w:t>
      </w:r>
    </w:p>
    <w:p w:rsidR="00C45D47" w:rsidRDefault="00C45D47" w:rsidP="00C45D47">
      <w:pPr>
        <w:rPr>
          <w:rFonts w:cstheme="minorHAnsi"/>
          <w:i/>
        </w:rPr>
      </w:pPr>
    </w:p>
    <w:p w:rsidR="00C45D47" w:rsidRDefault="00C45D47" w:rsidP="00C45D47">
      <w:pPr>
        <w:rPr>
          <w:rFonts w:cstheme="minorHAnsi"/>
          <w:i/>
        </w:rPr>
      </w:pPr>
      <w:r>
        <w:rPr>
          <w:rFonts w:cstheme="minorHAnsi"/>
          <w:i/>
        </w:rPr>
        <w:lastRenderedPageBreak/>
        <w:t>Hodnotenie</w:t>
      </w:r>
    </w:p>
    <w:p w:rsidR="00C45D47" w:rsidRDefault="00C45D47" w:rsidP="00C45D47">
      <w:pPr>
        <w:rPr>
          <w:rFonts w:cstheme="minorHAnsi"/>
        </w:rPr>
      </w:pPr>
      <w:r>
        <w:rPr>
          <w:rFonts w:cstheme="minorHAnsi"/>
        </w:rPr>
        <w:t>V skorom vyučovaní anglického jazyka sa</w:t>
      </w:r>
    </w:p>
    <w:p w:rsidR="00C45D47" w:rsidRDefault="00C45D47" w:rsidP="00B67E19">
      <w:pPr>
        <w:numPr>
          <w:ilvl w:val="0"/>
          <w:numId w:val="26"/>
        </w:numPr>
        <w:suppressAutoHyphens/>
        <w:spacing w:after="0" w:line="240" w:lineRule="auto"/>
        <w:rPr>
          <w:rFonts w:cstheme="minorHAnsi"/>
        </w:rPr>
      </w:pPr>
      <w:r>
        <w:rPr>
          <w:rFonts w:cstheme="minorHAnsi"/>
        </w:rPr>
        <w:t>má skôr sledovať a zisťovať prírastok vedomostí dieťaťa ako hodnotiť (predpísanými) známkami</w:t>
      </w:r>
    </w:p>
    <w:p w:rsidR="00C45D47" w:rsidRDefault="00C45D47" w:rsidP="00B67E19">
      <w:pPr>
        <w:numPr>
          <w:ilvl w:val="0"/>
          <w:numId w:val="26"/>
        </w:numPr>
        <w:suppressAutoHyphens/>
        <w:spacing w:after="0" w:line="240" w:lineRule="auto"/>
        <w:rPr>
          <w:rFonts w:cstheme="minorHAnsi"/>
        </w:rPr>
      </w:pPr>
      <w:r>
        <w:rPr>
          <w:rFonts w:cstheme="minorHAnsi"/>
        </w:rPr>
        <w:t>majú slovným hodnotením zohľadňovať jeho vyjadrovacie schopnosti, kreativita, sociálne správanie a rečové zručnosti</w:t>
      </w:r>
    </w:p>
    <w:p w:rsidR="00C45D47" w:rsidRDefault="00C45D47" w:rsidP="00B67E19">
      <w:pPr>
        <w:numPr>
          <w:ilvl w:val="0"/>
          <w:numId w:val="26"/>
        </w:numPr>
        <w:suppressAutoHyphens/>
        <w:spacing w:after="0" w:line="240" w:lineRule="auto"/>
        <w:ind w:left="357" w:hanging="357"/>
        <w:rPr>
          <w:rFonts w:cstheme="minorHAnsi"/>
        </w:rPr>
      </w:pPr>
      <w:r>
        <w:rPr>
          <w:rFonts w:cstheme="minorHAnsi"/>
        </w:rPr>
        <w:t>má uspokojovať prirodzená potreba dieťaťa informovať sa o vlastnom pokroku správnymi formami bez toho, aby sme sa dotkli osobnosti dieťaťa</w:t>
      </w:r>
    </w:p>
    <w:p w:rsidR="00C45D47" w:rsidRDefault="00C45D47" w:rsidP="00B67E19">
      <w:pPr>
        <w:numPr>
          <w:ilvl w:val="0"/>
          <w:numId w:val="26"/>
        </w:numPr>
        <w:suppressAutoHyphens/>
        <w:spacing w:after="0" w:line="240" w:lineRule="auto"/>
        <w:rPr>
          <w:rFonts w:cstheme="minorHAnsi"/>
        </w:rPr>
      </w:pPr>
      <w:r>
        <w:rPr>
          <w:rFonts w:cstheme="minorHAnsi"/>
        </w:rPr>
        <w:t>má učiteľ viesť dieťa k správnemu sebahodnoteniu, ako aj hodnoteniu spolužiakov (rozvoj sociálneho správania, self-assessment).</w:t>
      </w:r>
    </w:p>
    <w:p w:rsidR="00C45D47" w:rsidRDefault="00C45D47" w:rsidP="00C45D47">
      <w:pPr>
        <w:rPr>
          <w:rFonts w:cstheme="minorHAnsi"/>
        </w:rPr>
      </w:pPr>
    </w:p>
    <w:p w:rsidR="00C45D47" w:rsidRDefault="00C45D47" w:rsidP="00C45D47">
      <w:pPr>
        <w:rPr>
          <w:rFonts w:cstheme="minorHAnsi"/>
          <w:i/>
        </w:rPr>
      </w:pPr>
      <w:r>
        <w:rPr>
          <w:rFonts w:cstheme="minorHAnsi"/>
          <w:i/>
        </w:rPr>
        <w:t>Predpoklady skorého vyučovania anglického jazyka</w:t>
      </w:r>
    </w:p>
    <w:p w:rsidR="00C45D47" w:rsidRDefault="00C45D47" w:rsidP="00C45D47">
      <w:pPr>
        <w:rPr>
          <w:rFonts w:cstheme="minorHAnsi"/>
        </w:rPr>
      </w:pPr>
      <w:r>
        <w:rPr>
          <w:rFonts w:cstheme="minorHAnsi"/>
        </w:rPr>
        <w:t>Skorý začiatok vyučovania anglického jazyka sa musí zabezpečiť vyučujúcimi na vysokej odbornej úrovni</w:t>
      </w:r>
    </w:p>
    <w:p w:rsidR="00C45D47" w:rsidRDefault="00C45D47" w:rsidP="00B67E19">
      <w:pPr>
        <w:numPr>
          <w:ilvl w:val="0"/>
          <w:numId w:val="27"/>
        </w:numPr>
        <w:suppressAutoHyphens/>
        <w:spacing w:after="0" w:line="240" w:lineRule="auto"/>
        <w:rPr>
          <w:rFonts w:cstheme="minorHAnsi"/>
          <w:i/>
        </w:rPr>
      </w:pPr>
      <w:r>
        <w:rPr>
          <w:rFonts w:cstheme="minorHAnsi"/>
        </w:rPr>
        <w:t xml:space="preserve">v oblasti výslovnosti </w:t>
      </w:r>
      <w:r>
        <w:rPr>
          <w:rFonts w:cstheme="minorHAnsi"/>
          <w:i/>
        </w:rPr>
        <w:t>(veľká schopnosť imitácie u detí)</w:t>
      </w:r>
    </w:p>
    <w:p w:rsidR="00C45D47" w:rsidRDefault="00C45D47" w:rsidP="00B67E19">
      <w:pPr>
        <w:numPr>
          <w:ilvl w:val="0"/>
          <w:numId w:val="27"/>
        </w:numPr>
        <w:suppressAutoHyphens/>
        <w:spacing w:after="0" w:line="240" w:lineRule="auto"/>
        <w:rPr>
          <w:rFonts w:cstheme="minorHAnsi"/>
          <w:i/>
        </w:rPr>
      </w:pPr>
      <w:r>
        <w:rPr>
          <w:rFonts w:cstheme="minorHAnsi"/>
        </w:rPr>
        <w:t xml:space="preserve">v oblasti používania všetkých sociálnych foriem práce </w:t>
      </w:r>
      <w:r>
        <w:rPr>
          <w:rFonts w:cstheme="minorHAnsi"/>
          <w:i/>
        </w:rPr>
        <w:t>(práca vo dvojici, skupinová práca, a i. - socializácia detí)</w:t>
      </w:r>
    </w:p>
    <w:p w:rsidR="00C45D47" w:rsidRDefault="00C45D47" w:rsidP="00B67E19">
      <w:pPr>
        <w:numPr>
          <w:ilvl w:val="0"/>
          <w:numId w:val="27"/>
        </w:numPr>
        <w:suppressAutoHyphens/>
        <w:spacing w:after="0" w:line="240" w:lineRule="auto"/>
        <w:rPr>
          <w:rFonts w:cstheme="minorHAnsi"/>
          <w:i/>
        </w:rPr>
      </w:pPr>
      <w:r>
        <w:rPr>
          <w:rFonts w:cstheme="minorHAnsi"/>
        </w:rPr>
        <w:t xml:space="preserve">v oblasti všetkých druhov detskej literatúry </w:t>
      </w:r>
      <w:r>
        <w:rPr>
          <w:rFonts w:cstheme="minorHAnsi"/>
          <w:i/>
        </w:rPr>
        <w:t>(radosť a ochota detí recitovať a dramatizovať)</w:t>
      </w:r>
    </w:p>
    <w:p w:rsidR="00C45D47" w:rsidRDefault="00C45D47" w:rsidP="00B67E19">
      <w:pPr>
        <w:numPr>
          <w:ilvl w:val="0"/>
          <w:numId w:val="27"/>
        </w:numPr>
        <w:suppressAutoHyphens/>
        <w:spacing w:after="0" w:line="240" w:lineRule="auto"/>
        <w:rPr>
          <w:rFonts w:cstheme="minorHAnsi"/>
        </w:rPr>
      </w:pPr>
      <w:r>
        <w:rPr>
          <w:rFonts w:cstheme="minorHAnsi"/>
        </w:rPr>
        <w:t>v oblasti pedagogiky primárneho stupňa, ako aj metodiky skorého vyučovania cudzích jazykov.</w:t>
      </w:r>
    </w:p>
    <w:p w:rsidR="00C45D47" w:rsidRDefault="00C45D47" w:rsidP="00C45D47">
      <w:pPr>
        <w:rPr>
          <w:rFonts w:cstheme="minorHAnsi"/>
        </w:rPr>
      </w:pPr>
    </w:p>
    <w:p w:rsidR="00C45D47" w:rsidRDefault="00C45D47" w:rsidP="00C45D47">
      <w:pPr>
        <w:rPr>
          <w:rFonts w:cstheme="minorHAnsi"/>
        </w:rPr>
      </w:pPr>
      <w:r>
        <w:rPr>
          <w:rFonts w:cstheme="minorHAnsi"/>
        </w:rPr>
        <w:t>Skorý začiatok vyučovania anglického jazyka nebude pravidlom, ale skôr výnimkou - alternatívnou formou. Je vhodný pre deti, ktorých intelekt a osobnosť dovoľujú väčšiu záťaž. Preto je dôležité nielen pred prvým ročníkom urobiť starostlivý a citlivý výber pod dohľadom odborníkov - psychológov, metodikov a skúsených učiteľov, ale aj naďalej pozorne sledovať vývin dieťaťa, aby nedošlo k strate záujmu, k frustrácii z neúspechu a k negatívnemu postoju k cudziemu jazyku.</w:t>
      </w:r>
    </w:p>
    <w:p w:rsidR="00C45D47" w:rsidRDefault="00C45D47" w:rsidP="00C45D47">
      <w:pPr>
        <w:rPr>
          <w:rFonts w:cstheme="minorHAnsi"/>
        </w:rPr>
      </w:pPr>
      <w:r>
        <w:rPr>
          <w:rFonts w:cstheme="minorHAnsi"/>
        </w:rPr>
        <w:t>Učiteľ sám musí rozhodnúť o rozsahu slovnej zásoby v jednotlivých témaa o pracovnom tempe detí</w:t>
      </w:r>
    </w:p>
    <w:p w:rsidR="00C45D47" w:rsidRDefault="00C45D47" w:rsidP="00C45D47">
      <w:pPr>
        <w:rPr>
          <w:rFonts w:cstheme="minorHAnsi"/>
        </w:rPr>
      </w:pPr>
      <w:r>
        <w:rPr>
          <w:rFonts w:cstheme="minorHAnsi"/>
        </w:rPr>
        <w:t>1.ROČNÍK</w:t>
      </w:r>
    </w:p>
    <w:p w:rsidR="00C45D47" w:rsidRDefault="00C45D47" w:rsidP="00C45D47">
      <w:pPr>
        <w:autoSpaceDE w:val="0"/>
        <w:autoSpaceDN w:val="0"/>
        <w:adjustRightInd w:val="0"/>
        <w:spacing w:after="0" w:line="240" w:lineRule="auto"/>
        <w:rPr>
          <w:rFonts w:cstheme="minorHAnsi"/>
          <w:bCs/>
          <w:color w:val="404040" w:themeColor="text1" w:themeTint="BF"/>
        </w:rPr>
      </w:pPr>
      <w:r>
        <w:rPr>
          <w:rFonts w:cstheme="minorHAnsi"/>
          <w:bCs/>
          <w:color w:val="404040" w:themeColor="text1" w:themeTint="BF"/>
        </w:rPr>
        <w:t>Rozsah vyučovania predmetu</w:t>
      </w:r>
    </w:p>
    <w:p w:rsidR="00C45D47" w:rsidRDefault="00C45D47" w:rsidP="00C45D47">
      <w:pPr>
        <w:autoSpaceDE w:val="0"/>
        <w:autoSpaceDN w:val="0"/>
        <w:adjustRightInd w:val="0"/>
        <w:spacing w:after="0" w:line="240" w:lineRule="auto"/>
        <w:rPr>
          <w:rFonts w:cstheme="minorHAnsi"/>
          <w:bCs/>
          <w:color w:val="404040" w:themeColor="text1" w:themeTint="BF"/>
        </w:rPr>
      </w:pPr>
      <w:r>
        <w:rPr>
          <w:rFonts w:cstheme="minorHAnsi"/>
          <w:bCs/>
          <w:color w:val="404040" w:themeColor="text1" w:themeTint="BF"/>
        </w:rPr>
        <w:t>0 vyučovacích hodín týždenne ŠVP</w:t>
      </w:r>
    </w:p>
    <w:p w:rsidR="00C45D47" w:rsidRDefault="00C45D47" w:rsidP="00C45D47">
      <w:pPr>
        <w:autoSpaceDE w:val="0"/>
        <w:autoSpaceDN w:val="0"/>
        <w:adjustRightInd w:val="0"/>
        <w:spacing w:after="0" w:line="240" w:lineRule="auto"/>
        <w:rPr>
          <w:rFonts w:cstheme="minorHAnsi"/>
          <w:bCs/>
          <w:color w:val="404040" w:themeColor="text1" w:themeTint="BF"/>
        </w:rPr>
      </w:pPr>
      <w:r>
        <w:rPr>
          <w:rFonts w:cstheme="minorHAnsi"/>
          <w:bCs/>
          <w:color w:val="404040" w:themeColor="text1" w:themeTint="BF"/>
        </w:rPr>
        <w:t>1 vyučovacia hodina týždenne – 33  vyučovacích hodín za školský rok ŠkVP</w:t>
      </w:r>
    </w:p>
    <w:p w:rsidR="00C45D47" w:rsidRDefault="00C45D47" w:rsidP="00C45D47">
      <w:pPr>
        <w:autoSpaceDE w:val="0"/>
        <w:autoSpaceDN w:val="0"/>
        <w:adjustRightInd w:val="0"/>
        <w:spacing w:after="0" w:line="240" w:lineRule="auto"/>
        <w:rPr>
          <w:rFonts w:cstheme="minorHAnsi"/>
          <w:bCs/>
          <w:color w:val="404040" w:themeColor="text1" w:themeTint="BF"/>
        </w:rPr>
      </w:pPr>
    </w:p>
    <w:p w:rsidR="00C45D47" w:rsidRDefault="00C45D47" w:rsidP="00C45D47">
      <w:pPr>
        <w:suppressAutoHyphens/>
        <w:spacing w:after="0" w:line="240" w:lineRule="auto"/>
        <w:rPr>
          <w:rFonts w:cstheme="minorHAnsi"/>
        </w:rPr>
      </w:pPr>
      <w:r>
        <w:rPr>
          <w:rFonts w:cstheme="minorHAnsi"/>
        </w:rPr>
        <w:t>I. JAZYKOVÉ PROSTRIEDKY</w:t>
      </w:r>
    </w:p>
    <w:p w:rsidR="00C45D47" w:rsidRDefault="00C45D47" w:rsidP="00C45D47">
      <w:pPr>
        <w:spacing w:after="0"/>
        <w:rPr>
          <w:rFonts w:cstheme="minorHAnsi"/>
        </w:rPr>
      </w:pPr>
    </w:p>
    <w:p w:rsidR="00C45D47" w:rsidRDefault="00C45D47" w:rsidP="00C45D47">
      <w:pPr>
        <w:spacing w:after="0"/>
        <w:rPr>
          <w:rFonts w:cstheme="minorHAnsi"/>
          <w:i/>
        </w:rPr>
      </w:pPr>
      <w:r>
        <w:rPr>
          <w:rFonts w:cstheme="minorHAnsi"/>
          <w:i/>
        </w:rPr>
        <w:t>1. téma: This Is Me; My Classroom and My School</w:t>
      </w:r>
    </w:p>
    <w:p w:rsidR="00C45D47" w:rsidRDefault="00C45D47" w:rsidP="00C45D47">
      <w:pPr>
        <w:spacing w:after="0"/>
        <w:rPr>
          <w:rFonts w:cstheme="minorHAnsi"/>
        </w:rPr>
      </w:pPr>
    </w:p>
    <w:p w:rsidR="00C45D47" w:rsidRDefault="00C45D47" w:rsidP="00C45D47">
      <w:pPr>
        <w:tabs>
          <w:tab w:val="left" w:pos="4536"/>
        </w:tabs>
        <w:rPr>
          <w:rFonts w:cstheme="minorHAnsi"/>
        </w:rPr>
      </w:pPr>
      <w:r>
        <w:rPr>
          <w:rFonts w:cstheme="minorHAnsi"/>
        </w:rPr>
        <w:t>- My name is.../I´m...</w:t>
      </w:r>
      <w:r>
        <w:rPr>
          <w:rFonts w:cstheme="minorHAnsi"/>
        </w:rPr>
        <w:tab/>
        <w:t>- základné farby</w:t>
      </w:r>
    </w:p>
    <w:p w:rsidR="00C45D47" w:rsidRDefault="00C45D47" w:rsidP="00C45D47">
      <w:pPr>
        <w:tabs>
          <w:tab w:val="left" w:pos="4536"/>
        </w:tabs>
        <w:rPr>
          <w:rFonts w:cstheme="minorHAnsi"/>
        </w:rPr>
      </w:pPr>
      <w:r>
        <w:rPr>
          <w:rFonts w:cstheme="minorHAnsi"/>
        </w:rPr>
        <w:lastRenderedPageBreak/>
        <w:t>- What´s your name?</w:t>
      </w:r>
      <w:r>
        <w:rPr>
          <w:rFonts w:cstheme="minorHAnsi"/>
        </w:rPr>
        <w:tab/>
        <w:t>- číslovky 1 - 5*</w:t>
      </w:r>
    </w:p>
    <w:p w:rsidR="00C45D47" w:rsidRDefault="00C45D47" w:rsidP="00C45D47">
      <w:pPr>
        <w:tabs>
          <w:tab w:val="left" w:pos="4536"/>
        </w:tabs>
        <w:rPr>
          <w:rFonts w:cstheme="minorHAnsi"/>
        </w:rPr>
      </w:pPr>
      <w:r>
        <w:rPr>
          <w:rFonts w:cstheme="minorHAnsi"/>
        </w:rPr>
        <w:t>- Pozdravy</w:t>
      </w:r>
      <w:r>
        <w:rPr>
          <w:rFonts w:cstheme="minorHAnsi"/>
        </w:rPr>
        <w:tab/>
        <w:t>- 2 boys, 3 boxes, 4 girls, 5 desks*</w:t>
      </w:r>
    </w:p>
    <w:p w:rsidR="00C45D47" w:rsidRDefault="00C45D47" w:rsidP="00C45D47">
      <w:pPr>
        <w:tabs>
          <w:tab w:val="left" w:pos="4536"/>
        </w:tabs>
        <w:rPr>
          <w:rFonts w:cstheme="minorHAnsi"/>
        </w:rPr>
      </w:pPr>
      <w:r>
        <w:rPr>
          <w:rFonts w:cstheme="minorHAnsi"/>
        </w:rPr>
        <w:t>- How are you?</w:t>
      </w:r>
      <w:r>
        <w:rPr>
          <w:rFonts w:cstheme="minorHAnsi"/>
        </w:rPr>
        <w:tab/>
        <w:t>- How many?</w:t>
      </w:r>
    </w:p>
    <w:p w:rsidR="00C45D47" w:rsidRDefault="00C45D47" w:rsidP="00C45D47">
      <w:pPr>
        <w:tabs>
          <w:tab w:val="left" w:pos="4536"/>
        </w:tabs>
        <w:rPr>
          <w:rFonts w:cstheme="minorHAnsi"/>
        </w:rPr>
      </w:pPr>
      <w:r>
        <w:rPr>
          <w:rFonts w:cstheme="minorHAnsi"/>
        </w:rPr>
        <w:t>- Are you...? (Peter, a boy, a girl,...)</w:t>
      </w:r>
      <w:r>
        <w:rPr>
          <w:rFonts w:cstheme="minorHAnsi"/>
        </w:rPr>
        <w:tab/>
        <w:t>- I live in...</w:t>
      </w:r>
    </w:p>
    <w:p w:rsidR="00C45D47" w:rsidRDefault="00C45D47" w:rsidP="00C45D47">
      <w:pPr>
        <w:tabs>
          <w:tab w:val="left" w:pos="4536"/>
        </w:tabs>
        <w:rPr>
          <w:rFonts w:cstheme="minorHAnsi"/>
        </w:rPr>
      </w:pPr>
      <w:r>
        <w:rPr>
          <w:rFonts w:cstheme="minorHAnsi"/>
        </w:rPr>
        <w:t>- trieda, škola (chair, desk, window,</w:t>
      </w:r>
      <w:r>
        <w:rPr>
          <w:rFonts w:cstheme="minorHAnsi"/>
        </w:rPr>
        <w:tab/>
        <w:t>- My school is in...</w:t>
      </w:r>
    </w:p>
    <w:p w:rsidR="00C45D47" w:rsidRDefault="00C45D47" w:rsidP="00C45D47">
      <w:pPr>
        <w:tabs>
          <w:tab w:val="left" w:pos="4536"/>
        </w:tabs>
        <w:ind w:left="142" w:hanging="142"/>
        <w:rPr>
          <w:rFonts w:cstheme="minorHAnsi"/>
        </w:rPr>
      </w:pPr>
      <w:r>
        <w:rPr>
          <w:rFonts w:cstheme="minorHAnsi"/>
        </w:rPr>
        <w:tab/>
        <w:t>blackboard, pen, book,...)</w:t>
      </w:r>
      <w:r>
        <w:rPr>
          <w:rFonts w:cstheme="minorHAnsi"/>
        </w:rPr>
        <w:tab/>
        <w:t>- English teacher, class teacher</w:t>
      </w:r>
    </w:p>
    <w:p w:rsidR="00C45D47" w:rsidRDefault="00C45D47" w:rsidP="00C45D47">
      <w:pPr>
        <w:tabs>
          <w:tab w:val="left" w:pos="4536"/>
        </w:tabs>
        <w:ind w:left="142" w:hanging="142"/>
        <w:rPr>
          <w:rFonts w:cstheme="minorHAnsi"/>
        </w:rPr>
      </w:pPr>
      <w:r>
        <w:rPr>
          <w:rFonts w:cstheme="minorHAnsi"/>
        </w:rPr>
        <w:t>- Who´s this? That´s...</w:t>
      </w:r>
      <w:r>
        <w:rPr>
          <w:rFonts w:cstheme="minorHAnsi"/>
        </w:rPr>
        <w:tab/>
        <w:t>- Sit down, stand up, listen, look, open,</w:t>
      </w:r>
    </w:p>
    <w:p w:rsidR="00C45D47" w:rsidRDefault="00C45D47" w:rsidP="00C45D47">
      <w:pPr>
        <w:tabs>
          <w:tab w:val="left" w:pos="4536"/>
        </w:tabs>
        <w:ind w:left="4678" w:hanging="4678"/>
        <w:rPr>
          <w:rFonts w:cstheme="minorHAnsi"/>
        </w:rPr>
      </w:pPr>
      <w:r>
        <w:rPr>
          <w:rFonts w:cstheme="minorHAnsi"/>
        </w:rPr>
        <w:t>- What´s this? It´s a...</w:t>
      </w:r>
      <w:r>
        <w:rPr>
          <w:rFonts w:cstheme="minorHAnsi"/>
        </w:rPr>
        <w:tab/>
      </w:r>
      <w:r>
        <w:rPr>
          <w:rFonts w:cstheme="minorHAnsi"/>
        </w:rPr>
        <w:tab/>
        <w:t>shut,...</w:t>
      </w:r>
    </w:p>
    <w:p w:rsidR="00C45D47" w:rsidRDefault="00C45D47" w:rsidP="00C45D47">
      <w:pPr>
        <w:tabs>
          <w:tab w:val="left" w:pos="4536"/>
        </w:tabs>
        <w:spacing w:after="0"/>
        <w:ind w:hanging="4678"/>
        <w:rPr>
          <w:rFonts w:cstheme="minorHAnsi"/>
        </w:rPr>
      </w:pPr>
      <w:r>
        <w:rPr>
          <w:rFonts w:cstheme="minorHAnsi"/>
        </w:rPr>
        <w:t>- Is it a...? Yes,...No,...</w:t>
      </w:r>
    </w:p>
    <w:p w:rsidR="00C45D47" w:rsidRDefault="00C45D47" w:rsidP="00C45D47">
      <w:pPr>
        <w:tabs>
          <w:tab w:val="left" w:pos="4536"/>
        </w:tabs>
        <w:spacing w:after="0"/>
        <w:ind w:hanging="4678"/>
        <w:rPr>
          <w:rFonts w:cstheme="minorHAnsi"/>
        </w:rPr>
      </w:pPr>
    </w:p>
    <w:p w:rsidR="00C45D47" w:rsidRDefault="00C45D47" w:rsidP="00C45D47">
      <w:pPr>
        <w:tabs>
          <w:tab w:val="left" w:pos="4536"/>
        </w:tabs>
        <w:spacing w:after="0"/>
        <w:ind w:hanging="4678"/>
        <w:rPr>
          <w:rFonts w:cstheme="minorHAnsi"/>
        </w:rPr>
      </w:pPr>
      <w:r>
        <w:rPr>
          <w:rFonts w:cstheme="minorHAnsi"/>
        </w:rPr>
        <w:t>* podľa schopnosti žiakov</w:t>
      </w:r>
    </w:p>
    <w:p w:rsidR="00C45D47" w:rsidRDefault="00C45D47" w:rsidP="00C45D47">
      <w:pPr>
        <w:tabs>
          <w:tab w:val="left" w:pos="4536"/>
        </w:tabs>
        <w:spacing w:after="0"/>
        <w:ind w:hanging="4678"/>
        <w:rPr>
          <w:rFonts w:cstheme="minorHAnsi"/>
        </w:rPr>
      </w:pPr>
    </w:p>
    <w:p w:rsidR="00C45D47" w:rsidRDefault="00C45D47" w:rsidP="00C45D47">
      <w:pPr>
        <w:tabs>
          <w:tab w:val="left" w:pos="4536"/>
        </w:tabs>
        <w:spacing w:after="0"/>
        <w:rPr>
          <w:rFonts w:cstheme="minorHAnsi"/>
          <w:i/>
        </w:rPr>
      </w:pPr>
      <w:r>
        <w:rPr>
          <w:rFonts w:cstheme="minorHAnsi"/>
          <w:i/>
        </w:rPr>
        <w:t>2. téma: My Family, Me and My Pet</w:t>
      </w:r>
    </w:p>
    <w:p w:rsidR="00C45D47" w:rsidRDefault="00C45D47" w:rsidP="00C45D47">
      <w:pPr>
        <w:tabs>
          <w:tab w:val="left" w:pos="4536"/>
        </w:tabs>
        <w:spacing w:after="0"/>
        <w:rPr>
          <w:rFonts w:cstheme="minorHAnsi"/>
        </w:rPr>
      </w:pPr>
    </w:p>
    <w:p w:rsidR="00C45D47" w:rsidRDefault="00C45D47" w:rsidP="00C45D47">
      <w:pPr>
        <w:tabs>
          <w:tab w:val="left" w:pos="4536"/>
        </w:tabs>
        <w:rPr>
          <w:rFonts w:cstheme="minorHAnsi"/>
        </w:rPr>
      </w:pPr>
      <w:r>
        <w:rPr>
          <w:rFonts w:cstheme="minorHAnsi"/>
        </w:rPr>
        <w:t>- názvy členov rodiny: mother, father</w:t>
      </w:r>
      <w:r>
        <w:rPr>
          <w:rFonts w:cstheme="minorHAnsi"/>
        </w:rPr>
        <w:tab/>
        <w:t>- his/her hair/arm is/are... (časti tváre,</w:t>
      </w:r>
    </w:p>
    <w:p w:rsidR="00C45D47" w:rsidRDefault="00C45D47" w:rsidP="00C45D47">
      <w:pPr>
        <w:tabs>
          <w:tab w:val="left" w:pos="4678"/>
        </w:tabs>
        <w:ind w:left="4678" w:hanging="4536"/>
        <w:rPr>
          <w:rFonts w:cstheme="minorHAnsi"/>
        </w:rPr>
      </w:pPr>
      <w:r>
        <w:rPr>
          <w:rFonts w:cstheme="minorHAnsi"/>
        </w:rPr>
        <w:t>(mum, dad), sister, brother</w:t>
      </w:r>
      <w:r>
        <w:rPr>
          <w:rFonts w:cstheme="minorHAnsi"/>
        </w:rPr>
        <w:tab/>
        <w:t>tela)</w:t>
      </w:r>
    </w:p>
    <w:p w:rsidR="00C45D47" w:rsidRDefault="00C45D47" w:rsidP="00C45D47">
      <w:pPr>
        <w:tabs>
          <w:tab w:val="left" w:pos="4536"/>
        </w:tabs>
        <w:rPr>
          <w:rFonts w:cstheme="minorHAnsi"/>
          <w:i/>
        </w:rPr>
      </w:pPr>
      <w:r>
        <w:rPr>
          <w:rFonts w:cstheme="minorHAnsi"/>
        </w:rPr>
        <w:t>- she is, he is</w:t>
      </w:r>
      <w:r>
        <w:rPr>
          <w:rFonts w:cstheme="minorHAnsi"/>
        </w:rPr>
        <w:tab/>
        <w:t xml:space="preserve">- predložky in, on, under </w:t>
      </w:r>
      <w:r>
        <w:rPr>
          <w:rFonts w:cstheme="minorHAnsi"/>
          <w:i/>
        </w:rPr>
        <w:t>(pasívne)</w:t>
      </w:r>
    </w:p>
    <w:p w:rsidR="00C45D47" w:rsidRDefault="00C45D47" w:rsidP="00C45D47">
      <w:pPr>
        <w:tabs>
          <w:tab w:val="left" w:pos="4536"/>
        </w:tabs>
        <w:rPr>
          <w:rFonts w:cstheme="minorHAnsi"/>
        </w:rPr>
      </w:pPr>
      <w:r>
        <w:rPr>
          <w:rFonts w:cstheme="minorHAnsi"/>
        </w:rPr>
        <w:t>- big, small, short, long</w:t>
      </w:r>
      <w:r>
        <w:rPr>
          <w:rFonts w:cstheme="minorHAnsi"/>
        </w:rPr>
        <w:tab/>
        <w:t>- Where is/are...?</w:t>
      </w:r>
    </w:p>
    <w:p w:rsidR="00C45D47" w:rsidRDefault="00C45D47" w:rsidP="00C45D47">
      <w:pPr>
        <w:tabs>
          <w:tab w:val="left" w:pos="4536"/>
        </w:tabs>
        <w:rPr>
          <w:rFonts w:cstheme="minorHAnsi"/>
        </w:rPr>
      </w:pPr>
      <w:r>
        <w:rPr>
          <w:rFonts w:cstheme="minorHAnsi"/>
        </w:rPr>
        <w:t xml:space="preserve">- go, draw, dance, take, give </w:t>
      </w:r>
      <w:r>
        <w:rPr>
          <w:rFonts w:cstheme="minorHAnsi"/>
          <w:i/>
        </w:rPr>
        <w:t>(pasívne)</w:t>
      </w:r>
      <w:r>
        <w:rPr>
          <w:rFonts w:cstheme="minorHAnsi"/>
        </w:rPr>
        <w:tab/>
        <w:t>- farby - rozšírenie</w:t>
      </w:r>
    </w:p>
    <w:p w:rsidR="00C45D47" w:rsidRDefault="00C45D47" w:rsidP="00C45D47">
      <w:pPr>
        <w:tabs>
          <w:tab w:val="left" w:pos="4536"/>
        </w:tabs>
        <w:rPr>
          <w:rFonts w:cstheme="minorHAnsi"/>
        </w:rPr>
      </w:pPr>
      <w:r>
        <w:rPr>
          <w:rFonts w:cstheme="minorHAnsi"/>
        </w:rPr>
        <w:t>- I like (my mother)</w:t>
      </w:r>
      <w:r>
        <w:rPr>
          <w:rFonts w:cstheme="minorHAnsi"/>
        </w:rPr>
        <w:tab/>
        <w:t>- domáce zvieratká (pets)</w:t>
      </w:r>
    </w:p>
    <w:p w:rsidR="00C45D47" w:rsidRDefault="00C45D47" w:rsidP="00C45D47">
      <w:pPr>
        <w:tabs>
          <w:tab w:val="left" w:pos="4536"/>
        </w:tabs>
        <w:rPr>
          <w:rFonts w:cstheme="minorHAnsi"/>
        </w:rPr>
      </w:pPr>
      <w:r>
        <w:rPr>
          <w:rFonts w:cstheme="minorHAnsi"/>
        </w:rPr>
        <w:t>- I don´t like (cats, long hair,...)</w:t>
      </w:r>
      <w:r>
        <w:rPr>
          <w:rFonts w:cstheme="minorHAnsi"/>
        </w:rPr>
        <w:tab/>
        <w:t>- číslovky 5 - 10*</w:t>
      </w:r>
    </w:p>
    <w:p w:rsidR="00C45D47" w:rsidRDefault="00C45D47" w:rsidP="00C45D47">
      <w:pPr>
        <w:tabs>
          <w:tab w:val="left" w:pos="4536"/>
        </w:tabs>
        <w:rPr>
          <w:rFonts w:cstheme="minorHAnsi"/>
        </w:rPr>
      </w:pPr>
      <w:r>
        <w:rPr>
          <w:rFonts w:cstheme="minorHAnsi"/>
        </w:rPr>
        <w:t>- niektoré časti tela a hlavy</w:t>
      </w:r>
    </w:p>
    <w:p w:rsidR="00C45D47" w:rsidRDefault="00C45D47" w:rsidP="00B67E19">
      <w:pPr>
        <w:tabs>
          <w:tab w:val="left" w:pos="4536"/>
        </w:tabs>
        <w:spacing w:after="0"/>
        <w:rPr>
          <w:rFonts w:cstheme="minorHAnsi"/>
        </w:rPr>
      </w:pPr>
    </w:p>
    <w:p w:rsidR="00C45D47" w:rsidRDefault="00C45D47" w:rsidP="00B67E19">
      <w:pPr>
        <w:tabs>
          <w:tab w:val="left" w:pos="4536"/>
        </w:tabs>
        <w:spacing w:after="0"/>
        <w:rPr>
          <w:rFonts w:cstheme="minorHAnsi"/>
        </w:rPr>
      </w:pPr>
      <w:r>
        <w:rPr>
          <w:rFonts w:cstheme="minorHAnsi"/>
        </w:rPr>
        <w:t>* podľa schopnosti žiakov</w:t>
      </w:r>
    </w:p>
    <w:p w:rsidR="00C45D47" w:rsidRDefault="00C45D47" w:rsidP="00B67E19">
      <w:pPr>
        <w:tabs>
          <w:tab w:val="left" w:pos="4536"/>
        </w:tabs>
        <w:spacing w:after="0"/>
        <w:rPr>
          <w:rFonts w:cstheme="minorHAnsi"/>
        </w:rPr>
      </w:pPr>
    </w:p>
    <w:p w:rsidR="00C45D47" w:rsidRDefault="00C45D47" w:rsidP="00B67E19">
      <w:pPr>
        <w:tabs>
          <w:tab w:val="left" w:pos="4536"/>
        </w:tabs>
        <w:spacing w:after="0"/>
        <w:rPr>
          <w:rFonts w:cstheme="minorHAnsi"/>
          <w:i/>
        </w:rPr>
      </w:pPr>
      <w:r>
        <w:rPr>
          <w:rFonts w:cstheme="minorHAnsi"/>
          <w:i/>
        </w:rPr>
        <w:t>3. téma: My Toys, Pets and Other Animals</w:t>
      </w:r>
    </w:p>
    <w:p w:rsidR="00C45D47" w:rsidRDefault="00C45D47" w:rsidP="00B67E19">
      <w:pPr>
        <w:tabs>
          <w:tab w:val="left" w:pos="4536"/>
        </w:tabs>
        <w:spacing w:after="0"/>
        <w:rPr>
          <w:rFonts w:cstheme="minorHAnsi"/>
        </w:rPr>
      </w:pPr>
    </w:p>
    <w:p w:rsidR="00C45D47" w:rsidRDefault="00C45D47" w:rsidP="00C45D47">
      <w:pPr>
        <w:tabs>
          <w:tab w:val="left" w:pos="4536"/>
        </w:tabs>
        <w:rPr>
          <w:rFonts w:cstheme="minorHAnsi"/>
        </w:rPr>
      </w:pPr>
      <w:r>
        <w:rPr>
          <w:rFonts w:cstheme="minorHAnsi"/>
        </w:rPr>
        <w:t>- hračky: train, car, doll, horse,...</w:t>
      </w:r>
      <w:r>
        <w:rPr>
          <w:rFonts w:cstheme="minorHAnsi"/>
        </w:rPr>
        <w:tab/>
        <w:t>- Is there/are there...? (pasívne)</w:t>
      </w:r>
    </w:p>
    <w:p w:rsidR="00C45D47" w:rsidRDefault="00C45D47" w:rsidP="00C45D47">
      <w:pPr>
        <w:tabs>
          <w:tab w:val="left" w:pos="4536"/>
        </w:tabs>
        <w:rPr>
          <w:rFonts w:cstheme="minorHAnsi"/>
        </w:rPr>
      </w:pPr>
      <w:r>
        <w:rPr>
          <w:rFonts w:cstheme="minorHAnsi"/>
        </w:rPr>
        <w:t>- I live in Slovakia.</w:t>
      </w:r>
      <w:r>
        <w:rPr>
          <w:rFonts w:cstheme="minorHAnsi"/>
        </w:rPr>
        <w:tab/>
        <w:t>- predložky (opakovanie) - in, on, under</w:t>
      </w:r>
    </w:p>
    <w:p w:rsidR="00C45D47" w:rsidRDefault="00C45D47" w:rsidP="00C45D47">
      <w:pPr>
        <w:tabs>
          <w:tab w:val="left" w:pos="4536"/>
        </w:tabs>
        <w:rPr>
          <w:rFonts w:cstheme="minorHAnsi"/>
        </w:rPr>
      </w:pPr>
      <w:r>
        <w:rPr>
          <w:rFonts w:cstheme="minorHAnsi"/>
        </w:rPr>
        <w:t>- There is a /an.../There are (pasívne)</w:t>
      </w:r>
      <w:r>
        <w:rPr>
          <w:rFonts w:cstheme="minorHAnsi"/>
        </w:rPr>
        <w:tab/>
        <w:t>- I like dolls and I don´t like aeroplanes</w:t>
      </w:r>
    </w:p>
    <w:p w:rsidR="00C45D47" w:rsidRDefault="00C45D47" w:rsidP="00C45D47">
      <w:pPr>
        <w:tabs>
          <w:tab w:val="left" w:pos="4536"/>
        </w:tabs>
        <w:rPr>
          <w:rFonts w:cstheme="minorHAnsi"/>
        </w:rPr>
      </w:pPr>
      <w:r>
        <w:rPr>
          <w:rFonts w:cstheme="minorHAnsi"/>
        </w:rPr>
        <w:t>- Do you like cars? Yes, I do./No, I don´t.</w:t>
      </w:r>
      <w:r>
        <w:rPr>
          <w:rFonts w:cstheme="minorHAnsi"/>
        </w:rPr>
        <w:tab/>
        <w:t>- How many dolls have you got? I´ve got...</w:t>
      </w:r>
    </w:p>
    <w:p w:rsidR="00C45D47" w:rsidRDefault="00C45D47" w:rsidP="00C45D47">
      <w:pPr>
        <w:tabs>
          <w:tab w:val="left" w:pos="4536"/>
        </w:tabs>
        <w:rPr>
          <w:rFonts w:cstheme="minorHAnsi"/>
        </w:rPr>
      </w:pPr>
      <w:r>
        <w:rPr>
          <w:rFonts w:cstheme="minorHAnsi"/>
        </w:rPr>
        <w:lastRenderedPageBreak/>
        <w:t>- Have you got a...? Yes, I have/No,</w:t>
      </w:r>
      <w:r>
        <w:rPr>
          <w:rFonts w:cstheme="minorHAnsi"/>
        </w:rPr>
        <w:tab/>
        <w:t>- What´s 9 + 7?</w:t>
      </w:r>
    </w:p>
    <w:p w:rsidR="00C45D47" w:rsidRDefault="00C45D47" w:rsidP="00C45D47">
      <w:pPr>
        <w:tabs>
          <w:tab w:val="left" w:pos="4536"/>
        </w:tabs>
        <w:ind w:left="142" w:hanging="142"/>
        <w:rPr>
          <w:rFonts w:cstheme="minorHAnsi"/>
        </w:rPr>
      </w:pPr>
      <w:r>
        <w:rPr>
          <w:rFonts w:cstheme="minorHAnsi"/>
        </w:rPr>
        <w:tab/>
        <w:t>I haven´t. Číslovky 1 - 20</w:t>
      </w:r>
      <w:r>
        <w:rPr>
          <w:rFonts w:cstheme="minorHAnsi"/>
        </w:rPr>
        <w:tab/>
        <w:t>- What´s the time? (iba celé hodiny)</w:t>
      </w:r>
    </w:p>
    <w:p w:rsidR="00C45D47" w:rsidRDefault="00C45D47" w:rsidP="00C45D47">
      <w:pPr>
        <w:tabs>
          <w:tab w:val="left" w:pos="4536"/>
        </w:tabs>
        <w:ind w:left="142" w:hanging="142"/>
        <w:rPr>
          <w:rFonts w:cstheme="minorHAnsi"/>
        </w:rPr>
      </w:pPr>
      <w:r>
        <w:rPr>
          <w:rFonts w:cstheme="minorHAnsi"/>
        </w:rPr>
        <w:t>- How many...?</w:t>
      </w:r>
      <w:r>
        <w:rPr>
          <w:rFonts w:cstheme="minorHAnsi"/>
        </w:rPr>
        <w:tab/>
        <w:t>- nové farby</w:t>
      </w:r>
    </w:p>
    <w:p w:rsidR="00C45D47" w:rsidRDefault="00C45D47" w:rsidP="00B67E19">
      <w:pPr>
        <w:tabs>
          <w:tab w:val="left" w:pos="4536"/>
        </w:tabs>
        <w:spacing w:after="0"/>
        <w:ind w:hanging="142"/>
        <w:rPr>
          <w:rFonts w:cstheme="minorHAnsi"/>
        </w:rPr>
      </w:pPr>
    </w:p>
    <w:p w:rsidR="00C45D47" w:rsidRDefault="00C45D47" w:rsidP="00B67E19">
      <w:pPr>
        <w:tabs>
          <w:tab w:val="left" w:pos="4536"/>
        </w:tabs>
        <w:spacing w:after="0"/>
        <w:ind w:hanging="142"/>
        <w:rPr>
          <w:rFonts w:cstheme="minorHAnsi"/>
          <w:i/>
        </w:rPr>
      </w:pPr>
      <w:r>
        <w:rPr>
          <w:rFonts w:cstheme="minorHAnsi"/>
          <w:i/>
        </w:rPr>
        <w:t>4. téma: Clothes, Seasons and Sports</w:t>
      </w:r>
    </w:p>
    <w:p w:rsidR="00C45D47" w:rsidRDefault="00C45D47" w:rsidP="00B67E19">
      <w:pPr>
        <w:tabs>
          <w:tab w:val="left" w:pos="4536"/>
        </w:tabs>
        <w:spacing w:after="0"/>
        <w:ind w:hanging="142"/>
        <w:rPr>
          <w:rFonts w:cstheme="minorHAnsi"/>
        </w:rPr>
      </w:pPr>
    </w:p>
    <w:p w:rsidR="00C45D47" w:rsidRDefault="00C45D47" w:rsidP="00C45D47">
      <w:pPr>
        <w:tabs>
          <w:tab w:val="left" w:pos="4536"/>
        </w:tabs>
        <w:ind w:left="142" w:hanging="142"/>
        <w:rPr>
          <w:rFonts w:cstheme="minorHAnsi"/>
          <w:i/>
        </w:rPr>
      </w:pPr>
      <w:r>
        <w:rPr>
          <w:rFonts w:cstheme="minorHAnsi"/>
        </w:rPr>
        <w:t>- oblečenie (jeans, T -shirt, shoes,...)</w:t>
      </w:r>
      <w:r>
        <w:rPr>
          <w:rFonts w:cstheme="minorHAnsi"/>
        </w:rPr>
        <w:tab/>
      </w:r>
      <w:r>
        <w:rPr>
          <w:rFonts w:cstheme="minorHAnsi"/>
          <w:i/>
        </w:rPr>
        <w:t>(prítomný priebehový čas niektorých často</w:t>
      </w:r>
    </w:p>
    <w:p w:rsidR="00C45D47" w:rsidRDefault="00C45D47" w:rsidP="00C45D47">
      <w:pPr>
        <w:tabs>
          <w:tab w:val="left" w:pos="4536"/>
        </w:tabs>
        <w:ind w:left="4536" w:hanging="4536"/>
        <w:rPr>
          <w:rFonts w:cstheme="minorHAnsi"/>
          <w:i/>
        </w:rPr>
      </w:pPr>
      <w:r>
        <w:rPr>
          <w:rFonts w:cstheme="minorHAnsi"/>
        </w:rPr>
        <w:t xml:space="preserve">- farby, zvieratá - </w:t>
      </w:r>
      <w:r>
        <w:rPr>
          <w:rFonts w:cstheme="minorHAnsi"/>
          <w:i/>
        </w:rPr>
        <w:t>opakovanie</w:t>
      </w:r>
      <w:r>
        <w:rPr>
          <w:rFonts w:cstheme="minorHAnsi"/>
          <w:i/>
        </w:rPr>
        <w:tab/>
        <w:t>používaných slovies v 1. a 2. osobe jednotného čísla)</w:t>
      </w:r>
    </w:p>
    <w:p w:rsidR="00C45D47" w:rsidRDefault="00C45D47" w:rsidP="00C45D47">
      <w:pPr>
        <w:tabs>
          <w:tab w:val="left" w:pos="4536"/>
        </w:tabs>
        <w:rPr>
          <w:rFonts w:cstheme="minorHAnsi"/>
          <w:i/>
        </w:rPr>
      </w:pPr>
      <w:r>
        <w:rPr>
          <w:rFonts w:cstheme="minorHAnsi"/>
        </w:rPr>
        <w:t>- get dressed, put on, take off</w:t>
      </w:r>
      <w:r>
        <w:rPr>
          <w:rFonts w:cstheme="minorHAnsi"/>
        </w:rPr>
        <w:tab/>
        <w:t xml:space="preserve">- časti tela </w:t>
      </w:r>
      <w:r>
        <w:rPr>
          <w:rFonts w:cstheme="minorHAnsi"/>
          <w:i/>
        </w:rPr>
        <w:t>(rozšírenie)</w:t>
      </w:r>
    </w:p>
    <w:p w:rsidR="00C45D47" w:rsidRDefault="00C45D47" w:rsidP="00C45D47">
      <w:pPr>
        <w:tabs>
          <w:tab w:val="left" w:pos="4536"/>
        </w:tabs>
        <w:rPr>
          <w:rFonts w:cstheme="minorHAnsi"/>
        </w:rPr>
      </w:pPr>
      <w:r>
        <w:rPr>
          <w:rFonts w:cstheme="minorHAnsi"/>
        </w:rPr>
        <w:t>- There is/are... Is/are there...? Yes,</w:t>
      </w:r>
      <w:r>
        <w:rPr>
          <w:rFonts w:cstheme="minorHAnsi"/>
        </w:rPr>
        <w:tab/>
        <w:t>- Put the hat on your head... počasie (rain,</w:t>
      </w:r>
    </w:p>
    <w:p w:rsidR="00C45D47" w:rsidRDefault="00C45D47" w:rsidP="00C45D47">
      <w:pPr>
        <w:tabs>
          <w:tab w:val="left" w:pos="4536"/>
        </w:tabs>
        <w:ind w:left="4678" w:hanging="4536"/>
        <w:rPr>
          <w:rFonts w:cstheme="minorHAnsi"/>
        </w:rPr>
      </w:pPr>
      <w:r>
        <w:rPr>
          <w:rFonts w:cstheme="minorHAnsi"/>
        </w:rPr>
        <w:t>.../No,...</w:t>
      </w:r>
      <w:r>
        <w:rPr>
          <w:rFonts w:cstheme="minorHAnsi"/>
        </w:rPr>
        <w:tab/>
      </w:r>
      <w:r>
        <w:rPr>
          <w:rFonts w:cstheme="minorHAnsi"/>
        </w:rPr>
        <w:tab/>
        <w:t>snow,...,cold, hot)</w:t>
      </w:r>
    </w:p>
    <w:p w:rsidR="00C45D47" w:rsidRDefault="00C45D47" w:rsidP="00C45D47">
      <w:pPr>
        <w:tabs>
          <w:tab w:val="left" w:pos="4536"/>
        </w:tabs>
        <w:rPr>
          <w:rFonts w:cstheme="minorHAnsi"/>
        </w:rPr>
      </w:pPr>
      <w:r>
        <w:rPr>
          <w:rFonts w:cstheme="minorHAnsi"/>
        </w:rPr>
        <w:t>- dirty, clean (My jeans are clean.)</w:t>
      </w:r>
      <w:r>
        <w:rPr>
          <w:rFonts w:cstheme="minorHAnsi"/>
        </w:rPr>
        <w:tab/>
        <w:t>- činnosti v ročných obdobiach (ski,</w:t>
      </w:r>
    </w:p>
    <w:p w:rsidR="00C45D47" w:rsidRDefault="00C45D47" w:rsidP="00C45D47">
      <w:pPr>
        <w:tabs>
          <w:tab w:val="left" w:pos="4536"/>
        </w:tabs>
        <w:ind w:left="4678" w:hanging="4678"/>
        <w:rPr>
          <w:rFonts w:cstheme="minorHAnsi"/>
        </w:rPr>
      </w:pPr>
      <w:r>
        <w:rPr>
          <w:rFonts w:cstheme="minorHAnsi"/>
        </w:rPr>
        <w:t>- ročné obdobia (In winter I wear...)</w:t>
      </w:r>
      <w:r>
        <w:rPr>
          <w:rFonts w:cstheme="minorHAnsi"/>
        </w:rPr>
        <w:tab/>
      </w:r>
      <w:r>
        <w:rPr>
          <w:rFonts w:cstheme="minorHAnsi"/>
        </w:rPr>
        <w:tab/>
        <w:t>swim,...)</w:t>
      </w:r>
    </w:p>
    <w:p w:rsidR="00C45D47" w:rsidRDefault="00C45D47" w:rsidP="00C45D47">
      <w:pPr>
        <w:tabs>
          <w:tab w:val="left" w:pos="4536"/>
        </w:tabs>
        <w:ind w:left="4678" w:hanging="4678"/>
        <w:rPr>
          <w:rFonts w:cstheme="minorHAnsi"/>
        </w:rPr>
      </w:pPr>
      <w:r>
        <w:rPr>
          <w:rFonts w:cstheme="minorHAnsi"/>
        </w:rPr>
        <w:t>- What do you wear when you play</w:t>
      </w:r>
      <w:r>
        <w:rPr>
          <w:rFonts w:cstheme="minorHAnsi"/>
        </w:rPr>
        <w:tab/>
        <w:t>- I can swim and I can´t ski. Can you...?</w:t>
      </w:r>
    </w:p>
    <w:p w:rsidR="00C45D47" w:rsidRDefault="00C45D47" w:rsidP="00C45D47">
      <w:pPr>
        <w:tabs>
          <w:tab w:val="left" w:pos="4536"/>
        </w:tabs>
        <w:ind w:left="4678" w:hanging="4536"/>
        <w:rPr>
          <w:rFonts w:cstheme="minorHAnsi"/>
        </w:rPr>
      </w:pPr>
      <w:r>
        <w:rPr>
          <w:rFonts w:cstheme="minorHAnsi"/>
        </w:rPr>
        <w:t>football? I wear...</w:t>
      </w:r>
      <w:r>
        <w:rPr>
          <w:rFonts w:cstheme="minorHAnsi"/>
        </w:rPr>
        <w:tab/>
      </w:r>
      <w:r>
        <w:rPr>
          <w:rFonts w:cstheme="minorHAnsi"/>
        </w:rPr>
        <w:tab/>
        <w:t>Yes, I can. No, I can´t.</w:t>
      </w:r>
    </w:p>
    <w:p w:rsidR="00C45D47" w:rsidRDefault="00C45D47" w:rsidP="00B67E19">
      <w:pPr>
        <w:tabs>
          <w:tab w:val="left" w:pos="4536"/>
        </w:tabs>
        <w:spacing w:after="0"/>
        <w:rPr>
          <w:rFonts w:cstheme="minorHAnsi"/>
        </w:rPr>
      </w:pPr>
      <w:r>
        <w:rPr>
          <w:rFonts w:cstheme="minorHAnsi"/>
        </w:rPr>
        <w:t>- I´m from Africa and I´m wearing...</w:t>
      </w:r>
    </w:p>
    <w:p w:rsidR="00C45D47" w:rsidRDefault="00C45D47" w:rsidP="00B67E19">
      <w:pPr>
        <w:tabs>
          <w:tab w:val="left" w:pos="4536"/>
        </w:tabs>
        <w:spacing w:after="0"/>
        <w:rPr>
          <w:rFonts w:cstheme="minorHAnsi"/>
        </w:rPr>
      </w:pPr>
    </w:p>
    <w:p w:rsidR="00C45D47" w:rsidRDefault="00C45D47" w:rsidP="00B67E19">
      <w:pPr>
        <w:tabs>
          <w:tab w:val="left" w:pos="4536"/>
        </w:tabs>
        <w:spacing w:after="0"/>
        <w:rPr>
          <w:rFonts w:cstheme="minorHAnsi"/>
          <w:i/>
        </w:rPr>
      </w:pPr>
      <w:r>
        <w:rPr>
          <w:rFonts w:cstheme="minorHAnsi"/>
          <w:i/>
        </w:rPr>
        <w:t>5. téma: Food (fruits, vegetables), shopping</w:t>
      </w:r>
    </w:p>
    <w:p w:rsidR="00C45D47" w:rsidRDefault="00C45D47" w:rsidP="00B67E19">
      <w:pPr>
        <w:tabs>
          <w:tab w:val="left" w:pos="4536"/>
        </w:tabs>
        <w:spacing w:after="0"/>
        <w:rPr>
          <w:rFonts w:cstheme="minorHAnsi"/>
        </w:rPr>
      </w:pPr>
    </w:p>
    <w:p w:rsidR="00C45D47" w:rsidRDefault="00C45D47" w:rsidP="00C45D47">
      <w:pPr>
        <w:tabs>
          <w:tab w:val="left" w:pos="4536"/>
        </w:tabs>
        <w:rPr>
          <w:rFonts w:cstheme="minorHAnsi"/>
        </w:rPr>
      </w:pPr>
      <w:r>
        <w:rPr>
          <w:rFonts w:cstheme="minorHAnsi"/>
        </w:rPr>
        <w:t>- počítateľné a nepočítateľné podstatné</w:t>
      </w:r>
      <w:r>
        <w:rPr>
          <w:rFonts w:cstheme="minorHAnsi"/>
        </w:rPr>
        <w:tab/>
        <w:t>- How many/much...?</w:t>
      </w:r>
    </w:p>
    <w:p w:rsidR="00C45D47" w:rsidRDefault="00C45D47" w:rsidP="00C45D47">
      <w:pPr>
        <w:tabs>
          <w:tab w:val="left" w:pos="4536"/>
        </w:tabs>
        <w:rPr>
          <w:rFonts w:cstheme="minorHAnsi"/>
        </w:rPr>
      </w:pPr>
      <w:r>
        <w:rPr>
          <w:rFonts w:cstheme="minorHAnsi"/>
        </w:rPr>
        <w:tab/>
        <w:t>- Here you are. Thank you.</w:t>
      </w:r>
    </w:p>
    <w:p w:rsidR="00C45D47" w:rsidRDefault="00C45D47" w:rsidP="00C45D47">
      <w:pPr>
        <w:tabs>
          <w:tab w:val="left" w:pos="4536"/>
        </w:tabs>
        <w:ind w:firstLine="142"/>
        <w:rPr>
          <w:rFonts w:cstheme="minorHAnsi"/>
        </w:rPr>
      </w:pPr>
      <w:r>
        <w:rPr>
          <w:rFonts w:cstheme="minorHAnsi"/>
        </w:rPr>
        <w:t xml:space="preserve">mená </w:t>
      </w:r>
      <w:r>
        <w:rPr>
          <w:rFonts w:cstheme="minorHAnsi"/>
          <w:i/>
        </w:rPr>
        <w:t>(pasívne)</w:t>
      </w:r>
      <w:r>
        <w:rPr>
          <w:rFonts w:cstheme="minorHAnsi"/>
        </w:rPr>
        <w:tab/>
        <w:t>- peniaze; How much is it?</w:t>
      </w:r>
    </w:p>
    <w:p w:rsidR="00C45D47" w:rsidRDefault="00C45D47" w:rsidP="00C45D47">
      <w:pPr>
        <w:tabs>
          <w:tab w:val="left" w:pos="4536"/>
        </w:tabs>
        <w:rPr>
          <w:rFonts w:cstheme="minorHAnsi"/>
        </w:rPr>
      </w:pPr>
      <w:r>
        <w:rPr>
          <w:rFonts w:cstheme="minorHAnsi"/>
        </w:rPr>
        <w:t>- potraviny, zelenina, ovocie</w:t>
      </w:r>
      <w:r>
        <w:rPr>
          <w:rFonts w:cstheme="minorHAnsi"/>
        </w:rPr>
        <w:tab/>
        <w:t>- Where is it from?</w:t>
      </w:r>
    </w:p>
    <w:p w:rsidR="00C45D47" w:rsidRDefault="00C45D47" w:rsidP="00C45D47">
      <w:pPr>
        <w:tabs>
          <w:tab w:val="left" w:pos="4536"/>
        </w:tabs>
        <w:rPr>
          <w:rFonts w:cstheme="minorHAnsi"/>
        </w:rPr>
      </w:pPr>
      <w:r>
        <w:rPr>
          <w:rFonts w:cstheme="minorHAnsi"/>
        </w:rPr>
        <w:t>- dni v týždni + on - like, likes, do you...?</w:t>
      </w:r>
      <w:r>
        <w:rPr>
          <w:rFonts w:cstheme="minorHAnsi"/>
        </w:rPr>
        <w:tab/>
        <w:t>- Where are the bananas from? From</w:t>
      </w:r>
    </w:p>
    <w:p w:rsidR="00C45D47" w:rsidRDefault="00C45D47" w:rsidP="00C45D47">
      <w:pPr>
        <w:tabs>
          <w:tab w:val="left" w:pos="4536"/>
        </w:tabs>
        <w:ind w:left="4678" w:hanging="4536"/>
        <w:rPr>
          <w:rFonts w:cstheme="minorHAnsi"/>
        </w:rPr>
      </w:pPr>
      <w:r>
        <w:rPr>
          <w:rFonts w:cstheme="minorHAnsi"/>
        </w:rPr>
        <w:t>yes,... no,...</w:t>
      </w:r>
      <w:r>
        <w:rPr>
          <w:rFonts w:cstheme="minorHAnsi"/>
        </w:rPr>
        <w:tab/>
      </w:r>
      <w:r>
        <w:rPr>
          <w:rFonts w:cstheme="minorHAnsi"/>
        </w:rPr>
        <w:tab/>
        <w:t>Africa.</w:t>
      </w:r>
    </w:p>
    <w:p w:rsidR="00C45D47" w:rsidRDefault="00C45D47" w:rsidP="00C45D47">
      <w:pPr>
        <w:tabs>
          <w:tab w:val="left" w:pos="4536"/>
        </w:tabs>
        <w:rPr>
          <w:rFonts w:cstheme="minorHAnsi"/>
        </w:rPr>
      </w:pPr>
      <w:r>
        <w:rPr>
          <w:rFonts w:cstheme="minorHAnsi"/>
        </w:rPr>
        <w:t xml:space="preserve">- eat - ate </w:t>
      </w:r>
      <w:r>
        <w:rPr>
          <w:rFonts w:cstheme="minorHAnsi"/>
          <w:i/>
        </w:rPr>
        <w:t>(minulý čas niektorých často</w:t>
      </w:r>
      <w:r>
        <w:rPr>
          <w:rFonts w:cstheme="minorHAnsi"/>
          <w:i/>
        </w:rPr>
        <w:tab/>
      </w:r>
      <w:r>
        <w:rPr>
          <w:rFonts w:cstheme="minorHAnsi"/>
        </w:rPr>
        <w:t>- It is from...</w:t>
      </w:r>
    </w:p>
    <w:p w:rsidR="00C45D47" w:rsidRDefault="00C45D47" w:rsidP="00C45D47">
      <w:pPr>
        <w:tabs>
          <w:tab w:val="left" w:pos="4536"/>
        </w:tabs>
        <w:ind w:firstLine="142"/>
        <w:rPr>
          <w:rFonts w:cstheme="minorHAnsi"/>
        </w:rPr>
      </w:pPr>
      <w:r>
        <w:rPr>
          <w:rFonts w:cstheme="minorHAnsi"/>
          <w:i/>
        </w:rPr>
        <w:t>používaných slovies - pasívne)</w:t>
      </w:r>
      <w:r>
        <w:rPr>
          <w:rFonts w:cstheme="minorHAnsi"/>
        </w:rPr>
        <w:tab/>
        <w:t>- good, bad</w:t>
      </w:r>
    </w:p>
    <w:p w:rsidR="00C45D47" w:rsidRDefault="00C45D47" w:rsidP="00C45D47">
      <w:pPr>
        <w:tabs>
          <w:tab w:val="left" w:pos="4536"/>
        </w:tabs>
        <w:rPr>
          <w:rFonts w:cstheme="minorHAnsi"/>
        </w:rPr>
      </w:pPr>
      <w:r>
        <w:rPr>
          <w:rFonts w:cstheme="minorHAnsi"/>
        </w:rPr>
        <w:t>- Can I help you? Yes, please.</w:t>
      </w:r>
    </w:p>
    <w:p w:rsidR="00C45D47" w:rsidRDefault="00C45D47" w:rsidP="00C45D47">
      <w:pPr>
        <w:pStyle w:val="Pta"/>
        <w:tabs>
          <w:tab w:val="left" w:pos="4536"/>
        </w:tabs>
        <w:rPr>
          <w:rFonts w:asciiTheme="minorHAnsi" w:hAnsiTheme="minorHAnsi" w:cstheme="minorHAnsi"/>
          <w:sz w:val="22"/>
          <w:szCs w:val="22"/>
        </w:rPr>
      </w:pPr>
    </w:p>
    <w:p w:rsidR="00B67E19" w:rsidRDefault="00B67E19" w:rsidP="00B67E19">
      <w:pPr>
        <w:tabs>
          <w:tab w:val="left" w:pos="4536"/>
        </w:tabs>
        <w:spacing w:after="0"/>
        <w:rPr>
          <w:rFonts w:cstheme="minorHAnsi"/>
          <w:i/>
        </w:rPr>
      </w:pPr>
    </w:p>
    <w:p w:rsidR="00C45D47" w:rsidRDefault="00C45D47" w:rsidP="00B67E19">
      <w:pPr>
        <w:tabs>
          <w:tab w:val="left" w:pos="4536"/>
        </w:tabs>
        <w:spacing w:after="0"/>
        <w:rPr>
          <w:rFonts w:asciiTheme="minorHAnsi" w:hAnsiTheme="minorHAnsi" w:cstheme="minorHAnsi"/>
          <w:i/>
          <w:sz w:val="22"/>
        </w:rPr>
      </w:pPr>
      <w:r>
        <w:rPr>
          <w:rFonts w:cstheme="minorHAnsi"/>
          <w:i/>
        </w:rPr>
        <w:lastRenderedPageBreak/>
        <w:t>6. téma: Birthdays and Festivals (Easter, Christmas)</w:t>
      </w:r>
    </w:p>
    <w:p w:rsidR="00C45D47" w:rsidRDefault="00C45D47" w:rsidP="00B67E19">
      <w:pPr>
        <w:tabs>
          <w:tab w:val="left" w:pos="4536"/>
        </w:tabs>
        <w:spacing w:after="0"/>
        <w:rPr>
          <w:rFonts w:cstheme="minorHAnsi"/>
        </w:rPr>
      </w:pPr>
    </w:p>
    <w:p w:rsidR="00C45D47" w:rsidRDefault="00C45D47" w:rsidP="00C45D47">
      <w:pPr>
        <w:tabs>
          <w:tab w:val="left" w:pos="4536"/>
        </w:tabs>
        <w:rPr>
          <w:rFonts w:cstheme="minorHAnsi"/>
        </w:rPr>
      </w:pPr>
      <w:r>
        <w:rPr>
          <w:rFonts w:cstheme="minorHAnsi"/>
        </w:rPr>
        <w:t>- Veľká noc, Vianoce</w:t>
      </w:r>
      <w:r>
        <w:rPr>
          <w:rFonts w:cstheme="minorHAnsi"/>
        </w:rPr>
        <w:tab/>
        <w:t>- farby - rozšírenie (dark green, light</w:t>
      </w:r>
    </w:p>
    <w:p w:rsidR="00C45D47" w:rsidRDefault="00C45D47" w:rsidP="00C45D47">
      <w:pPr>
        <w:tabs>
          <w:tab w:val="left" w:pos="4536"/>
        </w:tabs>
        <w:ind w:left="4678" w:hanging="4678"/>
        <w:rPr>
          <w:rFonts w:cstheme="minorHAnsi"/>
        </w:rPr>
      </w:pPr>
      <w:r>
        <w:rPr>
          <w:rFonts w:cstheme="minorHAnsi"/>
        </w:rPr>
        <w:t>- narodeniny (birthday cake, candles)</w:t>
      </w:r>
      <w:r>
        <w:rPr>
          <w:rFonts w:cstheme="minorHAnsi"/>
        </w:rPr>
        <w:tab/>
      </w:r>
      <w:r>
        <w:rPr>
          <w:rFonts w:cstheme="minorHAnsi"/>
        </w:rPr>
        <w:tab/>
        <w:t>brown,...)</w:t>
      </w:r>
    </w:p>
    <w:p w:rsidR="00C45D47" w:rsidRDefault="00C45D47" w:rsidP="00C45D47">
      <w:pPr>
        <w:tabs>
          <w:tab w:val="left" w:pos="4536"/>
        </w:tabs>
        <w:ind w:left="4678" w:hanging="4678"/>
        <w:rPr>
          <w:rFonts w:cstheme="minorHAnsi"/>
        </w:rPr>
      </w:pPr>
      <w:r>
        <w:rPr>
          <w:rFonts w:cstheme="minorHAnsi"/>
        </w:rPr>
        <w:t>- želania; Merry X-mas and Happy New</w:t>
      </w:r>
      <w:r>
        <w:rPr>
          <w:rFonts w:cstheme="minorHAnsi"/>
        </w:rPr>
        <w:tab/>
        <w:t>- dance and sing, hop, jump,...</w:t>
      </w:r>
    </w:p>
    <w:p w:rsidR="00C45D47" w:rsidRDefault="00C45D47" w:rsidP="00C45D47">
      <w:pPr>
        <w:tabs>
          <w:tab w:val="left" w:pos="4536"/>
        </w:tabs>
        <w:ind w:firstLine="142"/>
        <w:rPr>
          <w:rFonts w:cstheme="minorHAnsi"/>
        </w:rPr>
      </w:pPr>
      <w:r>
        <w:rPr>
          <w:rFonts w:cstheme="minorHAnsi"/>
        </w:rPr>
        <w:t>Year, Happy birthday</w:t>
      </w:r>
      <w:r>
        <w:rPr>
          <w:rFonts w:cstheme="minorHAnsi"/>
        </w:rPr>
        <w:tab/>
        <w:t>- Are you 7? Yes, I am. No, I´m not.</w:t>
      </w:r>
    </w:p>
    <w:p w:rsidR="00C45D47" w:rsidRDefault="00C45D47" w:rsidP="00C45D47">
      <w:pPr>
        <w:tabs>
          <w:tab w:val="left" w:pos="4536"/>
        </w:tabs>
        <w:rPr>
          <w:rFonts w:cstheme="minorHAnsi"/>
        </w:rPr>
      </w:pPr>
      <w:r>
        <w:rPr>
          <w:rFonts w:cstheme="minorHAnsi"/>
        </w:rPr>
        <w:t>- How many (candles)?</w:t>
      </w:r>
      <w:r>
        <w:rPr>
          <w:rFonts w:cstheme="minorHAnsi"/>
        </w:rPr>
        <w:tab/>
        <w:t>- Are you six or seven? I´m seven.</w:t>
      </w:r>
    </w:p>
    <w:p w:rsidR="00C45D47" w:rsidRDefault="00C45D47" w:rsidP="00C45D47">
      <w:pPr>
        <w:tabs>
          <w:tab w:val="left" w:pos="4536"/>
        </w:tabs>
        <w:rPr>
          <w:rFonts w:cstheme="minorHAnsi"/>
        </w:rPr>
      </w:pPr>
      <w:r>
        <w:rPr>
          <w:rFonts w:cstheme="minorHAnsi"/>
        </w:rPr>
        <w:t>- How old are you?</w:t>
      </w:r>
    </w:p>
    <w:p w:rsidR="00C45D47" w:rsidRDefault="00C45D47" w:rsidP="00C45D47">
      <w:pPr>
        <w:tabs>
          <w:tab w:val="left" w:pos="4536"/>
        </w:tabs>
        <w:rPr>
          <w:rFonts w:cstheme="minorHAnsi"/>
        </w:rPr>
      </w:pPr>
      <w:r>
        <w:rPr>
          <w:rFonts w:cstheme="minorHAnsi"/>
        </w:rPr>
        <w:t>- How old is she/he?</w:t>
      </w:r>
    </w:p>
    <w:p w:rsidR="00C45D47" w:rsidRDefault="00C45D47" w:rsidP="00C45D47">
      <w:pPr>
        <w:tabs>
          <w:tab w:val="left" w:pos="4536"/>
        </w:tabs>
        <w:rPr>
          <w:rFonts w:cstheme="minorHAnsi"/>
        </w:rPr>
      </w:pPr>
      <w:r>
        <w:rPr>
          <w:rFonts w:cstheme="minorHAnsi"/>
        </w:rPr>
        <w:t>- How old are we? How old are they?</w:t>
      </w:r>
    </w:p>
    <w:p w:rsidR="00C45D47" w:rsidRDefault="00C45D47" w:rsidP="00C45D47">
      <w:pPr>
        <w:tabs>
          <w:tab w:val="left" w:pos="4536"/>
        </w:tabs>
        <w:ind w:firstLine="142"/>
        <w:rPr>
          <w:rFonts w:cstheme="minorHAnsi"/>
          <w:i/>
        </w:rPr>
      </w:pPr>
      <w:r>
        <w:rPr>
          <w:rFonts w:cstheme="minorHAnsi"/>
          <w:i/>
        </w:rPr>
        <w:t>(we, they - pasívne)</w:t>
      </w:r>
    </w:p>
    <w:p w:rsidR="00C45D47" w:rsidRDefault="00C45D47" w:rsidP="00B67E19">
      <w:pPr>
        <w:spacing w:after="0"/>
        <w:rPr>
          <w:rFonts w:cstheme="minorHAnsi"/>
        </w:rPr>
      </w:pPr>
    </w:p>
    <w:p w:rsidR="00C45D47" w:rsidRDefault="00C45D47" w:rsidP="00B67E19">
      <w:pPr>
        <w:suppressAutoHyphens/>
        <w:spacing w:after="0" w:line="240" w:lineRule="auto"/>
        <w:rPr>
          <w:rFonts w:cstheme="minorHAnsi"/>
        </w:rPr>
      </w:pPr>
      <w:r>
        <w:rPr>
          <w:rFonts w:cstheme="minorHAnsi"/>
        </w:rPr>
        <w:t>II.VÝSLOVNOSŤ</w:t>
      </w:r>
    </w:p>
    <w:p w:rsidR="00C45D47" w:rsidRDefault="00C45D47" w:rsidP="00B67E19">
      <w:pPr>
        <w:spacing w:after="0"/>
        <w:rPr>
          <w:rFonts w:cstheme="minorHAnsi"/>
        </w:rPr>
      </w:pPr>
    </w:p>
    <w:p w:rsidR="00C45D47" w:rsidRDefault="00C45D47" w:rsidP="00C45D47">
      <w:pPr>
        <w:rPr>
          <w:rFonts w:cstheme="minorHAnsi"/>
        </w:rPr>
      </w:pPr>
      <w:r>
        <w:rPr>
          <w:rFonts w:cstheme="minorHAnsi"/>
        </w:rPr>
        <w:t xml:space="preserve">Výslovnosť musí byť správna podľa noriem. Jednotlivé hlásky sa nacvičujú v kontexte, napr. koncové spoluhlásky </w:t>
      </w:r>
      <w:r>
        <w:rPr>
          <w:rFonts w:cstheme="minorHAnsi"/>
          <w:i/>
        </w:rPr>
        <w:t>(od začiatku treba zabrániť spodobovaniu)</w:t>
      </w:r>
      <w:r>
        <w:rPr>
          <w:rFonts w:cstheme="minorHAnsi"/>
        </w:rPr>
        <w:t>, w (what,...), th [đ] - [θ], [∂], [r], [ć].</w:t>
      </w:r>
    </w:p>
    <w:p w:rsidR="00C45D47" w:rsidRDefault="00C45D47" w:rsidP="00B67E19">
      <w:pPr>
        <w:spacing w:after="0"/>
        <w:rPr>
          <w:rFonts w:cstheme="minorHAnsi"/>
        </w:rPr>
      </w:pPr>
    </w:p>
    <w:p w:rsidR="00C45D47" w:rsidRDefault="00C45D47" w:rsidP="00B67E19">
      <w:pPr>
        <w:suppressAutoHyphens/>
        <w:spacing w:after="0" w:line="240" w:lineRule="auto"/>
        <w:rPr>
          <w:rFonts w:cstheme="minorHAnsi"/>
        </w:rPr>
      </w:pPr>
      <w:r>
        <w:rPr>
          <w:rFonts w:cstheme="minorHAnsi"/>
        </w:rPr>
        <w:t>III.INTERKULTÚRNE UČENIE SA</w:t>
      </w:r>
    </w:p>
    <w:p w:rsidR="00C45D47" w:rsidRDefault="00C45D47" w:rsidP="00B67E19">
      <w:pPr>
        <w:spacing w:after="0"/>
        <w:rPr>
          <w:rFonts w:cstheme="minorHAnsi"/>
        </w:rPr>
      </w:pPr>
    </w:p>
    <w:p w:rsidR="00C45D47" w:rsidRDefault="00C45D47" w:rsidP="00B67E19">
      <w:pPr>
        <w:numPr>
          <w:ilvl w:val="0"/>
          <w:numId w:val="28"/>
        </w:numPr>
        <w:suppressAutoHyphens/>
        <w:spacing w:after="0" w:line="240" w:lineRule="auto"/>
        <w:ind w:left="357" w:hanging="357"/>
        <w:rPr>
          <w:rFonts w:cstheme="minorHAnsi"/>
        </w:rPr>
      </w:pPr>
      <w:r>
        <w:rPr>
          <w:rFonts w:cstheme="minorHAnsi"/>
        </w:rPr>
        <w:t>miesto vlastnej krajiny v porovnaní s krajinou cieľového jazyka</w:t>
      </w:r>
    </w:p>
    <w:p w:rsidR="00C45D47" w:rsidRDefault="00C45D47" w:rsidP="00B67E19">
      <w:pPr>
        <w:numPr>
          <w:ilvl w:val="0"/>
          <w:numId w:val="28"/>
        </w:numPr>
        <w:suppressAutoHyphens/>
        <w:spacing w:after="0" w:line="240" w:lineRule="auto"/>
        <w:rPr>
          <w:rFonts w:cstheme="minorHAnsi"/>
        </w:rPr>
      </w:pPr>
      <w:r>
        <w:rPr>
          <w:rFonts w:cstheme="minorHAnsi"/>
        </w:rPr>
        <w:t>pozdravy, zdvorilostné frázy</w:t>
      </w:r>
    </w:p>
    <w:p w:rsidR="00C45D47" w:rsidRDefault="00C45D47" w:rsidP="00B67E19">
      <w:pPr>
        <w:numPr>
          <w:ilvl w:val="0"/>
          <w:numId w:val="28"/>
        </w:numPr>
        <w:suppressAutoHyphens/>
        <w:spacing w:after="0" w:line="240" w:lineRule="auto"/>
        <w:rPr>
          <w:rFonts w:cstheme="minorHAnsi"/>
        </w:rPr>
      </w:pPr>
      <w:r>
        <w:rPr>
          <w:rFonts w:cstheme="minorHAnsi"/>
        </w:rPr>
        <w:t>niektoré sviatky a jedlá</w:t>
      </w:r>
    </w:p>
    <w:p w:rsidR="00C45D47" w:rsidRDefault="00C45D47" w:rsidP="00B67E19">
      <w:pPr>
        <w:spacing w:after="0"/>
        <w:rPr>
          <w:rFonts w:cstheme="minorHAnsi"/>
        </w:rPr>
      </w:pPr>
    </w:p>
    <w:p w:rsidR="00C45D47" w:rsidRDefault="00C45D47" w:rsidP="00B67E19">
      <w:pPr>
        <w:suppressAutoHyphens/>
        <w:spacing w:after="0" w:line="240" w:lineRule="auto"/>
        <w:rPr>
          <w:rFonts w:cstheme="minorHAnsi"/>
        </w:rPr>
      </w:pPr>
      <w:r>
        <w:rPr>
          <w:rFonts w:cstheme="minorHAnsi"/>
        </w:rPr>
        <w:t>IV.ČÍTANIE</w:t>
      </w:r>
    </w:p>
    <w:p w:rsidR="00C45D47" w:rsidRDefault="00C45D47" w:rsidP="00B67E19">
      <w:pPr>
        <w:spacing w:after="0"/>
        <w:rPr>
          <w:rFonts w:cstheme="minorHAnsi"/>
        </w:rPr>
      </w:pPr>
    </w:p>
    <w:p w:rsidR="00C45D47" w:rsidRDefault="00C45D47" w:rsidP="00C45D47">
      <w:pPr>
        <w:rPr>
          <w:rFonts w:cstheme="minorHAnsi"/>
          <w:i/>
        </w:rPr>
      </w:pPr>
      <w:r>
        <w:rPr>
          <w:rFonts w:cstheme="minorHAnsi"/>
        </w:rPr>
        <w:t xml:space="preserve">Učiteľ zaraďuje občasné čítanie jednotlivých slov, ktoré sa neodlišujú v grafickej a zvukovej podobe, napr. </w:t>
      </w:r>
      <w:r>
        <w:rPr>
          <w:rFonts w:cstheme="minorHAnsi"/>
          <w:i/>
        </w:rPr>
        <w:t>dog.</w:t>
      </w:r>
    </w:p>
    <w:p w:rsidR="00C45D47" w:rsidRDefault="00C45D47" w:rsidP="00B67E19">
      <w:pPr>
        <w:spacing w:after="0"/>
        <w:rPr>
          <w:rFonts w:cstheme="minorHAnsi"/>
        </w:rPr>
      </w:pPr>
    </w:p>
    <w:p w:rsidR="00C45D47" w:rsidRDefault="00C45D47" w:rsidP="00B67E19">
      <w:pPr>
        <w:spacing w:after="0"/>
        <w:rPr>
          <w:rFonts w:cstheme="minorHAnsi"/>
        </w:rPr>
      </w:pPr>
      <w:r>
        <w:rPr>
          <w:rFonts w:cstheme="minorHAnsi"/>
        </w:rPr>
        <w:t>2.ROČNÍK</w:t>
      </w:r>
    </w:p>
    <w:p w:rsidR="00C45D47" w:rsidRDefault="00B67E19" w:rsidP="00B67E19">
      <w:pPr>
        <w:autoSpaceDE w:val="0"/>
        <w:autoSpaceDN w:val="0"/>
        <w:adjustRightInd w:val="0"/>
        <w:spacing w:after="0" w:line="240" w:lineRule="auto"/>
        <w:jc w:val="left"/>
        <w:rPr>
          <w:rFonts w:cstheme="minorHAnsi"/>
          <w:bCs/>
          <w:color w:val="404040" w:themeColor="text1" w:themeTint="BF"/>
        </w:rPr>
      </w:pPr>
      <w:r>
        <w:rPr>
          <w:rFonts w:cstheme="minorHAnsi"/>
          <w:bCs/>
          <w:color w:val="404040" w:themeColor="text1" w:themeTint="BF"/>
        </w:rPr>
        <w:t xml:space="preserve">Rozsah </w:t>
      </w:r>
      <w:r w:rsidR="00C45D47">
        <w:rPr>
          <w:rFonts w:cstheme="minorHAnsi"/>
          <w:bCs/>
          <w:color w:val="404040" w:themeColor="text1" w:themeTint="BF"/>
        </w:rPr>
        <w:t xml:space="preserve">vyučovania predmetu                                                                                                        0 vyučovacích hodín týždenne ŠVP                                                                                                           1 vyučovacia hodina týždenne ŠkVP                                                                                                                            </w:t>
      </w:r>
    </w:p>
    <w:p w:rsidR="00C45D47" w:rsidRDefault="00C45D47" w:rsidP="00B67E19">
      <w:pPr>
        <w:spacing w:after="0"/>
        <w:rPr>
          <w:rFonts w:cstheme="minorHAnsi"/>
        </w:rPr>
      </w:pPr>
    </w:p>
    <w:p w:rsidR="00C45D47" w:rsidRDefault="00C45D47" w:rsidP="00B67E19">
      <w:pPr>
        <w:suppressAutoHyphens/>
        <w:spacing w:after="0" w:line="240" w:lineRule="auto"/>
        <w:rPr>
          <w:rFonts w:cstheme="minorHAnsi"/>
        </w:rPr>
      </w:pPr>
      <w:r>
        <w:rPr>
          <w:rFonts w:cstheme="minorHAnsi"/>
        </w:rPr>
        <w:t>1. JAZYKOVÉ PROSTRIEDKY</w:t>
      </w:r>
    </w:p>
    <w:p w:rsidR="00C45D47" w:rsidRDefault="00C45D47" w:rsidP="00B67E19">
      <w:pPr>
        <w:spacing w:after="0"/>
        <w:rPr>
          <w:rFonts w:cstheme="minorHAnsi"/>
        </w:rPr>
      </w:pPr>
    </w:p>
    <w:p w:rsidR="00C45D47" w:rsidRDefault="00C45D47" w:rsidP="00B67E19">
      <w:pPr>
        <w:spacing w:after="0"/>
        <w:rPr>
          <w:rFonts w:cstheme="minorHAnsi"/>
          <w:i/>
        </w:rPr>
      </w:pPr>
      <w:r>
        <w:rPr>
          <w:rFonts w:cstheme="minorHAnsi"/>
          <w:i/>
        </w:rPr>
        <w:t>1. téma: My family, Me and My Pet</w:t>
      </w:r>
    </w:p>
    <w:p w:rsidR="00C45D47" w:rsidRDefault="00C45D47" w:rsidP="00C45D47">
      <w:pPr>
        <w:rPr>
          <w:rFonts w:cstheme="minorHAnsi"/>
        </w:rPr>
      </w:pPr>
    </w:p>
    <w:p w:rsidR="00C45D47" w:rsidRDefault="00C45D47" w:rsidP="00C45D47">
      <w:pPr>
        <w:tabs>
          <w:tab w:val="left" w:pos="4536"/>
        </w:tabs>
        <w:rPr>
          <w:rFonts w:cstheme="minorHAnsi"/>
        </w:rPr>
      </w:pPr>
      <w:r>
        <w:rPr>
          <w:rFonts w:cstheme="minorHAnsi"/>
        </w:rPr>
        <w:lastRenderedPageBreak/>
        <w:t>- rodina - grandmother, grandfather</w:t>
      </w:r>
      <w:r>
        <w:rPr>
          <w:rFonts w:cstheme="minorHAnsi"/>
        </w:rPr>
        <w:tab/>
        <w:t>- I like (my mother)</w:t>
      </w:r>
    </w:p>
    <w:p w:rsidR="00C45D47" w:rsidRDefault="00C45D47" w:rsidP="00C45D47">
      <w:pPr>
        <w:tabs>
          <w:tab w:val="left" w:pos="4536"/>
        </w:tabs>
        <w:ind w:firstLine="142"/>
        <w:rPr>
          <w:rFonts w:cstheme="minorHAnsi"/>
        </w:rPr>
      </w:pPr>
      <w:r>
        <w:rPr>
          <w:rFonts w:cstheme="minorHAnsi"/>
        </w:rPr>
        <w:t>(granny, grandpa), uncle, aunt, cousin,</w:t>
      </w:r>
      <w:r>
        <w:rPr>
          <w:rFonts w:cstheme="minorHAnsi"/>
        </w:rPr>
        <w:tab/>
        <w:t>- I don´t like (cats, long hair,...)</w:t>
      </w:r>
    </w:p>
    <w:p w:rsidR="00C45D47" w:rsidRDefault="00C45D47" w:rsidP="00C45D47">
      <w:pPr>
        <w:tabs>
          <w:tab w:val="left" w:pos="4536"/>
        </w:tabs>
        <w:ind w:firstLine="142"/>
        <w:rPr>
          <w:rFonts w:cstheme="minorHAnsi"/>
        </w:rPr>
      </w:pPr>
      <w:r>
        <w:rPr>
          <w:rFonts w:cstheme="minorHAnsi"/>
        </w:rPr>
        <w:t>family</w:t>
      </w:r>
      <w:r>
        <w:rPr>
          <w:rFonts w:cstheme="minorHAnsi"/>
        </w:rPr>
        <w:tab/>
        <w:t>- his/her hair is... (časti tváre, tela)</w:t>
      </w:r>
    </w:p>
    <w:p w:rsidR="00C45D47" w:rsidRDefault="00C45D47" w:rsidP="00C45D47">
      <w:pPr>
        <w:tabs>
          <w:tab w:val="left" w:pos="4536"/>
        </w:tabs>
        <w:rPr>
          <w:rFonts w:cstheme="minorHAnsi"/>
        </w:rPr>
      </w:pPr>
      <w:r>
        <w:rPr>
          <w:rFonts w:cstheme="minorHAnsi"/>
        </w:rPr>
        <w:t>- my, your (brother)</w:t>
      </w:r>
      <w:r>
        <w:rPr>
          <w:rFonts w:cstheme="minorHAnsi"/>
        </w:rPr>
        <w:tab/>
        <w:t>- predložky: to, behind, between, in, on,</w:t>
      </w:r>
    </w:p>
    <w:p w:rsidR="00C45D47" w:rsidRDefault="00C45D47" w:rsidP="00C45D47">
      <w:pPr>
        <w:tabs>
          <w:tab w:val="left" w:pos="4536"/>
        </w:tabs>
        <w:ind w:left="4678" w:hanging="4678"/>
        <w:rPr>
          <w:rFonts w:cstheme="minorHAnsi"/>
        </w:rPr>
      </w:pPr>
      <w:r>
        <w:rPr>
          <w:rFonts w:cstheme="minorHAnsi"/>
        </w:rPr>
        <w:t>- She has got/He has got...</w:t>
      </w:r>
      <w:r>
        <w:rPr>
          <w:rFonts w:cstheme="minorHAnsi"/>
        </w:rPr>
        <w:tab/>
      </w:r>
      <w:r>
        <w:rPr>
          <w:rFonts w:cstheme="minorHAnsi"/>
        </w:rPr>
        <w:tab/>
        <w:t>under</w:t>
      </w:r>
    </w:p>
    <w:p w:rsidR="00C45D47" w:rsidRDefault="00C45D47" w:rsidP="00C45D47">
      <w:pPr>
        <w:tabs>
          <w:tab w:val="left" w:pos="4536"/>
        </w:tabs>
        <w:ind w:left="4678" w:hanging="4678"/>
        <w:rPr>
          <w:rFonts w:cstheme="minorHAnsi"/>
        </w:rPr>
      </w:pPr>
      <w:r>
        <w:rPr>
          <w:rFonts w:cstheme="minorHAnsi"/>
        </w:rPr>
        <w:t>- Has s/he got...? Yes, s/he has. No,</w:t>
      </w:r>
      <w:r>
        <w:rPr>
          <w:rFonts w:cstheme="minorHAnsi"/>
        </w:rPr>
        <w:tab/>
        <w:t>- very</w:t>
      </w:r>
    </w:p>
    <w:p w:rsidR="00C45D47" w:rsidRDefault="00C45D47" w:rsidP="00C45D47">
      <w:pPr>
        <w:tabs>
          <w:tab w:val="left" w:pos="4536"/>
        </w:tabs>
        <w:ind w:left="4678" w:hanging="4536"/>
        <w:rPr>
          <w:rFonts w:cstheme="minorHAnsi"/>
          <w:i/>
        </w:rPr>
      </w:pPr>
      <w:r>
        <w:rPr>
          <w:rFonts w:cstheme="minorHAnsi"/>
        </w:rPr>
        <w:t>s/he hasn´t.</w:t>
      </w:r>
      <w:r>
        <w:rPr>
          <w:rFonts w:cstheme="minorHAnsi"/>
        </w:rPr>
        <w:tab/>
        <w:t xml:space="preserve">- časti tela </w:t>
      </w:r>
      <w:r>
        <w:rPr>
          <w:rFonts w:cstheme="minorHAnsi"/>
          <w:i/>
        </w:rPr>
        <w:t>(rozšírenie)</w:t>
      </w:r>
    </w:p>
    <w:p w:rsidR="00C45D47" w:rsidRDefault="00C45D47" w:rsidP="00C45D47">
      <w:pPr>
        <w:tabs>
          <w:tab w:val="left" w:pos="4536"/>
        </w:tabs>
        <w:rPr>
          <w:rFonts w:cstheme="minorHAnsi"/>
        </w:rPr>
      </w:pPr>
      <w:r>
        <w:rPr>
          <w:rFonts w:cstheme="minorHAnsi"/>
        </w:rPr>
        <w:t>- fat, thin, tall, nice, pretty, beatiful - go,</w:t>
      </w:r>
      <w:r>
        <w:rPr>
          <w:rFonts w:cstheme="minorHAnsi"/>
        </w:rPr>
        <w:tab/>
        <w:t>- farby</w:t>
      </w:r>
    </w:p>
    <w:p w:rsidR="00C45D47" w:rsidRDefault="00C45D47" w:rsidP="00C45D47">
      <w:pPr>
        <w:tabs>
          <w:tab w:val="left" w:pos="4536"/>
        </w:tabs>
        <w:ind w:firstLine="142"/>
        <w:rPr>
          <w:rFonts w:cstheme="minorHAnsi"/>
        </w:rPr>
      </w:pPr>
      <w:r>
        <w:rPr>
          <w:rFonts w:cstheme="minorHAnsi"/>
        </w:rPr>
        <w:t>draw, dance, take, give (I draw my</w:t>
      </w:r>
      <w:r>
        <w:rPr>
          <w:rFonts w:cstheme="minorHAnsi"/>
        </w:rPr>
        <w:tab/>
        <w:t>- domáce zvieratká</w:t>
      </w:r>
    </w:p>
    <w:p w:rsidR="00C45D47" w:rsidRDefault="00C45D47" w:rsidP="00C45D47">
      <w:pPr>
        <w:tabs>
          <w:tab w:val="left" w:pos="4536"/>
        </w:tabs>
        <w:ind w:firstLine="142"/>
        <w:rPr>
          <w:rFonts w:cstheme="minorHAnsi"/>
        </w:rPr>
      </w:pPr>
      <w:r>
        <w:rPr>
          <w:rFonts w:cstheme="minorHAnsi"/>
        </w:rPr>
        <w:t>mother. Take the pen...)</w:t>
      </w:r>
      <w:r>
        <w:rPr>
          <w:rFonts w:cstheme="minorHAnsi"/>
        </w:rPr>
        <w:tab/>
        <w:t>- miesta (Where is your mother?)</w:t>
      </w:r>
    </w:p>
    <w:p w:rsidR="00C45D47" w:rsidRDefault="00C45D47" w:rsidP="00B67E19">
      <w:pPr>
        <w:tabs>
          <w:tab w:val="left" w:pos="4536"/>
        </w:tabs>
        <w:spacing w:after="0"/>
        <w:rPr>
          <w:rFonts w:cstheme="minorHAnsi"/>
        </w:rPr>
      </w:pPr>
    </w:p>
    <w:p w:rsidR="00C45D47" w:rsidRDefault="00C45D47" w:rsidP="00B67E19">
      <w:pPr>
        <w:tabs>
          <w:tab w:val="left" w:pos="4536"/>
        </w:tabs>
        <w:spacing w:after="0"/>
        <w:rPr>
          <w:rFonts w:cstheme="minorHAnsi"/>
          <w:i/>
        </w:rPr>
      </w:pPr>
      <w:r>
        <w:rPr>
          <w:rFonts w:cstheme="minorHAnsi"/>
          <w:i/>
        </w:rPr>
        <w:t>2. téma: My Home</w:t>
      </w:r>
    </w:p>
    <w:p w:rsidR="00C45D47" w:rsidRDefault="00C45D47" w:rsidP="00B67E19">
      <w:pPr>
        <w:tabs>
          <w:tab w:val="left" w:pos="4536"/>
        </w:tabs>
        <w:spacing w:after="0"/>
        <w:rPr>
          <w:rFonts w:cstheme="minorHAnsi"/>
        </w:rPr>
      </w:pPr>
    </w:p>
    <w:p w:rsidR="00C45D47" w:rsidRDefault="00C45D47" w:rsidP="00C45D47">
      <w:pPr>
        <w:tabs>
          <w:tab w:val="left" w:pos="4536"/>
        </w:tabs>
        <w:rPr>
          <w:rFonts w:cstheme="minorHAnsi"/>
        </w:rPr>
      </w:pPr>
      <w:r>
        <w:rPr>
          <w:rFonts w:cstheme="minorHAnsi"/>
        </w:rPr>
        <w:t>- dom, byt, miestnosti</w:t>
      </w:r>
      <w:r>
        <w:rPr>
          <w:rFonts w:cstheme="minorHAnsi"/>
        </w:rPr>
        <w:tab/>
        <w:t>- I live at/We live at... (číslo domu)</w:t>
      </w:r>
    </w:p>
    <w:p w:rsidR="00C45D47" w:rsidRDefault="00C45D47" w:rsidP="00C45D47">
      <w:pPr>
        <w:tabs>
          <w:tab w:val="left" w:pos="4536"/>
        </w:tabs>
        <w:rPr>
          <w:rFonts w:cstheme="minorHAnsi"/>
        </w:rPr>
      </w:pPr>
      <w:r>
        <w:rPr>
          <w:rFonts w:cstheme="minorHAnsi"/>
        </w:rPr>
        <w:t>- nábytok - najpoužívanejšie výrazy</w:t>
      </w:r>
      <w:r>
        <w:rPr>
          <w:rFonts w:cstheme="minorHAnsi"/>
        </w:rPr>
        <w:tab/>
        <w:t>- I live in/We live in... (mesto, dom, byt)</w:t>
      </w:r>
    </w:p>
    <w:p w:rsidR="00C45D47" w:rsidRDefault="00C45D47" w:rsidP="00C45D47">
      <w:pPr>
        <w:tabs>
          <w:tab w:val="left" w:pos="4536"/>
        </w:tabs>
        <w:ind w:firstLine="142"/>
        <w:rPr>
          <w:rFonts w:cstheme="minorHAnsi"/>
        </w:rPr>
      </w:pPr>
      <w:r>
        <w:rPr>
          <w:rFonts w:cstheme="minorHAnsi"/>
        </w:rPr>
        <w:t>chair, table, lamp, bath (tub), toilet,</w:t>
      </w:r>
      <w:r>
        <w:rPr>
          <w:rFonts w:cstheme="minorHAnsi"/>
        </w:rPr>
        <w:tab/>
        <w:t>- číslovky do 100</w:t>
      </w:r>
    </w:p>
    <w:p w:rsidR="00C45D47" w:rsidRDefault="00C45D47" w:rsidP="00C45D47">
      <w:pPr>
        <w:tabs>
          <w:tab w:val="left" w:pos="4536"/>
        </w:tabs>
        <w:ind w:firstLine="142"/>
        <w:rPr>
          <w:rFonts w:cstheme="minorHAnsi"/>
        </w:rPr>
      </w:pPr>
      <w:r>
        <w:rPr>
          <w:rFonts w:cstheme="minorHAnsi"/>
        </w:rPr>
        <w:t xml:space="preserve">washbasin, washing machine, bed, </w:t>
      </w:r>
      <w:r>
        <w:rPr>
          <w:rFonts w:cstheme="minorHAnsi"/>
        </w:rPr>
        <w:tab/>
        <w:t>- jednoduchý prítomný čas plno-významových</w:t>
      </w:r>
    </w:p>
    <w:p w:rsidR="00C45D47" w:rsidRDefault="00C45D47" w:rsidP="00C45D47">
      <w:pPr>
        <w:tabs>
          <w:tab w:val="left" w:pos="4536"/>
        </w:tabs>
        <w:ind w:left="4678" w:hanging="4536"/>
        <w:rPr>
          <w:rFonts w:cstheme="minorHAnsi"/>
        </w:rPr>
      </w:pPr>
      <w:r>
        <w:rPr>
          <w:rFonts w:cstheme="minorHAnsi"/>
        </w:rPr>
        <w:t>carpet, cupboard, television, cassette</w:t>
      </w:r>
      <w:r>
        <w:rPr>
          <w:rFonts w:cstheme="minorHAnsi"/>
        </w:rPr>
        <w:tab/>
      </w:r>
      <w:r>
        <w:rPr>
          <w:rFonts w:cstheme="minorHAnsi"/>
        </w:rPr>
        <w:tab/>
        <w:t>slovies - všetky osoby okrem 3. osoby</w:t>
      </w:r>
    </w:p>
    <w:p w:rsidR="00C45D47" w:rsidRDefault="00C45D47" w:rsidP="00C45D47">
      <w:pPr>
        <w:tabs>
          <w:tab w:val="left" w:pos="4536"/>
        </w:tabs>
        <w:ind w:left="4678" w:hanging="4536"/>
        <w:rPr>
          <w:rFonts w:cstheme="minorHAnsi"/>
        </w:rPr>
      </w:pPr>
      <w:r>
        <w:rPr>
          <w:rFonts w:cstheme="minorHAnsi"/>
        </w:rPr>
        <w:t>recorder, video, armchair, sofa,</w:t>
      </w:r>
      <w:r>
        <w:rPr>
          <w:rFonts w:cstheme="minorHAnsi"/>
        </w:rPr>
        <w:tab/>
      </w:r>
      <w:r>
        <w:rPr>
          <w:rFonts w:cstheme="minorHAnsi"/>
        </w:rPr>
        <w:tab/>
        <w:t>jednotného čísla</w:t>
      </w:r>
    </w:p>
    <w:p w:rsidR="00C45D47" w:rsidRDefault="00C45D47" w:rsidP="00C45D47">
      <w:pPr>
        <w:tabs>
          <w:tab w:val="left" w:pos="4536"/>
        </w:tabs>
        <w:ind w:left="4678" w:hanging="4536"/>
        <w:rPr>
          <w:rFonts w:cstheme="minorHAnsi"/>
        </w:rPr>
      </w:pPr>
      <w:r>
        <w:rPr>
          <w:rFonts w:cstheme="minorHAnsi"/>
        </w:rPr>
        <w:t>pictures bookshelf,...</w:t>
      </w:r>
      <w:r>
        <w:rPr>
          <w:rFonts w:cstheme="minorHAnsi"/>
        </w:rPr>
        <w:tab/>
        <w:t>- slovesá - činnosť v dome/byte: sleep,</w:t>
      </w:r>
    </w:p>
    <w:p w:rsidR="00C45D47" w:rsidRDefault="00C45D47" w:rsidP="00C45D47">
      <w:pPr>
        <w:tabs>
          <w:tab w:val="left" w:pos="4536"/>
        </w:tabs>
        <w:ind w:left="4678" w:hanging="4678"/>
        <w:rPr>
          <w:rFonts w:cstheme="minorHAnsi"/>
        </w:rPr>
      </w:pPr>
      <w:r>
        <w:rPr>
          <w:rFonts w:cstheme="minorHAnsi"/>
        </w:rPr>
        <w:t>- old, new, nice, clean, dirty,...</w:t>
      </w:r>
      <w:r>
        <w:rPr>
          <w:rFonts w:cstheme="minorHAnsi"/>
        </w:rPr>
        <w:tab/>
      </w:r>
      <w:r>
        <w:rPr>
          <w:rFonts w:cstheme="minorHAnsi"/>
        </w:rPr>
        <w:tab/>
        <w:t>watch, cook, wash, play, read, listen,...</w:t>
      </w:r>
    </w:p>
    <w:p w:rsidR="00C45D47" w:rsidRDefault="00C45D47" w:rsidP="00C45D47">
      <w:pPr>
        <w:tabs>
          <w:tab w:val="left" w:pos="4536"/>
        </w:tabs>
        <w:rPr>
          <w:rFonts w:cstheme="minorHAnsi"/>
        </w:rPr>
      </w:pPr>
      <w:r>
        <w:rPr>
          <w:rFonts w:cstheme="minorHAnsi"/>
        </w:rPr>
        <w:t>- How many (rooms) are there?</w:t>
      </w:r>
      <w:r>
        <w:rPr>
          <w:rFonts w:cstheme="minorHAnsi"/>
        </w:rPr>
        <w:tab/>
        <w:t>- (prítomný priebehový čas alebo jednoduchý</w:t>
      </w:r>
    </w:p>
    <w:p w:rsidR="00C45D47" w:rsidRDefault="00C45D47" w:rsidP="00C45D47">
      <w:pPr>
        <w:tabs>
          <w:tab w:val="left" w:pos="4536"/>
        </w:tabs>
        <w:ind w:left="4678" w:hanging="4678"/>
        <w:rPr>
          <w:rFonts w:cstheme="minorHAnsi"/>
        </w:rPr>
      </w:pPr>
      <w:r>
        <w:rPr>
          <w:rFonts w:cstheme="minorHAnsi"/>
        </w:rPr>
        <w:t>- There is/are + otázka a odpoveď</w:t>
      </w:r>
      <w:r>
        <w:rPr>
          <w:rFonts w:cstheme="minorHAnsi"/>
        </w:rPr>
        <w:tab/>
      </w:r>
      <w:r>
        <w:rPr>
          <w:rFonts w:cstheme="minorHAnsi"/>
        </w:rPr>
        <w:tab/>
        <w:t>prítomný čas podľa kontextu)</w:t>
      </w:r>
    </w:p>
    <w:p w:rsidR="00C45D47" w:rsidRDefault="00C45D47" w:rsidP="00C45D47">
      <w:pPr>
        <w:tabs>
          <w:tab w:val="left" w:pos="4536"/>
        </w:tabs>
        <w:ind w:left="4678" w:hanging="4678"/>
        <w:rPr>
          <w:rFonts w:cstheme="minorHAnsi"/>
        </w:rPr>
      </w:pPr>
      <w:r>
        <w:rPr>
          <w:rFonts w:cstheme="minorHAnsi"/>
        </w:rPr>
        <w:t>- I like/don´t like</w:t>
      </w:r>
    </w:p>
    <w:p w:rsidR="00C45D47" w:rsidRDefault="00C45D47" w:rsidP="00B67E19">
      <w:pPr>
        <w:tabs>
          <w:tab w:val="left" w:pos="4536"/>
        </w:tabs>
        <w:spacing w:after="0"/>
        <w:ind w:left="4678" w:hanging="4678"/>
        <w:rPr>
          <w:rFonts w:cstheme="minorHAnsi"/>
        </w:rPr>
      </w:pPr>
    </w:p>
    <w:p w:rsidR="00C45D47" w:rsidRDefault="00C45D47" w:rsidP="00B67E19">
      <w:pPr>
        <w:tabs>
          <w:tab w:val="left" w:pos="4536"/>
        </w:tabs>
        <w:spacing w:after="0"/>
        <w:ind w:left="4678" w:hanging="4678"/>
        <w:rPr>
          <w:rFonts w:cstheme="minorHAnsi"/>
          <w:i/>
        </w:rPr>
      </w:pPr>
      <w:r>
        <w:rPr>
          <w:rFonts w:cstheme="minorHAnsi"/>
          <w:i/>
        </w:rPr>
        <w:t>3. téma: Daily Routine, Clothes, Meals, Lessons and Hobbies</w:t>
      </w:r>
    </w:p>
    <w:p w:rsidR="00C45D47" w:rsidRDefault="00C45D47" w:rsidP="00B67E19">
      <w:pPr>
        <w:tabs>
          <w:tab w:val="left" w:pos="4536"/>
        </w:tabs>
        <w:spacing w:after="0"/>
        <w:ind w:left="4678" w:hanging="4678"/>
        <w:rPr>
          <w:rFonts w:cstheme="minorHAnsi"/>
        </w:rPr>
      </w:pPr>
    </w:p>
    <w:p w:rsidR="00C45D47" w:rsidRDefault="00C45D47" w:rsidP="00C45D47">
      <w:pPr>
        <w:tabs>
          <w:tab w:val="left" w:pos="4536"/>
        </w:tabs>
        <w:ind w:left="4678" w:hanging="4678"/>
        <w:rPr>
          <w:rFonts w:cstheme="minorHAnsi"/>
        </w:rPr>
      </w:pPr>
      <w:r>
        <w:rPr>
          <w:rFonts w:cstheme="minorHAnsi"/>
        </w:rPr>
        <w:t>- jednoduchý prítomný čas</w:t>
      </w:r>
      <w:r>
        <w:rPr>
          <w:rFonts w:cstheme="minorHAnsi"/>
        </w:rPr>
        <w:tab/>
        <w:t>- How many lessons do you have every</w:t>
      </w:r>
    </w:p>
    <w:p w:rsidR="00C45D47" w:rsidRDefault="00C45D47" w:rsidP="00C45D47">
      <w:pPr>
        <w:tabs>
          <w:tab w:val="left" w:pos="4536"/>
        </w:tabs>
        <w:ind w:left="4678" w:hanging="4536"/>
        <w:rPr>
          <w:rFonts w:cstheme="minorHAnsi"/>
        </w:rPr>
      </w:pPr>
      <w:r>
        <w:rPr>
          <w:rFonts w:cstheme="minorHAnsi"/>
        </w:rPr>
        <w:t>plnovýznamových slovies (okrem 3.</w:t>
      </w:r>
      <w:r>
        <w:rPr>
          <w:rFonts w:cstheme="minorHAnsi"/>
        </w:rPr>
        <w:tab/>
      </w:r>
      <w:r>
        <w:rPr>
          <w:rFonts w:cstheme="minorHAnsi"/>
        </w:rPr>
        <w:tab/>
        <w:t>day? (on Monday,...)</w:t>
      </w:r>
    </w:p>
    <w:p w:rsidR="00C45D47" w:rsidRDefault="00C45D47" w:rsidP="00C45D47">
      <w:pPr>
        <w:tabs>
          <w:tab w:val="left" w:pos="4536"/>
        </w:tabs>
        <w:ind w:left="4678" w:hanging="4536"/>
        <w:rPr>
          <w:rFonts w:cstheme="minorHAnsi"/>
        </w:rPr>
      </w:pPr>
      <w:r>
        <w:rPr>
          <w:rFonts w:cstheme="minorHAnsi"/>
        </w:rPr>
        <w:lastRenderedPageBreak/>
        <w:t>osoby jednotného čísla)</w:t>
      </w:r>
      <w:r>
        <w:rPr>
          <w:rFonts w:cstheme="minorHAnsi"/>
        </w:rPr>
        <w:tab/>
        <w:t>- oblečenie</w:t>
      </w:r>
    </w:p>
    <w:p w:rsidR="00C45D47" w:rsidRDefault="00C45D47" w:rsidP="00C45D47">
      <w:pPr>
        <w:tabs>
          <w:tab w:val="left" w:pos="4536"/>
        </w:tabs>
        <w:rPr>
          <w:rFonts w:cstheme="minorHAnsi"/>
        </w:rPr>
      </w:pPr>
      <w:r>
        <w:rPr>
          <w:rFonts w:cstheme="minorHAnsi"/>
        </w:rPr>
        <w:t>- jednoduchý minulý čas najpoužívanejších</w:t>
      </w:r>
      <w:r>
        <w:rPr>
          <w:rFonts w:cstheme="minorHAnsi"/>
        </w:rPr>
        <w:tab/>
        <w:t>- farby</w:t>
      </w:r>
    </w:p>
    <w:p w:rsidR="00C45D47" w:rsidRDefault="00C45D47" w:rsidP="00C45D47">
      <w:pPr>
        <w:tabs>
          <w:tab w:val="left" w:pos="4536"/>
        </w:tabs>
        <w:ind w:firstLine="142"/>
        <w:rPr>
          <w:rFonts w:cstheme="minorHAnsi"/>
        </w:rPr>
      </w:pPr>
      <w:r>
        <w:rPr>
          <w:rFonts w:cstheme="minorHAnsi"/>
        </w:rPr>
        <w:t xml:space="preserve">slovies </w:t>
      </w:r>
      <w:r>
        <w:rPr>
          <w:rFonts w:cstheme="minorHAnsi"/>
          <w:i/>
        </w:rPr>
        <w:t>(pasívne)</w:t>
      </w:r>
      <w:r>
        <w:rPr>
          <w:rFonts w:cstheme="minorHAnsi"/>
        </w:rPr>
        <w:tab/>
        <w:t>- školské predmety (Maths, Slovak, English,</w:t>
      </w:r>
    </w:p>
    <w:p w:rsidR="00C45D47" w:rsidRDefault="00C45D47" w:rsidP="00C45D47">
      <w:pPr>
        <w:tabs>
          <w:tab w:val="left" w:pos="4536"/>
        </w:tabs>
        <w:ind w:left="4678" w:hanging="4678"/>
        <w:rPr>
          <w:rFonts w:cstheme="minorHAnsi"/>
        </w:rPr>
      </w:pPr>
      <w:r>
        <w:rPr>
          <w:rFonts w:cstheme="minorHAnsi"/>
        </w:rPr>
        <w:t>- slovesá: sleep, wake up, get up, have</w:t>
      </w:r>
      <w:r>
        <w:rPr>
          <w:rFonts w:cstheme="minorHAnsi"/>
        </w:rPr>
        <w:tab/>
      </w:r>
      <w:r>
        <w:rPr>
          <w:rFonts w:cstheme="minorHAnsi"/>
        </w:rPr>
        <w:tab/>
        <w:t>P. E., Music, Art)</w:t>
      </w:r>
    </w:p>
    <w:p w:rsidR="00C45D47" w:rsidRDefault="00C45D47" w:rsidP="00C45D47">
      <w:pPr>
        <w:tabs>
          <w:tab w:val="left" w:pos="4536"/>
        </w:tabs>
        <w:ind w:left="4678" w:hanging="4536"/>
        <w:rPr>
          <w:rFonts w:cstheme="minorHAnsi"/>
        </w:rPr>
      </w:pPr>
      <w:r>
        <w:rPr>
          <w:rFonts w:cstheme="minorHAnsi"/>
        </w:rPr>
        <w:t xml:space="preserve">(breakfast, lunch, dinner), wash </w:t>
      </w:r>
      <w:r>
        <w:rPr>
          <w:rFonts w:cstheme="minorHAnsi"/>
          <w:i/>
        </w:rPr>
        <w:t>(hands,</w:t>
      </w:r>
      <w:r>
        <w:rPr>
          <w:rFonts w:cstheme="minorHAnsi"/>
          <w:i/>
        </w:rPr>
        <w:tab/>
      </w:r>
      <w:r>
        <w:rPr>
          <w:rFonts w:cstheme="minorHAnsi"/>
        </w:rPr>
        <w:t xml:space="preserve">- hobbies: reading, playing </w:t>
      </w:r>
      <w:r>
        <w:rPr>
          <w:rFonts w:cstheme="minorHAnsi"/>
          <w:i/>
        </w:rPr>
        <w:t>(games)</w:t>
      </w:r>
      <w:r>
        <w:rPr>
          <w:rFonts w:cstheme="minorHAnsi"/>
        </w:rPr>
        <w:t>, watching</w:t>
      </w:r>
    </w:p>
    <w:p w:rsidR="00C45D47" w:rsidRDefault="00C45D47" w:rsidP="00C45D47">
      <w:pPr>
        <w:tabs>
          <w:tab w:val="left" w:pos="4536"/>
        </w:tabs>
        <w:ind w:left="4678" w:hanging="4536"/>
        <w:rPr>
          <w:rFonts w:cstheme="minorHAnsi"/>
        </w:rPr>
      </w:pPr>
      <w:r>
        <w:rPr>
          <w:rFonts w:cstheme="minorHAnsi"/>
          <w:i/>
        </w:rPr>
        <w:t>face)</w:t>
      </w:r>
      <w:r>
        <w:rPr>
          <w:rFonts w:cstheme="minorHAnsi"/>
        </w:rPr>
        <w:t>, put on, take off, read, write, play</w:t>
      </w:r>
      <w:r>
        <w:rPr>
          <w:rFonts w:cstheme="minorHAnsi"/>
        </w:rPr>
        <w:tab/>
      </w:r>
      <w:r>
        <w:rPr>
          <w:rFonts w:cstheme="minorHAnsi"/>
        </w:rPr>
        <w:tab/>
        <w:t>TV, sports</w:t>
      </w:r>
    </w:p>
    <w:p w:rsidR="00C45D47" w:rsidRDefault="00C45D47" w:rsidP="00C45D47">
      <w:pPr>
        <w:tabs>
          <w:tab w:val="left" w:pos="4536"/>
        </w:tabs>
        <w:ind w:left="4678" w:hanging="4536"/>
        <w:rPr>
          <w:rFonts w:cstheme="minorHAnsi"/>
        </w:rPr>
      </w:pPr>
      <w:r>
        <w:rPr>
          <w:rFonts w:cstheme="minorHAnsi"/>
        </w:rPr>
        <w:t>(guitar,...), count, cook, learn,...</w:t>
      </w:r>
      <w:r>
        <w:rPr>
          <w:rFonts w:cstheme="minorHAnsi"/>
        </w:rPr>
        <w:tab/>
        <w:t>- at home, at school</w:t>
      </w:r>
    </w:p>
    <w:p w:rsidR="00C45D47" w:rsidRDefault="00C45D47" w:rsidP="00C45D47">
      <w:pPr>
        <w:tabs>
          <w:tab w:val="left" w:pos="4536"/>
        </w:tabs>
        <w:rPr>
          <w:rFonts w:cstheme="minorHAnsi"/>
        </w:rPr>
      </w:pPr>
      <w:r>
        <w:rPr>
          <w:rFonts w:cstheme="minorHAnsi"/>
        </w:rPr>
        <w:t>- pomoc v domácnosti (tidy up, wash up,</w:t>
      </w:r>
      <w:r>
        <w:rPr>
          <w:rFonts w:cstheme="minorHAnsi"/>
        </w:rPr>
        <w:tab/>
        <w:t>- in the playground</w:t>
      </w:r>
    </w:p>
    <w:p w:rsidR="00C45D47" w:rsidRDefault="00C45D47" w:rsidP="00C45D47">
      <w:pPr>
        <w:tabs>
          <w:tab w:val="left" w:pos="4536"/>
        </w:tabs>
        <w:ind w:firstLine="142"/>
        <w:rPr>
          <w:rFonts w:cstheme="minorHAnsi"/>
        </w:rPr>
      </w:pPr>
      <w:r>
        <w:rPr>
          <w:rFonts w:cstheme="minorHAnsi"/>
        </w:rPr>
        <w:t>clean,...)</w:t>
      </w:r>
      <w:r>
        <w:rPr>
          <w:rFonts w:cstheme="minorHAnsi"/>
        </w:rPr>
        <w:tab/>
        <w:t>- When? At nine.</w:t>
      </w:r>
    </w:p>
    <w:p w:rsidR="00C45D47" w:rsidRDefault="00C45D47" w:rsidP="00C45D47">
      <w:pPr>
        <w:tabs>
          <w:tab w:val="left" w:pos="4536"/>
        </w:tabs>
        <w:rPr>
          <w:rFonts w:cstheme="minorHAnsi"/>
        </w:rPr>
      </w:pPr>
      <w:r>
        <w:rPr>
          <w:rFonts w:cstheme="minorHAnsi"/>
        </w:rPr>
        <w:t>- Do you help your mother? Yes, I do.</w:t>
      </w:r>
    </w:p>
    <w:p w:rsidR="00C45D47" w:rsidRDefault="00C45D47" w:rsidP="00C45D47">
      <w:pPr>
        <w:tabs>
          <w:tab w:val="left" w:pos="4536"/>
        </w:tabs>
        <w:ind w:firstLine="142"/>
        <w:rPr>
          <w:rFonts w:cstheme="minorHAnsi"/>
        </w:rPr>
      </w:pPr>
      <w:r>
        <w:rPr>
          <w:rFonts w:cstheme="minorHAnsi"/>
        </w:rPr>
        <w:t>No, I don´t.</w:t>
      </w:r>
    </w:p>
    <w:p w:rsidR="00C45D47" w:rsidRDefault="00C45D47" w:rsidP="00B67E19">
      <w:pPr>
        <w:tabs>
          <w:tab w:val="left" w:pos="4536"/>
        </w:tabs>
        <w:spacing w:after="0"/>
        <w:rPr>
          <w:rFonts w:cstheme="minorHAnsi"/>
        </w:rPr>
      </w:pPr>
    </w:p>
    <w:p w:rsidR="00C45D47" w:rsidRDefault="00C45D47" w:rsidP="00B67E19">
      <w:pPr>
        <w:tabs>
          <w:tab w:val="left" w:pos="4536"/>
        </w:tabs>
        <w:spacing w:after="0"/>
        <w:rPr>
          <w:rFonts w:cstheme="minorHAnsi"/>
          <w:i/>
        </w:rPr>
      </w:pPr>
      <w:r>
        <w:rPr>
          <w:rFonts w:cstheme="minorHAnsi"/>
          <w:i/>
        </w:rPr>
        <w:t>4. téma: Free Time, Hobbies, Seasons, Weather, Clothes</w:t>
      </w:r>
    </w:p>
    <w:p w:rsidR="00C45D47" w:rsidRDefault="00C45D47" w:rsidP="00B67E19">
      <w:pPr>
        <w:tabs>
          <w:tab w:val="left" w:pos="4536"/>
        </w:tabs>
        <w:spacing w:after="0"/>
        <w:rPr>
          <w:rFonts w:cstheme="minorHAnsi"/>
        </w:rPr>
      </w:pPr>
    </w:p>
    <w:p w:rsidR="00C45D47" w:rsidRDefault="00C45D47" w:rsidP="00C45D47">
      <w:pPr>
        <w:tabs>
          <w:tab w:val="left" w:pos="4536"/>
        </w:tabs>
        <w:rPr>
          <w:rFonts w:cstheme="minorHAnsi"/>
        </w:rPr>
      </w:pPr>
      <w:r>
        <w:rPr>
          <w:rFonts w:cstheme="minorHAnsi"/>
        </w:rPr>
        <w:t>- jednoduchý prítomný čas niektorých</w:t>
      </w:r>
      <w:r>
        <w:rPr>
          <w:rFonts w:cstheme="minorHAnsi"/>
        </w:rPr>
        <w:tab/>
        <w:t>- prídavné mená: cold, hot, wet, dry,...</w:t>
      </w:r>
    </w:p>
    <w:p w:rsidR="00C45D47" w:rsidRDefault="00C45D47" w:rsidP="00C45D47">
      <w:pPr>
        <w:tabs>
          <w:tab w:val="left" w:pos="4536"/>
        </w:tabs>
        <w:ind w:firstLine="142"/>
        <w:rPr>
          <w:rFonts w:cstheme="minorHAnsi"/>
        </w:rPr>
      </w:pPr>
      <w:r>
        <w:rPr>
          <w:rFonts w:cstheme="minorHAnsi"/>
        </w:rPr>
        <w:t>plnovýznamových slovies (okrem 3.</w:t>
      </w:r>
      <w:r>
        <w:rPr>
          <w:rFonts w:cstheme="minorHAnsi"/>
        </w:rPr>
        <w:tab/>
        <w:t>- it´s raining, snowing,...</w:t>
      </w:r>
    </w:p>
    <w:p w:rsidR="00C45D47" w:rsidRDefault="00C45D47" w:rsidP="00C45D47">
      <w:pPr>
        <w:tabs>
          <w:tab w:val="left" w:pos="4536"/>
        </w:tabs>
        <w:ind w:firstLine="142"/>
        <w:rPr>
          <w:rFonts w:cstheme="minorHAnsi"/>
        </w:rPr>
      </w:pPr>
      <w:r>
        <w:rPr>
          <w:rFonts w:cstheme="minorHAnsi"/>
        </w:rPr>
        <w:t>osoby jednotného čísla): play, go, like,...</w:t>
      </w:r>
      <w:r>
        <w:rPr>
          <w:rFonts w:cstheme="minorHAnsi"/>
        </w:rPr>
        <w:tab/>
        <w:t>- can/can´t (všetky osoby), otázka, zápor</w:t>
      </w:r>
    </w:p>
    <w:p w:rsidR="00C45D47" w:rsidRDefault="00C45D47" w:rsidP="00C45D47">
      <w:pPr>
        <w:tabs>
          <w:tab w:val="left" w:pos="4536"/>
        </w:tabs>
        <w:rPr>
          <w:rFonts w:cstheme="minorHAnsi"/>
        </w:rPr>
      </w:pPr>
      <w:r>
        <w:rPr>
          <w:rFonts w:cstheme="minorHAnsi"/>
        </w:rPr>
        <w:t>- priebehový prítomný čas (všetky osoby)</w:t>
      </w:r>
      <w:r>
        <w:rPr>
          <w:rFonts w:cstheme="minorHAnsi"/>
        </w:rPr>
        <w:tab/>
        <w:t>- have/has (všetky osoby), otázka, zápor</w:t>
      </w:r>
    </w:p>
    <w:p w:rsidR="00C45D47" w:rsidRDefault="00C45D47" w:rsidP="00C45D47">
      <w:pPr>
        <w:tabs>
          <w:tab w:val="left" w:pos="4536"/>
        </w:tabs>
        <w:ind w:firstLine="142"/>
        <w:rPr>
          <w:rFonts w:cstheme="minorHAnsi"/>
        </w:rPr>
      </w:pPr>
      <w:r>
        <w:rPr>
          <w:rFonts w:cstheme="minorHAnsi"/>
        </w:rPr>
        <w:t>niektorých slovies: play, go, wear,...</w:t>
      </w:r>
    </w:p>
    <w:p w:rsidR="00C45D47" w:rsidRDefault="00C45D47" w:rsidP="00C45D47">
      <w:pPr>
        <w:tabs>
          <w:tab w:val="left" w:pos="4536"/>
        </w:tabs>
        <w:rPr>
          <w:rFonts w:cstheme="minorHAnsi"/>
        </w:rPr>
      </w:pPr>
      <w:r>
        <w:rPr>
          <w:rFonts w:cstheme="minorHAnsi"/>
        </w:rPr>
        <w:t>- minulý čas niektorých slovies (pasívne)</w:t>
      </w:r>
    </w:p>
    <w:p w:rsidR="00C45D47" w:rsidRDefault="00C45D47" w:rsidP="00C45D47">
      <w:pPr>
        <w:tabs>
          <w:tab w:val="left" w:pos="4536"/>
        </w:tabs>
        <w:rPr>
          <w:rFonts w:cstheme="minorHAnsi"/>
        </w:rPr>
      </w:pPr>
      <w:r>
        <w:rPr>
          <w:rFonts w:cstheme="minorHAnsi"/>
        </w:rPr>
        <w:t>- slovná zásoba: hobbies - rozšírenie,</w:t>
      </w:r>
    </w:p>
    <w:p w:rsidR="00C45D47" w:rsidRDefault="00C45D47" w:rsidP="00C45D47">
      <w:pPr>
        <w:tabs>
          <w:tab w:val="left" w:pos="4536"/>
        </w:tabs>
        <w:ind w:firstLine="142"/>
        <w:rPr>
          <w:rFonts w:cstheme="minorHAnsi"/>
        </w:rPr>
      </w:pPr>
      <w:r>
        <w:rPr>
          <w:rFonts w:cstheme="minorHAnsi"/>
        </w:rPr>
        <w:t xml:space="preserve">seasons, sports, weathers, </w:t>
      </w:r>
    </w:p>
    <w:p w:rsidR="00C45D47" w:rsidRDefault="00C45D47" w:rsidP="00C45D47">
      <w:pPr>
        <w:tabs>
          <w:tab w:val="left" w:pos="4536"/>
        </w:tabs>
        <w:ind w:firstLine="142"/>
        <w:rPr>
          <w:rFonts w:cstheme="minorHAnsi"/>
        </w:rPr>
      </w:pPr>
      <w:r>
        <w:rPr>
          <w:rFonts w:cstheme="minorHAnsi"/>
        </w:rPr>
        <w:t>clothes - rozšírenie</w:t>
      </w:r>
    </w:p>
    <w:p w:rsidR="00C45D47" w:rsidRDefault="00C45D47" w:rsidP="00B67E19">
      <w:pPr>
        <w:tabs>
          <w:tab w:val="left" w:pos="4536"/>
        </w:tabs>
        <w:spacing w:after="0"/>
        <w:rPr>
          <w:rFonts w:cstheme="minorHAnsi"/>
        </w:rPr>
      </w:pPr>
    </w:p>
    <w:p w:rsidR="00C45D47" w:rsidRDefault="00C45D47" w:rsidP="00B67E19">
      <w:pPr>
        <w:tabs>
          <w:tab w:val="left" w:pos="4536"/>
        </w:tabs>
        <w:spacing w:after="0"/>
        <w:rPr>
          <w:rFonts w:cstheme="minorHAnsi"/>
          <w:i/>
        </w:rPr>
      </w:pPr>
      <w:r>
        <w:rPr>
          <w:rFonts w:cstheme="minorHAnsi"/>
          <w:i/>
        </w:rPr>
        <w:t>5. téma: Means of Transport, In the Street, Way to School, Garden, Park</w:t>
      </w:r>
    </w:p>
    <w:p w:rsidR="00C45D47" w:rsidRDefault="00C45D47" w:rsidP="00B67E19">
      <w:pPr>
        <w:tabs>
          <w:tab w:val="left" w:pos="4536"/>
        </w:tabs>
        <w:spacing w:after="0"/>
        <w:rPr>
          <w:rFonts w:cstheme="minorHAnsi"/>
        </w:rPr>
      </w:pPr>
    </w:p>
    <w:p w:rsidR="00C45D47" w:rsidRDefault="00C45D47" w:rsidP="00C45D47">
      <w:pPr>
        <w:tabs>
          <w:tab w:val="left" w:pos="4536"/>
        </w:tabs>
        <w:rPr>
          <w:rFonts w:cstheme="minorHAnsi"/>
        </w:rPr>
      </w:pPr>
      <w:r>
        <w:rPr>
          <w:rFonts w:cstheme="minorHAnsi"/>
        </w:rPr>
        <w:t xml:space="preserve">- rozkazovací spôsob </w:t>
      </w:r>
      <w:r>
        <w:rPr>
          <w:rFonts w:cstheme="minorHAnsi"/>
          <w:i/>
        </w:rPr>
        <w:t>(upevňovanie)</w:t>
      </w:r>
      <w:r>
        <w:rPr>
          <w:rFonts w:cstheme="minorHAnsi"/>
          <w:i/>
        </w:rPr>
        <w:tab/>
      </w:r>
      <w:r>
        <w:rPr>
          <w:rFonts w:cstheme="minorHAnsi"/>
        </w:rPr>
        <w:t>- (There is a big supermarket in the</w:t>
      </w:r>
    </w:p>
    <w:p w:rsidR="00C45D47" w:rsidRDefault="00C45D47" w:rsidP="00C45D47">
      <w:pPr>
        <w:tabs>
          <w:tab w:val="left" w:pos="4536"/>
        </w:tabs>
        <w:ind w:left="4678" w:hanging="4678"/>
        <w:rPr>
          <w:rFonts w:cstheme="minorHAnsi"/>
        </w:rPr>
      </w:pPr>
      <w:r>
        <w:rPr>
          <w:rFonts w:cstheme="minorHAnsi"/>
        </w:rPr>
        <w:t>- dopravné prostriedky</w:t>
      </w:r>
      <w:r>
        <w:rPr>
          <w:rFonts w:cstheme="minorHAnsi"/>
        </w:rPr>
        <w:tab/>
      </w:r>
      <w:r>
        <w:rPr>
          <w:rFonts w:cstheme="minorHAnsi"/>
        </w:rPr>
        <w:tab/>
        <w:t>street.)</w:t>
      </w:r>
    </w:p>
    <w:p w:rsidR="00C45D47" w:rsidRDefault="00C45D47" w:rsidP="00C45D47">
      <w:pPr>
        <w:tabs>
          <w:tab w:val="left" w:pos="4536"/>
        </w:tabs>
        <w:ind w:left="4678" w:hanging="4678"/>
        <w:rPr>
          <w:rFonts w:cstheme="minorHAnsi"/>
        </w:rPr>
      </w:pPr>
      <w:r>
        <w:rPr>
          <w:rFonts w:cstheme="minorHAnsi"/>
        </w:rPr>
        <w:t>- on foot, by bus,...</w:t>
      </w:r>
      <w:r>
        <w:rPr>
          <w:rFonts w:cstheme="minorHAnsi"/>
        </w:rPr>
        <w:tab/>
        <w:t>- fast, slowly</w:t>
      </w:r>
    </w:p>
    <w:p w:rsidR="00C45D47" w:rsidRDefault="00C45D47" w:rsidP="00C45D47">
      <w:pPr>
        <w:tabs>
          <w:tab w:val="left" w:pos="4536"/>
        </w:tabs>
        <w:ind w:left="4678" w:hanging="4678"/>
        <w:rPr>
          <w:rFonts w:cstheme="minorHAnsi"/>
        </w:rPr>
      </w:pPr>
      <w:r>
        <w:rPr>
          <w:rFonts w:cstheme="minorHAnsi"/>
        </w:rPr>
        <w:lastRenderedPageBreak/>
        <w:t>- ride, drive, fly, walk, go, run, play,</w:t>
      </w:r>
      <w:r>
        <w:rPr>
          <w:rFonts w:cstheme="minorHAnsi"/>
        </w:rPr>
        <w:tab/>
        <w:t>- stromy, kríky, kvety, tráva (apple tree,</w:t>
      </w:r>
    </w:p>
    <w:p w:rsidR="00C45D47" w:rsidRDefault="00C45D47" w:rsidP="00C45D47">
      <w:pPr>
        <w:tabs>
          <w:tab w:val="left" w:pos="4536"/>
        </w:tabs>
        <w:ind w:left="4678" w:hanging="4536"/>
        <w:rPr>
          <w:rFonts w:cstheme="minorHAnsi"/>
        </w:rPr>
      </w:pPr>
      <w:r>
        <w:rPr>
          <w:rFonts w:cstheme="minorHAnsi"/>
        </w:rPr>
        <w:t>climb, get on, ge off</w:t>
      </w:r>
      <w:r>
        <w:rPr>
          <w:rFonts w:cstheme="minorHAnsi"/>
        </w:rPr>
        <w:tab/>
      </w:r>
      <w:r>
        <w:rPr>
          <w:rFonts w:cstheme="minorHAnsi"/>
        </w:rPr>
        <w:tab/>
        <w:t>rose bush,...)</w:t>
      </w:r>
    </w:p>
    <w:p w:rsidR="00C45D47" w:rsidRDefault="00C45D47" w:rsidP="00C45D47">
      <w:pPr>
        <w:tabs>
          <w:tab w:val="left" w:pos="4536"/>
        </w:tabs>
        <w:rPr>
          <w:rFonts w:cstheme="minorHAnsi"/>
        </w:rPr>
      </w:pPr>
      <w:r>
        <w:rPr>
          <w:rFonts w:cstheme="minorHAnsi"/>
        </w:rPr>
        <w:t>- budovy, obchody (bookshop, supermarket,</w:t>
      </w:r>
      <w:r>
        <w:rPr>
          <w:rFonts w:cstheme="minorHAnsi"/>
        </w:rPr>
        <w:tab/>
        <w:t>- I take a bus, I walk to school, I go by car,</w:t>
      </w:r>
    </w:p>
    <w:p w:rsidR="00C45D47" w:rsidRDefault="00C45D47" w:rsidP="00C45D47">
      <w:pPr>
        <w:tabs>
          <w:tab w:val="left" w:pos="4536"/>
        </w:tabs>
        <w:ind w:left="4678" w:hanging="4536"/>
        <w:rPr>
          <w:rFonts w:cstheme="minorHAnsi"/>
        </w:rPr>
      </w:pPr>
      <w:r>
        <w:rPr>
          <w:rFonts w:cstheme="minorHAnsi"/>
        </w:rPr>
        <w:t>bank, post office, green-grocer´s,</w:t>
      </w:r>
      <w:r>
        <w:rPr>
          <w:rFonts w:cstheme="minorHAnsi"/>
        </w:rPr>
        <w:tab/>
      </w:r>
      <w:r>
        <w:rPr>
          <w:rFonts w:cstheme="minorHAnsi"/>
        </w:rPr>
        <w:tab/>
        <w:t>I play in the garden, I go shopping,...</w:t>
      </w:r>
    </w:p>
    <w:p w:rsidR="00C45D47" w:rsidRDefault="00C45D47" w:rsidP="00C45D47">
      <w:pPr>
        <w:tabs>
          <w:tab w:val="left" w:pos="4536"/>
        </w:tabs>
        <w:ind w:left="4678" w:hanging="4536"/>
        <w:rPr>
          <w:rFonts w:cstheme="minorHAnsi"/>
        </w:rPr>
      </w:pPr>
      <w:r>
        <w:rPr>
          <w:rFonts w:cstheme="minorHAnsi"/>
        </w:rPr>
        <w:t>hospital, police station,...</w:t>
      </w:r>
      <w:r>
        <w:rPr>
          <w:rFonts w:cstheme="minorHAnsi"/>
        </w:rPr>
        <w:tab/>
        <w:t>- you, we, they take a bus,...</w:t>
      </w:r>
    </w:p>
    <w:p w:rsidR="00C45D47" w:rsidRDefault="00C45D47" w:rsidP="00C45D47">
      <w:pPr>
        <w:tabs>
          <w:tab w:val="left" w:pos="4536"/>
        </w:tabs>
        <w:rPr>
          <w:rFonts w:cstheme="minorHAnsi"/>
        </w:rPr>
      </w:pPr>
      <w:r>
        <w:rPr>
          <w:rFonts w:cstheme="minorHAnsi"/>
        </w:rPr>
        <w:t>- small, big, high, large</w:t>
      </w:r>
      <w:r>
        <w:rPr>
          <w:rFonts w:cstheme="minorHAnsi"/>
        </w:rPr>
        <w:tab/>
        <w:t>- Do you take a bus? Yes, I do. No, I don´t.</w:t>
      </w:r>
    </w:p>
    <w:p w:rsidR="00C45D47" w:rsidRDefault="00C45D47" w:rsidP="00C45D47">
      <w:pPr>
        <w:tabs>
          <w:tab w:val="left" w:pos="4536"/>
        </w:tabs>
        <w:rPr>
          <w:rFonts w:cstheme="minorHAnsi"/>
        </w:rPr>
      </w:pPr>
      <w:r>
        <w:rPr>
          <w:rFonts w:cstheme="minorHAnsi"/>
        </w:rPr>
        <w:t>- there is, there are, otázka, zápor</w:t>
      </w:r>
      <w:r>
        <w:rPr>
          <w:rFonts w:cstheme="minorHAnsi"/>
        </w:rPr>
        <w:tab/>
        <w:t>- Do you like running? Yes,... No,...</w:t>
      </w:r>
    </w:p>
    <w:p w:rsidR="00C45D47" w:rsidRDefault="00C45D47" w:rsidP="00C45D47">
      <w:pPr>
        <w:tabs>
          <w:tab w:val="left" w:pos="4536"/>
        </w:tabs>
        <w:ind w:firstLine="142"/>
        <w:rPr>
          <w:rFonts w:cstheme="minorHAnsi"/>
          <w:i/>
        </w:rPr>
      </w:pPr>
      <w:r>
        <w:rPr>
          <w:rFonts w:cstheme="minorHAnsi"/>
          <w:i/>
        </w:rPr>
        <w:t>(upevňovanie)</w:t>
      </w:r>
    </w:p>
    <w:p w:rsidR="00C45D47" w:rsidRDefault="00C45D47" w:rsidP="00B67E19">
      <w:pPr>
        <w:tabs>
          <w:tab w:val="left" w:pos="4536"/>
        </w:tabs>
        <w:spacing w:after="0"/>
        <w:rPr>
          <w:rFonts w:cstheme="minorHAnsi"/>
        </w:rPr>
      </w:pPr>
    </w:p>
    <w:p w:rsidR="00C45D47" w:rsidRDefault="00C45D47" w:rsidP="00B67E19">
      <w:pPr>
        <w:tabs>
          <w:tab w:val="left" w:pos="4536"/>
        </w:tabs>
        <w:spacing w:after="0"/>
        <w:rPr>
          <w:rFonts w:cstheme="minorHAnsi"/>
          <w:i/>
        </w:rPr>
      </w:pPr>
      <w:r>
        <w:rPr>
          <w:rFonts w:cstheme="minorHAnsi"/>
          <w:i/>
        </w:rPr>
        <w:t>6. téma: Food, Cooking, Setting the Table and Serving</w:t>
      </w:r>
    </w:p>
    <w:p w:rsidR="00C45D47" w:rsidRDefault="00C45D47" w:rsidP="00B67E19">
      <w:pPr>
        <w:tabs>
          <w:tab w:val="left" w:pos="4536"/>
        </w:tabs>
        <w:spacing w:after="0"/>
        <w:rPr>
          <w:rFonts w:cstheme="minorHAnsi"/>
        </w:rPr>
      </w:pPr>
    </w:p>
    <w:p w:rsidR="00C45D47" w:rsidRDefault="00C45D47" w:rsidP="00C45D47">
      <w:pPr>
        <w:tabs>
          <w:tab w:val="left" w:pos="4536"/>
        </w:tabs>
        <w:rPr>
          <w:rFonts w:cstheme="minorHAnsi"/>
        </w:rPr>
      </w:pPr>
      <w:r>
        <w:rPr>
          <w:rFonts w:cstheme="minorHAnsi"/>
        </w:rPr>
        <w:t>- potraviny, ovocie, zelenina</w:t>
      </w:r>
      <w:r>
        <w:rPr>
          <w:rFonts w:cstheme="minorHAnsi"/>
        </w:rPr>
        <w:tab/>
        <w:t>- take, put, give me, set the table,...</w:t>
      </w:r>
    </w:p>
    <w:p w:rsidR="00C45D47" w:rsidRDefault="00C45D47" w:rsidP="00C45D47">
      <w:pPr>
        <w:tabs>
          <w:tab w:val="left" w:pos="4536"/>
        </w:tabs>
        <w:rPr>
          <w:rFonts w:cstheme="minorHAnsi"/>
        </w:rPr>
      </w:pPr>
      <w:r>
        <w:rPr>
          <w:rFonts w:cstheme="minorHAnsi"/>
        </w:rPr>
        <w:t>- dni v týždni + on (On Monday we have</w:t>
      </w:r>
      <w:r>
        <w:rPr>
          <w:rFonts w:cstheme="minorHAnsi"/>
        </w:rPr>
        <w:tab/>
        <w:t>- (Take the plates away. Put the glass on</w:t>
      </w:r>
    </w:p>
    <w:p w:rsidR="00C45D47" w:rsidRDefault="00C45D47" w:rsidP="00C45D47">
      <w:pPr>
        <w:tabs>
          <w:tab w:val="left" w:pos="4536"/>
        </w:tabs>
        <w:ind w:left="4678" w:hanging="4536"/>
        <w:rPr>
          <w:rFonts w:cstheme="minorHAnsi"/>
        </w:rPr>
      </w:pPr>
      <w:r>
        <w:rPr>
          <w:rFonts w:cstheme="minorHAnsi"/>
        </w:rPr>
        <w:t>chicken...)</w:t>
      </w:r>
      <w:r>
        <w:rPr>
          <w:rFonts w:cstheme="minorHAnsi"/>
        </w:rPr>
        <w:tab/>
      </w:r>
      <w:r>
        <w:rPr>
          <w:rFonts w:cstheme="minorHAnsi"/>
        </w:rPr>
        <w:tab/>
        <w:t>the table...)</w:t>
      </w:r>
    </w:p>
    <w:p w:rsidR="00C45D47" w:rsidRDefault="00C45D47" w:rsidP="00C45D47">
      <w:pPr>
        <w:tabs>
          <w:tab w:val="left" w:pos="4536"/>
        </w:tabs>
        <w:rPr>
          <w:rFonts w:cstheme="minorHAnsi"/>
        </w:rPr>
      </w:pPr>
      <w:r>
        <w:rPr>
          <w:rFonts w:cstheme="minorHAnsi"/>
        </w:rPr>
        <w:t>- like, likes, do you...? does she...?</w:t>
      </w:r>
      <w:r>
        <w:rPr>
          <w:rFonts w:cstheme="minorHAnsi"/>
        </w:rPr>
        <w:tab/>
        <w:t>- It´s ready. Are you ready?</w:t>
      </w:r>
    </w:p>
    <w:p w:rsidR="00C45D47" w:rsidRDefault="00C45D47" w:rsidP="00C45D47">
      <w:pPr>
        <w:tabs>
          <w:tab w:val="left" w:pos="4536"/>
        </w:tabs>
        <w:ind w:firstLine="142"/>
        <w:rPr>
          <w:rFonts w:cstheme="minorHAnsi"/>
        </w:rPr>
      </w:pPr>
      <w:r>
        <w:rPr>
          <w:rFonts w:cstheme="minorHAnsi"/>
        </w:rPr>
        <w:t>Yes,... No,...</w:t>
      </w:r>
      <w:r>
        <w:rPr>
          <w:rFonts w:cstheme="minorHAnsi"/>
        </w:rPr>
        <w:tab/>
        <w:t>- Can I help you? Yes, please. No, thank</w:t>
      </w:r>
    </w:p>
    <w:p w:rsidR="00C45D47" w:rsidRDefault="00C45D47" w:rsidP="00C45D47">
      <w:pPr>
        <w:tabs>
          <w:tab w:val="left" w:pos="4536"/>
        </w:tabs>
        <w:ind w:left="4678" w:hanging="4678"/>
        <w:rPr>
          <w:rFonts w:cstheme="minorHAnsi"/>
        </w:rPr>
      </w:pPr>
      <w:r>
        <w:rPr>
          <w:rFonts w:cstheme="minorHAnsi"/>
        </w:rPr>
        <w:t>- I like milk and I don´t like coffee.</w:t>
      </w:r>
      <w:r>
        <w:rPr>
          <w:rFonts w:cstheme="minorHAnsi"/>
        </w:rPr>
        <w:tab/>
      </w:r>
      <w:r>
        <w:rPr>
          <w:rFonts w:cstheme="minorHAnsi"/>
        </w:rPr>
        <w:tab/>
        <w:t>you.</w:t>
      </w:r>
    </w:p>
    <w:p w:rsidR="00C45D47" w:rsidRDefault="00C45D47" w:rsidP="00C45D47">
      <w:pPr>
        <w:tabs>
          <w:tab w:val="left" w:pos="4536"/>
        </w:tabs>
        <w:ind w:left="4678" w:hanging="4678"/>
        <w:rPr>
          <w:rFonts w:cstheme="minorHAnsi"/>
        </w:rPr>
      </w:pPr>
      <w:r>
        <w:rPr>
          <w:rFonts w:cstheme="minorHAnsi"/>
        </w:rPr>
        <w:t>- S/he likes milk and s/he doesn´t like</w:t>
      </w:r>
      <w:r>
        <w:rPr>
          <w:rFonts w:cstheme="minorHAnsi"/>
        </w:rPr>
        <w:tab/>
        <w:t>- nádoby, príbory (plate, glass, spoon,...)</w:t>
      </w:r>
    </w:p>
    <w:p w:rsidR="00C45D47" w:rsidRDefault="00C45D47" w:rsidP="00C45D47">
      <w:pPr>
        <w:tabs>
          <w:tab w:val="left" w:pos="4536"/>
        </w:tabs>
        <w:ind w:left="4678" w:hanging="4536"/>
        <w:rPr>
          <w:rFonts w:cstheme="minorHAnsi"/>
        </w:rPr>
      </w:pPr>
      <w:r>
        <w:rPr>
          <w:rFonts w:cstheme="minorHAnsi"/>
        </w:rPr>
        <w:t xml:space="preserve">coffee. </w:t>
      </w:r>
      <w:r>
        <w:rPr>
          <w:rFonts w:cstheme="minorHAnsi"/>
          <w:i/>
        </w:rPr>
        <w:t>(3. osoba jednotného</w:t>
      </w:r>
      <w:r>
        <w:rPr>
          <w:rFonts w:cstheme="minorHAnsi"/>
          <w:i/>
        </w:rPr>
        <w:tab/>
      </w:r>
      <w:r>
        <w:rPr>
          <w:rFonts w:cstheme="minorHAnsi"/>
        </w:rPr>
        <w:t>- Can you pass me the sugar?</w:t>
      </w:r>
    </w:p>
    <w:p w:rsidR="00C45D47" w:rsidRDefault="00C45D47" w:rsidP="00C45D47">
      <w:pPr>
        <w:tabs>
          <w:tab w:val="left" w:pos="4536"/>
        </w:tabs>
        <w:ind w:left="4678" w:hanging="4536"/>
        <w:rPr>
          <w:rFonts w:cstheme="minorHAnsi"/>
        </w:rPr>
      </w:pPr>
      <w:r>
        <w:rPr>
          <w:rFonts w:cstheme="minorHAnsi"/>
          <w:i/>
        </w:rPr>
        <w:t>čísla - pasívne)</w:t>
      </w:r>
      <w:r>
        <w:rPr>
          <w:rFonts w:cstheme="minorHAnsi"/>
        </w:rPr>
        <w:tab/>
        <w:t>- How many/much... do you want?</w:t>
      </w:r>
    </w:p>
    <w:p w:rsidR="00C45D47" w:rsidRDefault="00C45D47" w:rsidP="00C45D47">
      <w:pPr>
        <w:tabs>
          <w:tab w:val="left" w:pos="4536"/>
        </w:tabs>
        <w:ind w:left="4678" w:hanging="4678"/>
        <w:rPr>
          <w:rFonts w:cstheme="minorHAnsi"/>
          <w:i/>
        </w:rPr>
      </w:pPr>
      <w:r>
        <w:rPr>
          <w:rFonts w:cstheme="minorHAnsi"/>
        </w:rPr>
        <w:t>- have - had</w:t>
      </w:r>
      <w:r>
        <w:rPr>
          <w:rFonts w:cstheme="minorHAnsi"/>
        </w:rPr>
        <w:tab/>
      </w:r>
      <w:r>
        <w:rPr>
          <w:rFonts w:cstheme="minorHAnsi"/>
        </w:rPr>
        <w:tab/>
      </w:r>
      <w:r>
        <w:rPr>
          <w:rFonts w:cstheme="minorHAnsi"/>
          <w:i/>
        </w:rPr>
        <w:t>(pasívne)</w:t>
      </w:r>
    </w:p>
    <w:p w:rsidR="00C45D47" w:rsidRDefault="00C45D47" w:rsidP="00C45D47">
      <w:pPr>
        <w:tabs>
          <w:tab w:val="left" w:pos="4536"/>
        </w:tabs>
        <w:ind w:left="4678" w:hanging="4678"/>
        <w:rPr>
          <w:rFonts w:cstheme="minorHAnsi"/>
        </w:rPr>
      </w:pPr>
      <w:r>
        <w:rPr>
          <w:rFonts w:cstheme="minorHAnsi"/>
        </w:rPr>
        <w:t>- I want a/some...</w:t>
      </w:r>
      <w:r>
        <w:rPr>
          <w:rFonts w:cstheme="minorHAnsi"/>
          <w:i/>
        </w:rPr>
        <w:t>(pasívne)</w:t>
      </w:r>
      <w:r>
        <w:rPr>
          <w:rFonts w:cstheme="minorHAnsi"/>
          <w:i/>
        </w:rPr>
        <w:tab/>
      </w:r>
      <w:r>
        <w:rPr>
          <w:rFonts w:cstheme="minorHAnsi"/>
        </w:rPr>
        <w:t>- Help yourself.</w:t>
      </w:r>
    </w:p>
    <w:p w:rsidR="00C45D47" w:rsidRDefault="00C45D47" w:rsidP="00C45D47">
      <w:pPr>
        <w:tabs>
          <w:tab w:val="left" w:pos="4536"/>
        </w:tabs>
        <w:ind w:left="4678" w:hanging="4678"/>
        <w:rPr>
          <w:rFonts w:cstheme="minorHAnsi"/>
        </w:rPr>
      </w:pPr>
      <w:r>
        <w:rPr>
          <w:rFonts w:cstheme="minorHAnsi"/>
        </w:rPr>
        <w:t>- Here you are. Thank you.</w:t>
      </w:r>
      <w:r>
        <w:rPr>
          <w:rFonts w:cstheme="minorHAnsi"/>
        </w:rPr>
        <w:tab/>
        <w:t>- I like it. (It´s delicious.) (It´s horrible.)</w:t>
      </w:r>
    </w:p>
    <w:p w:rsidR="00C45D47" w:rsidRDefault="00C45D47" w:rsidP="00C45D47">
      <w:pPr>
        <w:tabs>
          <w:tab w:val="left" w:pos="4536"/>
        </w:tabs>
        <w:ind w:left="4678" w:hanging="4678"/>
        <w:rPr>
          <w:rFonts w:cstheme="minorHAnsi"/>
        </w:rPr>
      </w:pPr>
      <w:r>
        <w:rPr>
          <w:rFonts w:cstheme="minorHAnsi"/>
        </w:rPr>
        <w:t xml:space="preserve">- Would you like some/a...? </w:t>
      </w:r>
      <w:r>
        <w:rPr>
          <w:rFonts w:cstheme="minorHAnsi"/>
          <w:i/>
        </w:rPr>
        <w:t>(pasívne)</w:t>
      </w:r>
      <w:r>
        <w:rPr>
          <w:rFonts w:cstheme="minorHAnsi"/>
          <w:i/>
        </w:rPr>
        <w:tab/>
      </w:r>
      <w:r>
        <w:rPr>
          <w:rFonts w:cstheme="minorHAnsi"/>
        </w:rPr>
        <w:t>- It is (good, bad).</w:t>
      </w:r>
    </w:p>
    <w:p w:rsidR="00B67E19" w:rsidRDefault="00B67E19" w:rsidP="00B67E19">
      <w:pPr>
        <w:tabs>
          <w:tab w:val="left" w:pos="4536"/>
        </w:tabs>
        <w:spacing w:after="0"/>
        <w:ind w:left="4195" w:hanging="4195"/>
        <w:rPr>
          <w:rFonts w:cstheme="minorHAnsi"/>
          <w:i/>
        </w:rPr>
      </w:pPr>
    </w:p>
    <w:p w:rsidR="00C45D47" w:rsidRDefault="00C45D47" w:rsidP="00B67E19">
      <w:pPr>
        <w:tabs>
          <w:tab w:val="left" w:pos="4536"/>
        </w:tabs>
        <w:spacing w:after="0"/>
        <w:ind w:left="4195" w:hanging="4195"/>
        <w:rPr>
          <w:rFonts w:cstheme="minorHAnsi"/>
          <w:i/>
        </w:rPr>
      </w:pPr>
      <w:r>
        <w:rPr>
          <w:rFonts w:cstheme="minorHAnsi"/>
          <w:i/>
        </w:rPr>
        <w:t>7. téma: Animals</w:t>
      </w:r>
    </w:p>
    <w:p w:rsidR="00C45D47" w:rsidRDefault="00C45D47" w:rsidP="00B67E19">
      <w:pPr>
        <w:tabs>
          <w:tab w:val="left" w:pos="4536"/>
        </w:tabs>
        <w:spacing w:after="0"/>
        <w:ind w:left="4195" w:hanging="4195"/>
        <w:rPr>
          <w:rFonts w:cstheme="minorHAnsi"/>
        </w:rPr>
      </w:pPr>
    </w:p>
    <w:p w:rsidR="00C45D47" w:rsidRDefault="00C45D47" w:rsidP="00C45D47">
      <w:pPr>
        <w:tabs>
          <w:tab w:val="left" w:pos="4536"/>
        </w:tabs>
        <w:ind w:left="4678" w:hanging="4678"/>
        <w:rPr>
          <w:rFonts w:cstheme="minorHAnsi"/>
        </w:rPr>
      </w:pPr>
      <w:r>
        <w:rPr>
          <w:rFonts w:cstheme="minorHAnsi"/>
        </w:rPr>
        <w:t>- zvieratá</w:t>
      </w:r>
      <w:r>
        <w:rPr>
          <w:rFonts w:cstheme="minorHAnsi"/>
        </w:rPr>
        <w:tab/>
        <w:t>- Have you got a...? Yes, I have./No,</w:t>
      </w:r>
    </w:p>
    <w:p w:rsidR="00C45D47" w:rsidRDefault="00C45D47" w:rsidP="00C45D47">
      <w:pPr>
        <w:tabs>
          <w:tab w:val="left" w:pos="4536"/>
        </w:tabs>
        <w:ind w:left="4678" w:hanging="4678"/>
        <w:rPr>
          <w:rFonts w:cstheme="minorHAnsi"/>
        </w:rPr>
      </w:pPr>
      <w:r>
        <w:rPr>
          <w:rFonts w:cstheme="minorHAnsi"/>
        </w:rPr>
        <w:t>- I live in Slovakia, the lion lives in Africa.</w:t>
      </w:r>
      <w:r>
        <w:rPr>
          <w:rFonts w:cstheme="minorHAnsi"/>
        </w:rPr>
        <w:tab/>
      </w:r>
      <w:r>
        <w:rPr>
          <w:rFonts w:cstheme="minorHAnsi"/>
        </w:rPr>
        <w:tab/>
        <w:t>I haven´t.</w:t>
      </w:r>
    </w:p>
    <w:p w:rsidR="00C45D47" w:rsidRDefault="00C45D47" w:rsidP="00C45D47">
      <w:pPr>
        <w:tabs>
          <w:tab w:val="left" w:pos="4536"/>
        </w:tabs>
        <w:rPr>
          <w:rFonts w:cstheme="minorHAnsi"/>
        </w:rPr>
      </w:pPr>
      <w:r>
        <w:rPr>
          <w:rFonts w:cstheme="minorHAnsi"/>
        </w:rPr>
        <w:lastRenderedPageBreak/>
        <w:t>- There is a/an...</w:t>
      </w:r>
      <w:r>
        <w:rPr>
          <w:rFonts w:cstheme="minorHAnsi"/>
        </w:rPr>
        <w:tab/>
        <w:t>- S/he´s got a... (otázka, zápor)</w:t>
      </w:r>
    </w:p>
    <w:p w:rsidR="00C45D47" w:rsidRDefault="00C45D47" w:rsidP="00C45D47">
      <w:pPr>
        <w:tabs>
          <w:tab w:val="left" w:pos="4536"/>
        </w:tabs>
        <w:rPr>
          <w:rFonts w:cstheme="minorHAnsi"/>
        </w:rPr>
      </w:pPr>
      <w:r>
        <w:rPr>
          <w:rFonts w:cstheme="minorHAnsi"/>
        </w:rPr>
        <w:t>- There are...</w:t>
      </w:r>
      <w:r>
        <w:rPr>
          <w:rFonts w:cstheme="minorHAnsi"/>
        </w:rPr>
        <w:tab/>
        <w:t>- číslovky 1 - 100</w:t>
      </w:r>
    </w:p>
    <w:p w:rsidR="00C45D47" w:rsidRDefault="00C45D47" w:rsidP="00C45D47">
      <w:pPr>
        <w:tabs>
          <w:tab w:val="left" w:pos="4536"/>
        </w:tabs>
        <w:rPr>
          <w:rFonts w:cstheme="minorHAnsi"/>
        </w:rPr>
      </w:pPr>
      <w:r>
        <w:rPr>
          <w:rFonts w:cstheme="minorHAnsi"/>
        </w:rPr>
        <w:t>- Is there/are there...?</w:t>
      </w:r>
      <w:r>
        <w:rPr>
          <w:rFonts w:cstheme="minorHAnsi"/>
        </w:rPr>
        <w:tab/>
        <w:t>- How many... have you got?</w:t>
      </w:r>
    </w:p>
    <w:p w:rsidR="00C45D47" w:rsidRDefault="00C45D47" w:rsidP="00C45D47">
      <w:pPr>
        <w:tabs>
          <w:tab w:val="left" w:pos="4536"/>
        </w:tabs>
        <w:rPr>
          <w:rFonts w:cstheme="minorHAnsi"/>
        </w:rPr>
      </w:pPr>
      <w:r>
        <w:rPr>
          <w:rFonts w:cstheme="minorHAnsi"/>
        </w:rPr>
        <w:t>- Yes, there is/are. No,...</w:t>
      </w:r>
      <w:r>
        <w:rPr>
          <w:rFonts w:cstheme="minorHAnsi"/>
        </w:rPr>
        <w:tab/>
        <w:t>- What´s 19 + 27?</w:t>
      </w:r>
    </w:p>
    <w:p w:rsidR="00C45D47" w:rsidRDefault="00C45D47" w:rsidP="00C45D47">
      <w:pPr>
        <w:tabs>
          <w:tab w:val="left" w:pos="4536"/>
        </w:tabs>
        <w:rPr>
          <w:rFonts w:cstheme="minorHAnsi"/>
        </w:rPr>
      </w:pPr>
      <w:r>
        <w:rPr>
          <w:rFonts w:cstheme="minorHAnsi"/>
        </w:rPr>
        <w:t>- predložky in, on, under, behind,</w:t>
      </w:r>
      <w:r>
        <w:rPr>
          <w:rFonts w:cstheme="minorHAnsi"/>
        </w:rPr>
        <w:tab/>
        <w:t>- What´s time? It´s 2 o´clock.</w:t>
      </w:r>
    </w:p>
    <w:p w:rsidR="00C45D47" w:rsidRDefault="00C45D47" w:rsidP="00C45D47">
      <w:pPr>
        <w:tabs>
          <w:tab w:val="left" w:pos="4536"/>
        </w:tabs>
        <w:ind w:firstLine="142"/>
        <w:rPr>
          <w:rFonts w:cstheme="minorHAnsi"/>
        </w:rPr>
      </w:pPr>
      <w:r>
        <w:rPr>
          <w:rFonts w:cstheme="minorHAnsi"/>
        </w:rPr>
        <w:t xml:space="preserve">between </w:t>
      </w:r>
      <w:r>
        <w:rPr>
          <w:rFonts w:cstheme="minorHAnsi"/>
          <w:i/>
        </w:rPr>
        <w:t>(upevňovanie)</w:t>
      </w:r>
      <w:r>
        <w:rPr>
          <w:rFonts w:cstheme="minorHAnsi"/>
        </w:rPr>
        <w:tab/>
        <w:t>- farby zvierat (I can see a big yellow</w:t>
      </w:r>
    </w:p>
    <w:p w:rsidR="00C45D47" w:rsidRDefault="00C45D47" w:rsidP="00C45D47">
      <w:pPr>
        <w:tabs>
          <w:tab w:val="left" w:pos="4536"/>
        </w:tabs>
        <w:ind w:left="4678" w:hanging="4678"/>
        <w:rPr>
          <w:rFonts w:cstheme="minorHAnsi"/>
        </w:rPr>
      </w:pPr>
      <w:r>
        <w:rPr>
          <w:rFonts w:cstheme="minorHAnsi"/>
        </w:rPr>
        <w:t>- I like bears and I don´t like spiders.</w:t>
      </w:r>
      <w:r>
        <w:rPr>
          <w:rFonts w:cstheme="minorHAnsi"/>
        </w:rPr>
        <w:tab/>
      </w:r>
      <w:r>
        <w:rPr>
          <w:rFonts w:cstheme="minorHAnsi"/>
        </w:rPr>
        <w:tab/>
        <w:t>lion.)</w:t>
      </w:r>
    </w:p>
    <w:p w:rsidR="00C45D47" w:rsidRDefault="00C45D47" w:rsidP="00C45D47">
      <w:pPr>
        <w:tabs>
          <w:tab w:val="left" w:pos="4536"/>
        </w:tabs>
        <w:ind w:left="4678" w:hanging="4678"/>
        <w:rPr>
          <w:rFonts w:cstheme="minorHAnsi"/>
        </w:rPr>
      </w:pPr>
      <w:r>
        <w:rPr>
          <w:rFonts w:cstheme="minorHAnsi"/>
        </w:rPr>
        <w:t>- Do you like...? Yes, I do./No, I don´t.</w:t>
      </w:r>
      <w:r>
        <w:rPr>
          <w:rFonts w:cstheme="minorHAnsi"/>
        </w:rPr>
        <w:tab/>
        <w:t>- Whose bear is it? It´s Peter´s bear.</w:t>
      </w:r>
    </w:p>
    <w:p w:rsidR="00C45D47" w:rsidRDefault="00C45D47" w:rsidP="00C45D47">
      <w:pPr>
        <w:tabs>
          <w:tab w:val="left" w:pos="4536"/>
        </w:tabs>
        <w:ind w:left="4678" w:hanging="4678"/>
        <w:rPr>
          <w:rFonts w:cstheme="minorHAnsi"/>
        </w:rPr>
      </w:pPr>
      <w:r>
        <w:rPr>
          <w:rFonts w:cstheme="minorHAnsi"/>
        </w:rPr>
        <w:t>- I´ve got a tortoise and haven´t got</w:t>
      </w:r>
      <w:r>
        <w:rPr>
          <w:rFonts w:cstheme="minorHAnsi"/>
        </w:rPr>
        <w:tab/>
        <w:t>- (privlastňovací pád)</w:t>
      </w:r>
    </w:p>
    <w:p w:rsidR="00C45D47" w:rsidRDefault="00C45D47" w:rsidP="00C45D47">
      <w:pPr>
        <w:tabs>
          <w:tab w:val="left" w:pos="4536"/>
        </w:tabs>
        <w:ind w:left="4678" w:hanging="4536"/>
        <w:rPr>
          <w:rFonts w:cstheme="minorHAnsi"/>
        </w:rPr>
      </w:pPr>
      <w:r>
        <w:rPr>
          <w:rFonts w:cstheme="minorHAnsi"/>
        </w:rPr>
        <w:t>a giraffe.</w:t>
      </w:r>
    </w:p>
    <w:p w:rsidR="00C45D47" w:rsidRDefault="00C45D47" w:rsidP="00B67E19">
      <w:pPr>
        <w:tabs>
          <w:tab w:val="left" w:pos="4536"/>
        </w:tabs>
        <w:spacing w:after="0"/>
        <w:rPr>
          <w:rFonts w:cstheme="minorHAnsi"/>
        </w:rPr>
      </w:pPr>
    </w:p>
    <w:p w:rsidR="00C45D47" w:rsidRDefault="00C45D47" w:rsidP="00B67E19">
      <w:pPr>
        <w:tabs>
          <w:tab w:val="left" w:pos="4536"/>
        </w:tabs>
        <w:spacing w:after="0"/>
        <w:rPr>
          <w:rFonts w:cstheme="minorHAnsi"/>
          <w:i/>
        </w:rPr>
      </w:pPr>
      <w:r>
        <w:rPr>
          <w:rFonts w:cstheme="minorHAnsi"/>
          <w:i/>
        </w:rPr>
        <w:t>8. téma: Birthday, Holidays, Easter, Christmas, Halloween</w:t>
      </w:r>
    </w:p>
    <w:p w:rsidR="00C45D47" w:rsidRDefault="00C45D47" w:rsidP="00B67E19">
      <w:pPr>
        <w:tabs>
          <w:tab w:val="left" w:pos="4536"/>
        </w:tabs>
        <w:spacing w:after="0"/>
        <w:rPr>
          <w:rFonts w:cstheme="minorHAnsi"/>
        </w:rPr>
      </w:pPr>
    </w:p>
    <w:p w:rsidR="00C45D47" w:rsidRDefault="00C45D47" w:rsidP="00C45D47">
      <w:pPr>
        <w:tabs>
          <w:tab w:val="left" w:pos="4536"/>
        </w:tabs>
        <w:rPr>
          <w:rFonts w:cstheme="minorHAnsi"/>
        </w:rPr>
      </w:pPr>
      <w:r>
        <w:rPr>
          <w:rFonts w:cstheme="minorHAnsi"/>
        </w:rPr>
        <w:t xml:space="preserve">- narodeniny, sviatky, prázdniny, Veľká </w:t>
      </w:r>
      <w:r>
        <w:rPr>
          <w:rFonts w:cstheme="minorHAnsi"/>
        </w:rPr>
        <w:tab/>
        <w:t>- How old are we?</w:t>
      </w:r>
    </w:p>
    <w:p w:rsidR="00C45D47" w:rsidRDefault="00C45D47" w:rsidP="00C45D47">
      <w:pPr>
        <w:tabs>
          <w:tab w:val="left" w:pos="4536"/>
        </w:tabs>
        <w:ind w:firstLine="142"/>
        <w:rPr>
          <w:rFonts w:cstheme="minorHAnsi"/>
          <w:i/>
        </w:rPr>
      </w:pPr>
      <w:r>
        <w:rPr>
          <w:rFonts w:cstheme="minorHAnsi"/>
        </w:rPr>
        <w:t>noc, Vianoce (rozšírenie), Halloween</w:t>
      </w:r>
      <w:r>
        <w:rPr>
          <w:rFonts w:cstheme="minorHAnsi"/>
        </w:rPr>
        <w:tab/>
        <w:t xml:space="preserve">- How old are they? </w:t>
      </w:r>
      <w:r>
        <w:rPr>
          <w:rFonts w:cstheme="minorHAnsi"/>
          <w:i/>
        </w:rPr>
        <w:t>(upevňovanie)</w:t>
      </w:r>
    </w:p>
    <w:p w:rsidR="00C45D47" w:rsidRDefault="00C45D47" w:rsidP="00C45D47">
      <w:pPr>
        <w:tabs>
          <w:tab w:val="left" w:pos="4536"/>
        </w:tabs>
        <w:rPr>
          <w:rFonts w:cstheme="minorHAnsi"/>
        </w:rPr>
      </w:pPr>
      <w:r>
        <w:rPr>
          <w:rFonts w:cstheme="minorHAnsi"/>
        </w:rPr>
        <w:t>- želania - Merry Christmas and a Happy</w:t>
      </w:r>
      <w:r>
        <w:rPr>
          <w:rFonts w:cstheme="minorHAnsi"/>
        </w:rPr>
        <w:tab/>
        <w:t>- farby: What colour is the cake (tree)?</w:t>
      </w:r>
    </w:p>
    <w:p w:rsidR="00C45D47" w:rsidRDefault="00C45D47" w:rsidP="00C45D47">
      <w:pPr>
        <w:tabs>
          <w:tab w:val="left" w:pos="4536"/>
        </w:tabs>
        <w:ind w:firstLine="142"/>
        <w:rPr>
          <w:rFonts w:cstheme="minorHAnsi"/>
        </w:rPr>
      </w:pPr>
      <w:r>
        <w:rPr>
          <w:rFonts w:cstheme="minorHAnsi"/>
        </w:rPr>
        <w:t>New Year; Happy birthday, Have a nice</w:t>
      </w:r>
      <w:r>
        <w:rPr>
          <w:rFonts w:cstheme="minorHAnsi"/>
        </w:rPr>
        <w:tab/>
        <w:t>- dance and sing, hop, jump, say, wish,...</w:t>
      </w:r>
    </w:p>
    <w:p w:rsidR="00C45D47" w:rsidRDefault="00C45D47" w:rsidP="00C45D47">
      <w:pPr>
        <w:tabs>
          <w:tab w:val="left" w:pos="4536"/>
        </w:tabs>
        <w:ind w:firstLine="142"/>
        <w:rPr>
          <w:rFonts w:cstheme="minorHAnsi"/>
        </w:rPr>
      </w:pPr>
      <w:r>
        <w:rPr>
          <w:rFonts w:cstheme="minorHAnsi"/>
        </w:rPr>
        <w:t>time,...</w:t>
      </w:r>
      <w:r>
        <w:rPr>
          <w:rFonts w:cstheme="minorHAnsi"/>
        </w:rPr>
        <w:tab/>
        <w:t>- Are you eight (seven)?</w:t>
      </w:r>
    </w:p>
    <w:p w:rsidR="00C45D47" w:rsidRDefault="00C45D47" w:rsidP="00C45D47">
      <w:pPr>
        <w:tabs>
          <w:tab w:val="left" w:pos="4536"/>
        </w:tabs>
        <w:rPr>
          <w:rFonts w:cstheme="minorHAnsi"/>
        </w:rPr>
      </w:pPr>
      <w:r>
        <w:rPr>
          <w:rFonts w:cstheme="minorHAnsi"/>
        </w:rPr>
        <w:t>- How many (candles)?</w:t>
      </w:r>
      <w:r>
        <w:rPr>
          <w:rFonts w:cstheme="minorHAnsi"/>
        </w:rPr>
        <w:tab/>
        <w:t>- Yes, I am./No, I´m not.</w:t>
      </w:r>
    </w:p>
    <w:p w:rsidR="00C45D47" w:rsidRDefault="00C45D47" w:rsidP="00C45D47">
      <w:pPr>
        <w:tabs>
          <w:tab w:val="left" w:pos="4536"/>
        </w:tabs>
        <w:rPr>
          <w:rFonts w:cstheme="minorHAnsi"/>
        </w:rPr>
      </w:pPr>
      <w:r>
        <w:rPr>
          <w:rFonts w:cstheme="minorHAnsi"/>
        </w:rPr>
        <w:t>- How old are you?</w:t>
      </w:r>
      <w:r>
        <w:rPr>
          <w:rFonts w:cstheme="minorHAnsi"/>
        </w:rPr>
        <w:tab/>
        <w:t>- I am...</w:t>
      </w:r>
    </w:p>
    <w:p w:rsidR="00C45D47" w:rsidRDefault="00C45D47" w:rsidP="00C45D47">
      <w:pPr>
        <w:tabs>
          <w:tab w:val="left" w:pos="4536"/>
        </w:tabs>
        <w:rPr>
          <w:rFonts w:cstheme="minorHAnsi"/>
        </w:rPr>
      </w:pPr>
      <w:r>
        <w:rPr>
          <w:rFonts w:cstheme="minorHAnsi"/>
        </w:rPr>
        <w:t>- How old is she/he</w:t>
      </w:r>
    </w:p>
    <w:p w:rsidR="00C45D47" w:rsidRDefault="00C45D47" w:rsidP="00B67E19">
      <w:pPr>
        <w:spacing w:after="0"/>
        <w:rPr>
          <w:rFonts w:cstheme="minorHAnsi"/>
        </w:rPr>
      </w:pPr>
    </w:p>
    <w:p w:rsidR="00C45D47" w:rsidRDefault="00C45D47" w:rsidP="00B67E19">
      <w:pPr>
        <w:suppressAutoHyphens/>
        <w:spacing w:after="0" w:line="240" w:lineRule="auto"/>
        <w:rPr>
          <w:rFonts w:cstheme="minorHAnsi"/>
        </w:rPr>
      </w:pPr>
      <w:r>
        <w:rPr>
          <w:rFonts w:cstheme="minorHAnsi"/>
        </w:rPr>
        <w:t>II.VÝSLOVNOSŤ</w:t>
      </w:r>
    </w:p>
    <w:p w:rsidR="00C45D47" w:rsidRDefault="00C45D47" w:rsidP="00B67E19">
      <w:pPr>
        <w:spacing w:after="0"/>
        <w:rPr>
          <w:rFonts w:cstheme="minorHAnsi"/>
        </w:rPr>
      </w:pPr>
    </w:p>
    <w:p w:rsidR="00C45D47" w:rsidRDefault="00C45D47" w:rsidP="00C45D47">
      <w:pPr>
        <w:rPr>
          <w:rFonts w:cstheme="minorHAnsi"/>
        </w:rPr>
      </w:pPr>
      <w:r>
        <w:rPr>
          <w:rFonts w:cstheme="minorHAnsi"/>
        </w:rPr>
        <w:t xml:space="preserve">Aj v druhom ročníku sa pokračuje s dôsledným nácvikom správnej výslovnosti. Jednotlivé hlásky sa nacvičujú v kontexte, napr. th [đ] - [θ] - </w:t>
      </w:r>
      <w:r>
        <w:rPr>
          <w:rFonts w:cstheme="minorHAnsi"/>
          <w:i/>
        </w:rPr>
        <w:t>this - thin</w:t>
      </w:r>
      <w:r>
        <w:rPr>
          <w:rFonts w:cstheme="minorHAnsi"/>
        </w:rPr>
        <w:t xml:space="preserve">; [I] sit - [i:] seat; [∂υ] - </w:t>
      </w:r>
      <w:r>
        <w:rPr>
          <w:rFonts w:cstheme="minorHAnsi"/>
          <w:i/>
        </w:rPr>
        <w:t>go, don´t</w:t>
      </w:r>
      <w:r>
        <w:rPr>
          <w:rFonts w:cstheme="minorHAnsi"/>
        </w:rPr>
        <w:t xml:space="preserve">; [ju:] - new; [∂:] </w:t>
      </w:r>
      <w:r>
        <w:rPr>
          <w:rFonts w:cstheme="minorHAnsi"/>
          <w:i/>
        </w:rPr>
        <w:t>dirty</w:t>
      </w:r>
      <w:r>
        <w:rPr>
          <w:rFonts w:cstheme="minorHAnsi"/>
        </w:rPr>
        <w:t>; a pod.</w:t>
      </w:r>
    </w:p>
    <w:p w:rsidR="00C45D47" w:rsidRDefault="00C45D47" w:rsidP="00B67E19">
      <w:pPr>
        <w:spacing w:after="0"/>
        <w:rPr>
          <w:rFonts w:cstheme="minorHAnsi"/>
        </w:rPr>
      </w:pPr>
    </w:p>
    <w:p w:rsidR="00C45D47" w:rsidRDefault="00C45D47" w:rsidP="00B67E19">
      <w:pPr>
        <w:suppressAutoHyphens/>
        <w:spacing w:after="0" w:line="240" w:lineRule="auto"/>
        <w:rPr>
          <w:rFonts w:cstheme="minorHAnsi"/>
        </w:rPr>
      </w:pPr>
      <w:r>
        <w:rPr>
          <w:rFonts w:cstheme="minorHAnsi"/>
        </w:rPr>
        <w:t>III.INTERKULTÚRNE UČENIE SA</w:t>
      </w:r>
    </w:p>
    <w:p w:rsidR="00C45D47" w:rsidRDefault="00C45D47" w:rsidP="00B67E19">
      <w:pPr>
        <w:spacing w:after="0"/>
        <w:rPr>
          <w:rFonts w:cstheme="minorHAnsi"/>
        </w:rPr>
      </w:pPr>
    </w:p>
    <w:p w:rsidR="00C45D47" w:rsidRDefault="00C45D47" w:rsidP="00B67E19">
      <w:pPr>
        <w:numPr>
          <w:ilvl w:val="0"/>
          <w:numId w:val="29"/>
        </w:numPr>
        <w:suppressAutoHyphens/>
        <w:spacing w:after="0" w:line="240" w:lineRule="auto"/>
        <w:rPr>
          <w:rFonts w:cstheme="minorHAnsi"/>
        </w:rPr>
      </w:pPr>
      <w:r>
        <w:rPr>
          <w:rFonts w:cstheme="minorHAnsi"/>
        </w:rPr>
        <w:t xml:space="preserve">mená (typické anglické mená, anglické ekvivalenty niektorých slovenských mien, koncovky ženských priezvísk  </w:t>
      </w:r>
      <w:r>
        <w:rPr>
          <w:rFonts w:cstheme="minorHAnsi"/>
          <w:i/>
        </w:rPr>
        <w:t>Ms Miller - pani Millerová</w:t>
      </w:r>
      <w:r>
        <w:rPr>
          <w:rFonts w:cstheme="minorHAnsi"/>
        </w:rPr>
        <w:t>)</w:t>
      </w:r>
    </w:p>
    <w:p w:rsidR="00C45D47" w:rsidRDefault="00C45D47" w:rsidP="00B67E19">
      <w:pPr>
        <w:numPr>
          <w:ilvl w:val="0"/>
          <w:numId w:val="29"/>
        </w:numPr>
        <w:suppressAutoHyphens/>
        <w:spacing w:after="0" w:line="240" w:lineRule="auto"/>
        <w:rPr>
          <w:rFonts w:cstheme="minorHAnsi"/>
        </w:rPr>
      </w:pPr>
      <w:r>
        <w:rPr>
          <w:rFonts w:cstheme="minorHAnsi"/>
        </w:rPr>
        <w:lastRenderedPageBreak/>
        <w:t>určenie miesta (na strome - o</w:t>
      </w:r>
      <w:r>
        <w:rPr>
          <w:rFonts w:cstheme="minorHAnsi"/>
          <w:i/>
        </w:rPr>
        <w:t>n the tree,</w:t>
      </w:r>
      <w:r>
        <w:rPr>
          <w:rFonts w:cstheme="minorHAnsi"/>
        </w:rPr>
        <w:t xml:space="preserve"> na ihrisku - </w:t>
      </w:r>
      <w:r>
        <w:rPr>
          <w:rFonts w:cstheme="minorHAnsi"/>
          <w:i/>
        </w:rPr>
        <w:t>in the playground</w:t>
      </w:r>
      <w:r>
        <w:rPr>
          <w:rFonts w:cstheme="minorHAnsi"/>
        </w:rPr>
        <w:t>)</w:t>
      </w:r>
    </w:p>
    <w:p w:rsidR="00C45D47" w:rsidRDefault="00C45D47" w:rsidP="00B67E19">
      <w:pPr>
        <w:numPr>
          <w:ilvl w:val="0"/>
          <w:numId w:val="29"/>
        </w:numPr>
        <w:suppressAutoHyphens/>
        <w:spacing w:after="0" w:line="240" w:lineRule="auto"/>
        <w:rPr>
          <w:rFonts w:cstheme="minorHAnsi"/>
        </w:rPr>
      </w:pPr>
      <w:r>
        <w:rPr>
          <w:rFonts w:cstheme="minorHAnsi"/>
        </w:rPr>
        <w:t>škola (informatívne - zvláštnosti anglických škôl, napr. školská uniforma a pod.)</w:t>
      </w:r>
    </w:p>
    <w:p w:rsidR="00C45D47" w:rsidRDefault="00C45D47" w:rsidP="00B67E19">
      <w:pPr>
        <w:numPr>
          <w:ilvl w:val="0"/>
          <w:numId w:val="29"/>
        </w:numPr>
        <w:suppressAutoHyphens/>
        <w:spacing w:after="0" w:line="240" w:lineRule="auto"/>
        <w:ind w:left="357" w:hanging="357"/>
        <w:rPr>
          <w:rFonts w:cstheme="minorHAnsi"/>
        </w:rPr>
      </w:pPr>
      <w:r>
        <w:rPr>
          <w:rFonts w:cstheme="minorHAnsi"/>
        </w:rPr>
        <w:t>dopravné prostriedky (</w:t>
      </w:r>
      <w:r>
        <w:rPr>
          <w:rFonts w:cstheme="minorHAnsi"/>
          <w:i/>
        </w:rPr>
        <w:t>boat, underground, double-decker</w:t>
      </w:r>
      <w:r>
        <w:rPr>
          <w:rFonts w:cstheme="minorHAnsi"/>
        </w:rPr>
        <w:t>)</w:t>
      </w:r>
    </w:p>
    <w:p w:rsidR="00C45D47" w:rsidRDefault="00C45D47" w:rsidP="00B67E19">
      <w:pPr>
        <w:spacing w:after="0"/>
        <w:rPr>
          <w:rFonts w:cstheme="minorHAnsi"/>
        </w:rPr>
      </w:pPr>
    </w:p>
    <w:p w:rsidR="00C45D47" w:rsidRDefault="00C45D47" w:rsidP="00B67E19">
      <w:pPr>
        <w:suppressAutoHyphens/>
        <w:spacing w:after="0" w:line="240" w:lineRule="auto"/>
        <w:rPr>
          <w:rFonts w:cstheme="minorHAnsi"/>
        </w:rPr>
      </w:pPr>
      <w:r>
        <w:rPr>
          <w:rFonts w:cstheme="minorHAnsi"/>
        </w:rPr>
        <w:t>IV.ČÍTANIE</w:t>
      </w:r>
    </w:p>
    <w:p w:rsidR="00C45D47" w:rsidRDefault="00C45D47" w:rsidP="00B67E19">
      <w:pPr>
        <w:spacing w:after="0"/>
        <w:rPr>
          <w:rFonts w:cstheme="minorHAnsi"/>
        </w:rPr>
      </w:pPr>
    </w:p>
    <w:p w:rsidR="00C45D47" w:rsidRDefault="00C45D47" w:rsidP="00C45D47">
      <w:pPr>
        <w:rPr>
          <w:rFonts w:cstheme="minorHAnsi"/>
        </w:rPr>
      </w:pPr>
      <w:r>
        <w:rPr>
          <w:rFonts w:cstheme="minorHAnsi"/>
        </w:rPr>
        <w:t>V tomto ročníku je dôraz na správnu výslovnosť pri čítaní, t. j. na spojenie zvukovej a grafickej podoby jazyka. Žiaci sa naučia čítať jednoduché výrazy a vety najmä s podporou obrázkov a zvukového záznamu. Podľa možnosti treba používať autentické nahrávky.</w:t>
      </w:r>
    </w:p>
    <w:p w:rsidR="00B67E19" w:rsidRDefault="00B67E19" w:rsidP="00B67E19">
      <w:pPr>
        <w:spacing w:after="0"/>
        <w:rPr>
          <w:rFonts w:cstheme="minorHAnsi"/>
        </w:rPr>
      </w:pPr>
    </w:p>
    <w:p w:rsidR="00C45D47" w:rsidRDefault="00C45D47" w:rsidP="00B67E19">
      <w:pPr>
        <w:suppressAutoHyphens/>
        <w:spacing w:after="0" w:line="240" w:lineRule="auto"/>
        <w:rPr>
          <w:rFonts w:cstheme="minorHAnsi"/>
        </w:rPr>
      </w:pPr>
      <w:r>
        <w:rPr>
          <w:rFonts w:cstheme="minorHAnsi"/>
        </w:rPr>
        <w:t>V.PÍSANIE</w:t>
      </w:r>
    </w:p>
    <w:p w:rsidR="00C45D47" w:rsidRDefault="00C45D47" w:rsidP="00B67E19">
      <w:pPr>
        <w:spacing w:after="0"/>
        <w:rPr>
          <w:rFonts w:cstheme="minorHAnsi"/>
        </w:rPr>
      </w:pPr>
    </w:p>
    <w:p w:rsidR="00C45D47" w:rsidRDefault="00C45D47" w:rsidP="00B67E19">
      <w:pPr>
        <w:spacing w:after="120"/>
        <w:rPr>
          <w:rFonts w:cstheme="minorHAnsi"/>
        </w:rPr>
      </w:pPr>
      <w:r>
        <w:rPr>
          <w:rFonts w:cstheme="minorHAnsi"/>
        </w:rPr>
        <w:t>Koncom 2. ročníka učiteľ zaraďuje písanie veľmi jednoduchých modelových viet.</w:t>
      </w:r>
    </w:p>
    <w:p w:rsidR="00C45D47" w:rsidRDefault="00C45D47" w:rsidP="00B67E19">
      <w:pPr>
        <w:spacing w:after="120"/>
        <w:rPr>
          <w:rFonts w:cstheme="minorHAnsi"/>
        </w:rPr>
      </w:pPr>
    </w:p>
    <w:p w:rsidR="00C45D47" w:rsidRDefault="00C45D47" w:rsidP="00B67E19">
      <w:pPr>
        <w:spacing w:after="120"/>
        <w:rPr>
          <w:rFonts w:cstheme="minorHAnsi"/>
        </w:rPr>
      </w:pPr>
      <w:r>
        <w:rPr>
          <w:rFonts w:cstheme="minorHAnsi"/>
        </w:rPr>
        <w:t>3.ROČNÍK</w:t>
      </w:r>
    </w:p>
    <w:p w:rsidR="00C45D47" w:rsidRDefault="00C45D47" w:rsidP="00B67E19">
      <w:pPr>
        <w:autoSpaceDE w:val="0"/>
        <w:autoSpaceDN w:val="0"/>
        <w:adjustRightInd w:val="0"/>
        <w:spacing w:after="0" w:line="240" w:lineRule="auto"/>
        <w:jc w:val="left"/>
        <w:rPr>
          <w:rFonts w:cstheme="minorHAnsi"/>
          <w:bCs/>
          <w:color w:val="404040" w:themeColor="text1" w:themeTint="BF"/>
        </w:rPr>
      </w:pPr>
      <w:r>
        <w:rPr>
          <w:rFonts w:cstheme="minorHAnsi"/>
          <w:bCs/>
          <w:color w:val="404040" w:themeColor="text1" w:themeTint="BF"/>
        </w:rPr>
        <w:t xml:space="preserve">Rozsah vyučovania predmetu :                                                                                                               3 vyučovacie hodiny týždenne ŠVP                                                                                                                                                         3 vyučovacie hodiny týždenne ŠkVP                                                                                                                            </w:t>
      </w:r>
    </w:p>
    <w:p w:rsidR="00C45D47" w:rsidRDefault="00C45D47" w:rsidP="00B67E19">
      <w:pPr>
        <w:spacing w:after="0"/>
        <w:rPr>
          <w:rFonts w:cstheme="minorHAnsi"/>
        </w:rPr>
      </w:pPr>
    </w:p>
    <w:p w:rsidR="00C45D47" w:rsidRDefault="00C45D47" w:rsidP="00B67E19">
      <w:pPr>
        <w:numPr>
          <w:ilvl w:val="0"/>
          <w:numId w:val="30"/>
        </w:numPr>
        <w:suppressAutoHyphens/>
        <w:spacing w:after="0" w:line="240" w:lineRule="auto"/>
        <w:rPr>
          <w:rFonts w:cstheme="minorHAnsi"/>
        </w:rPr>
      </w:pPr>
      <w:r>
        <w:rPr>
          <w:rFonts w:cstheme="minorHAnsi"/>
        </w:rPr>
        <w:t>SLOVNÁ ZÁSOBA</w:t>
      </w:r>
    </w:p>
    <w:p w:rsidR="00C45D47" w:rsidRDefault="00C45D47" w:rsidP="00B67E19">
      <w:pPr>
        <w:spacing w:after="0"/>
        <w:rPr>
          <w:rFonts w:cstheme="minorHAnsi"/>
        </w:rPr>
      </w:pPr>
    </w:p>
    <w:p w:rsidR="00C45D47" w:rsidRDefault="00C45D47" w:rsidP="00C45D47">
      <w:pPr>
        <w:rPr>
          <w:rFonts w:cstheme="minorHAnsi"/>
        </w:rPr>
      </w:pPr>
      <w:r>
        <w:rPr>
          <w:rFonts w:cstheme="minorHAnsi"/>
        </w:rPr>
        <w:t>Počas tretieho ročníka si žiaci osvoja 150 - 200 nových slov a slovných spojení podľa tematických okruhov, ktoré sa nachádzajú v osnovách pre vyučovanie anglického jazyka pre 5. - 9. ročník.</w:t>
      </w:r>
    </w:p>
    <w:p w:rsidR="00C45D47" w:rsidRDefault="00C45D47" w:rsidP="00B67E19">
      <w:pPr>
        <w:spacing w:after="0"/>
        <w:rPr>
          <w:rFonts w:cstheme="minorHAnsi"/>
        </w:rPr>
      </w:pPr>
    </w:p>
    <w:p w:rsidR="00C45D47" w:rsidRDefault="00C45D47" w:rsidP="00B67E19">
      <w:pPr>
        <w:numPr>
          <w:ilvl w:val="0"/>
          <w:numId w:val="30"/>
        </w:numPr>
        <w:suppressAutoHyphens/>
        <w:spacing w:after="0" w:line="240" w:lineRule="auto"/>
        <w:rPr>
          <w:rFonts w:cstheme="minorHAnsi"/>
        </w:rPr>
      </w:pPr>
      <w:r>
        <w:rPr>
          <w:rFonts w:cstheme="minorHAnsi"/>
        </w:rPr>
        <w:t>VÝSLOVNOSŤ</w:t>
      </w:r>
    </w:p>
    <w:p w:rsidR="00C45D47" w:rsidRDefault="00C45D47" w:rsidP="00B67E19">
      <w:pPr>
        <w:spacing w:after="0"/>
        <w:rPr>
          <w:rFonts w:cstheme="minorHAnsi"/>
        </w:rPr>
      </w:pPr>
    </w:p>
    <w:p w:rsidR="00C45D47" w:rsidRDefault="00C45D47" w:rsidP="00B67E19">
      <w:pPr>
        <w:numPr>
          <w:ilvl w:val="0"/>
          <w:numId w:val="31"/>
        </w:numPr>
        <w:tabs>
          <w:tab w:val="left" w:pos="284"/>
        </w:tabs>
        <w:suppressAutoHyphens/>
        <w:spacing w:after="0" w:line="240" w:lineRule="auto"/>
        <w:ind w:left="357" w:hanging="357"/>
        <w:rPr>
          <w:rFonts w:cstheme="minorHAnsi"/>
        </w:rPr>
      </w:pPr>
      <w:r>
        <w:rPr>
          <w:rFonts w:cstheme="minorHAnsi"/>
        </w:rPr>
        <w:t xml:space="preserve">opakovanie a systematizovanie výslovnosti stiahnutých tvarov slovies: </w:t>
      </w:r>
      <w:r>
        <w:rPr>
          <w:rFonts w:cstheme="minorHAnsi"/>
          <w:i/>
        </w:rPr>
        <w:t xml:space="preserve">he´s, we´re, cannot - can´t, </w:t>
      </w:r>
      <w:r>
        <w:rPr>
          <w:rFonts w:cstheme="minorHAnsi"/>
        </w:rPr>
        <w:t>a p.)</w:t>
      </w:r>
    </w:p>
    <w:p w:rsidR="00C45D47" w:rsidRDefault="00C45D47" w:rsidP="00B67E19">
      <w:pPr>
        <w:numPr>
          <w:ilvl w:val="0"/>
          <w:numId w:val="32"/>
        </w:numPr>
        <w:suppressAutoHyphens/>
        <w:spacing w:after="0" w:line="240" w:lineRule="auto"/>
        <w:ind w:left="357" w:hanging="357"/>
        <w:rPr>
          <w:rFonts w:cstheme="minorHAnsi"/>
        </w:rPr>
      </w:pPr>
      <w:r>
        <w:rPr>
          <w:rFonts w:cstheme="minorHAnsi"/>
        </w:rPr>
        <w:t xml:space="preserve">[v] - [w] - učiteľ stále upozorňuje na rozdielnu výslovnosť týchto dvoch hlások, napr. v slovách </w:t>
      </w:r>
      <w:r>
        <w:rPr>
          <w:rFonts w:cstheme="minorHAnsi"/>
          <w:i/>
        </w:rPr>
        <w:t xml:space="preserve">veal </w:t>
      </w:r>
      <w:r>
        <w:rPr>
          <w:rFonts w:cstheme="minorHAnsi"/>
        </w:rPr>
        <w:t xml:space="preserve">[vi:l] - </w:t>
      </w:r>
      <w:r>
        <w:rPr>
          <w:rFonts w:cstheme="minorHAnsi"/>
          <w:i/>
        </w:rPr>
        <w:t xml:space="preserve">wheel </w:t>
      </w:r>
      <w:r>
        <w:rPr>
          <w:rFonts w:cstheme="minorHAnsi"/>
        </w:rPr>
        <w:t xml:space="preserve">[wi:l]; </w:t>
      </w:r>
      <w:r>
        <w:rPr>
          <w:rFonts w:cstheme="minorHAnsi"/>
          <w:i/>
        </w:rPr>
        <w:t xml:space="preserve">vain </w:t>
      </w:r>
      <w:r>
        <w:rPr>
          <w:rFonts w:cstheme="minorHAnsi"/>
        </w:rPr>
        <w:t xml:space="preserve">[veIn] - </w:t>
      </w:r>
      <w:r>
        <w:rPr>
          <w:rFonts w:cstheme="minorHAnsi"/>
          <w:i/>
        </w:rPr>
        <w:t xml:space="preserve">wane </w:t>
      </w:r>
      <w:r>
        <w:rPr>
          <w:rFonts w:cstheme="minorHAnsi"/>
        </w:rPr>
        <w:t xml:space="preserve">[weIn]; </w:t>
      </w:r>
      <w:r>
        <w:rPr>
          <w:rFonts w:cstheme="minorHAnsi"/>
          <w:i/>
        </w:rPr>
        <w:t>vow</w:t>
      </w:r>
      <w:r>
        <w:rPr>
          <w:rFonts w:cstheme="minorHAnsi"/>
        </w:rPr>
        <w:t xml:space="preserve"> [vauu] - </w:t>
      </w:r>
      <w:r>
        <w:rPr>
          <w:rFonts w:cstheme="minorHAnsi"/>
          <w:i/>
        </w:rPr>
        <w:t>wow</w:t>
      </w:r>
      <w:r>
        <w:rPr>
          <w:rFonts w:cstheme="minorHAnsi"/>
        </w:rPr>
        <w:t xml:space="preserve"> [waυ]; a pod.</w:t>
      </w:r>
    </w:p>
    <w:p w:rsidR="00C45D47" w:rsidRDefault="00C45D47" w:rsidP="00B67E19">
      <w:pPr>
        <w:numPr>
          <w:ilvl w:val="0"/>
          <w:numId w:val="33"/>
        </w:numPr>
        <w:suppressAutoHyphens/>
        <w:spacing w:after="0" w:line="240" w:lineRule="auto"/>
        <w:rPr>
          <w:rFonts w:cstheme="minorHAnsi"/>
          <w:i/>
        </w:rPr>
      </w:pPr>
      <w:r>
        <w:rPr>
          <w:rFonts w:cstheme="minorHAnsi"/>
        </w:rPr>
        <w:t xml:space="preserve">postupné systematickejšie precvičovanie ťažších kombinácií hlások a dvojhlások, ako napr. [I∂] - Here you are. [e∂] - </w:t>
      </w:r>
      <w:r>
        <w:rPr>
          <w:rFonts w:cstheme="minorHAnsi"/>
          <w:i/>
        </w:rPr>
        <w:t>there</w:t>
      </w:r>
    </w:p>
    <w:p w:rsidR="00C45D47" w:rsidRDefault="00C45D47" w:rsidP="00B67E19">
      <w:pPr>
        <w:numPr>
          <w:ilvl w:val="0"/>
          <w:numId w:val="32"/>
        </w:numPr>
        <w:suppressAutoHyphens/>
        <w:spacing w:after="0" w:line="240" w:lineRule="auto"/>
        <w:ind w:left="357" w:hanging="357"/>
        <w:rPr>
          <w:rFonts w:cstheme="minorHAnsi"/>
          <w:i/>
        </w:rPr>
      </w:pPr>
      <w:r>
        <w:rPr>
          <w:rFonts w:cstheme="minorHAnsi"/>
        </w:rPr>
        <w:t xml:space="preserve">[Λ] - [a:] - </w:t>
      </w:r>
      <w:r>
        <w:rPr>
          <w:rFonts w:cstheme="minorHAnsi"/>
          <w:i/>
        </w:rPr>
        <w:t>mother, father</w:t>
      </w:r>
    </w:p>
    <w:p w:rsidR="00C45D47" w:rsidRDefault="00C45D47" w:rsidP="00C45D47">
      <w:pPr>
        <w:rPr>
          <w:rFonts w:cstheme="minorHAnsi"/>
        </w:rPr>
      </w:pPr>
    </w:p>
    <w:p w:rsidR="00C45D47" w:rsidRDefault="00C45D47" w:rsidP="00C45D47">
      <w:pPr>
        <w:rPr>
          <w:rFonts w:cstheme="minorHAnsi"/>
        </w:rPr>
      </w:pPr>
      <w:r>
        <w:rPr>
          <w:rFonts w:cstheme="minorHAnsi"/>
        </w:rPr>
        <w:t>Stále treba mať na mysli, že hlásky sa nesmú precvičovať izolovane ale v kontexte.</w:t>
      </w:r>
    </w:p>
    <w:p w:rsidR="00C45D47" w:rsidRDefault="00C45D47" w:rsidP="00B67E19">
      <w:pPr>
        <w:spacing w:after="0"/>
        <w:rPr>
          <w:rFonts w:cstheme="minorHAnsi"/>
        </w:rPr>
      </w:pPr>
    </w:p>
    <w:p w:rsidR="00C45D47" w:rsidRDefault="00C45D47" w:rsidP="00B67E19">
      <w:pPr>
        <w:numPr>
          <w:ilvl w:val="0"/>
          <w:numId w:val="30"/>
        </w:numPr>
        <w:suppressAutoHyphens/>
        <w:spacing w:after="0" w:line="240" w:lineRule="auto"/>
        <w:rPr>
          <w:rFonts w:cstheme="minorHAnsi"/>
        </w:rPr>
      </w:pPr>
      <w:r>
        <w:rPr>
          <w:rFonts w:cstheme="minorHAnsi"/>
        </w:rPr>
        <w:t>GRAMATIKA</w:t>
      </w:r>
    </w:p>
    <w:p w:rsidR="00C45D47" w:rsidRDefault="00C45D47" w:rsidP="00B67E19">
      <w:pPr>
        <w:spacing w:after="0"/>
        <w:rPr>
          <w:rFonts w:cstheme="minorHAnsi"/>
        </w:rPr>
      </w:pPr>
    </w:p>
    <w:p w:rsidR="00C45D47" w:rsidRDefault="00C45D47" w:rsidP="00B67E19">
      <w:pPr>
        <w:numPr>
          <w:ilvl w:val="0"/>
          <w:numId w:val="34"/>
        </w:numPr>
        <w:suppressAutoHyphens/>
        <w:spacing w:after="0" w:line="240" w:lineRule="auto"/>
        <w:ind w:left="357" w:hanging="357"/>
        <w:rPr>
          <w:rFonts w:cstheme="minorHAnsi"/>
        </w:rPr>
      </w:pPr>
      <w:r>
        <w:rPr>
          <w:rFonts w:cstheme="minorHAnsi"/>
        </w:rPr>
        <w:t>spelling - žiaci sa naučia anglickú abecedu. Pri hláskovaní cvičia grafickú podobu slov.</w:t>
      </w:r>
    </w:p>
    <w:p w:rsidR="00C45D47" w:rsidRDefault="00C45D47" w:rsidP="00B67E19">
      <w:pPr>
        <w:numPr>
          <w:ilvl w:val="0"/>
          <w:numId w:val="34"/>
        </w:numPr>
        <w:suppressAutoHyphens/>
        <w:spacing w:after="0" w:line="240" w:lineRule="auto"/>
        <w:ind w:left="357" w:hanging="357"/>
        <w:rPr>
          <w:rFonts w:cstheme="minorHAnsi"/>
          <w:i/>
        </w:rPr>
      </w:pPr>
      <w:r>
        <w:rPr>
          <w:rFonts w:cstheme="minorHAnsi"/>
        </w:rPr>
        <w:t xml:space="preserve">slovosled: podmet, prísudok; príslovkové určenie miesta, napr. </w:t>
      </w:r>
      <w:r>
        <w:rPr>
          <w:rFonts w:cstheme="minorHAnsi"/>
          <w:i/>
        </w:rPr>
        <w:t>at school, in the playground</w:t>
      </w:r>
    </w:p>
    <w:p w:rsidR="00C45D47" w:rsidRDefault="00C45D47" w:rsidP="00B67E19">
      <w:pPr>
        <w:numPr>
          <w:ilvl w:val="0"/>
          <w:numId w:val="34"/>
        </w:numPr>
        <w:suppressAutoHyphens/>
        <w:spacing w:after="0" w:line="240" w:lineRule="auto"/>
        <w:ind w:left="357" w:hanging="357"/>
        <w:rPr>
          <w:rFonts w:cstheme="minorHAnsi"/>
          <w:i/>
        </w:rPr>
      </w:pPr>
      <w:r>
        <w:rPr>
          <w:rFonts w:cstheme="minorHAnsi"/>
        </w:rPr>
        <w:lastRenderedPageBreak/>
        <w:t xml:space="preserve">stavba vety pomocou </w:t>
      </w:r>
      <w:r>
        <w:rPr>
          <w:rFonts w:cstheme="minorHAnsi"/>
          <w:i/>
        </w:rPr>
        <w:t>there is/there are</w:t>
      </w:r>
    </w:p>
    <w:p w:rsidR="00C45D47" w:rsidRDefault="00C45D47" w:rsidP="00B67E19">
      <w:pPr>
        <w:numPr>
          <w:ilvl w:val="0"/>
          <w:numId w:val="34"/>
        </w:numPr>
        <w:suppressAutoHyphens/>
        <w:spacing w:after="0" w:line="240" w:lineRule="auto"/>
        <w:ind w:left="357" w:hanging="357"/>
        <w:rPr>
          <w:rFonts w:cstheme="minorHAnsi"/>
          <w:i/>
        </w:rPr>
      </w:pPr>
      <w:r>
        <w:rPr>
          <w:rFonts w:cstheme="minorHAnsi"/>
        </w:rPr>
        <w:t xml:space="preserve">podstatné mená: žiak rozlišuje jednotné číslo a množné číslo; predložkové pády, napr. </w:t>
      </w:r>
      <w:r>
        <w:rPr>
          <w:rFonts w:cstheme="minorHAnsi"/>
          <w:i/>
        </w:rPr>
        <w:t>to father,  from school, with my friend</w:t>
      </w:r>
    </w:p>
    <w:p w:rsidR="00C45D47" w:rsidRDefault="00C45D47" w:rsidP="00B67E19">
      <w:pPr>
        <w:numPr>
          <w:ilvl w:val="0"/>
          <w:numId w:val="34"/>
        </w:numPr>
        <w:suppressAutoHyphens/>
        <w:spacing w:after="0" w:line="240" w:lineRule="auto"/>
        <w:ind w:left="357" w:hanging="357"/>
        <w:rPr>
          <w:rFonts w:cstheme="minorHAnsi"/>
          <w:i/>
        </w:rPr>
      </w:pPr>
      <w:r>
        <w:rPr>
          <w:rFonts w:cstheme="minorHAnsi"/>
        </w:rPr>
        <w:t>zámená: osobné, privlastňovacie (</w:t>
      </w:r>
      <w:r>
        <w:rPr>
          <w:rFonts w:cstheme="minorHAnsi"/>
          <w:i/>
        </w:rPr>
        <w:t>opakovanie)</w:t>
      </w:r>
    </w:p>
    <w:p w:rsidR="00C45D47" w:rsidRDefault="00C45D47" w:rsidP="00B67E19">
      <w:pPr>
        <w:numPr>
          <w:ilvl w:val="0"/>
          <w:numId w:val="34"/>
        </w:numPr>
        <w:suppressAutoHyphens/>
        <w:spacing w:after="0" w:line="240" w:lineRule="auto"/>
        <w:ind w:left="357" w:hanging="357"/>
        <w:rPr>
          <w:rFonts w:cstheme="minorHAnsi"/>
          <w:i/>
        </w:rPr>
      </w:pPr>
      <w:r>
        <w:rPr>
          <w:rFonts w:cstheme="minorHAnsi"/>
        </w:rPr>
        <w:t xml:space="preserve">opytovacie zámená: </w:t>
      </w:r>
      <w:r>
        <w:rPr>
          <w:rFonts w:cstheme="minorHAnsi"/>
          <w:i/>
        </w:rPr>
        <w:t>who, what, where, when, why, how</w:t>
      </w:r>
    </w:p>
    <w:p w:rsidR="00C45D47" w:rsidRDefault="00C45D47" w:rsidP="00B67E19">
      <w:pPr>
        <w:numPr>
          <w:ilvl w:val="0"/>
          <w:numId w:val="34"/>
        </w:numPr>
        <w:suppressAutoHyphens/>
        <w:spacing w:after="0" w:line="240" w:lineRule="auto"/>
        <w:ind w:left="357" w:hanging="357"/>
        <w:rPr>
          <w:rFonts w:cstheme="minorHAnsi"/>
        </w:rPr>
      </w:pPr>
      <w:r>
        <w:rPr>
          <w:rFonts w:cstheme="minorHAnsi"/>
        </w:rPr>
        <w:t xml:space="preserve">číslovky: 1 - 100; určovanie času - celé hodiny </w:t>
      </w:r>
      <w:r>
        <w:rPr>
          <w:rFonts w:cstheme="minorHAnsi"/>
          <w:i/>
        </w:rPr>
        <w:t>(What´s the time? It´s five o´ clock.)</w:t>
      </w:r>
      <w:r>
        <w:rPr>
          <w:rFonts w:cstheme="minorHAnsi"/>
        </w:rPr>
        <w:t>, aj v písomnej forme</w:t>
      </w:r>
    </w:p>
    <w:p w:rsidR="00C45D47" w:rsidRDefault="00C45D47" w:rsidP="00B67E19">
      <w:pPr>
        <w:numPr>
          <w:ilvl w:val="0"/>
          <w:numId w:val="34"/>
        </w:numPr>
        <w:suppressAutoHyphens/>
        <w:spacing w:after="0" w:line="240" w:lineRule="auto"/>
        <w:ind w:left="357" w:hanging="357"/>
        <w:rPr>
          <w:rFonts w:cstheme="minorHAnsi"/>
          <w:i/>
        </w:rPr>
      </w:pPr>
      <w:r>
        <w:rPr>
          <w:rFonts w:cstheme="minorHAnsi"/>
        </w:rPr>
        <w:t xml:space="preserve">predložky miesta: </w:t>
      </w:r>
      <w:r>
        <w:rPr>
          <w:rFonts w:cstheme="minorHAnsi"/>
          <w:i/>
        </w:rPr>
        <w:t>in front of, behind, in, on, at, next to, under;</w:t>
      </w:r>
      <w:r>
        <w:rPr>
          <w:rFonts w:cstheme="minorHAnsi"/>
        </w:rPr>
        <w:t xml:space="preserve"> predložky pohybu: </w:t>
      </w:r>
      <w:r>
        <w:rPr>
          <w:rFonts w:cstheme="minorHAnsi"/>
          <w:i/>
        </w:rPr>
        <w:t>up, down</w:t>
      </w:r>
    </w:p>
    <w:p w:rsidR="00C45D47" w:rsidRDefault="00C45D47" w:rsidP="00B67E19">
      <w:pPr>
        <w:numPr>
          <w:ilvl w:val="0"/>
          <w:numId w:val="34"/>
        </w:numPr>
        <w:suppressAutoHyphens/>
        <w:spacing w:after="0" w:line="240" w:lineRule="auto"/>
        <w:ind w:left="357" w:hanging="357"/>
        <w:rPr>
          <w:rFonts w:cstheme="minorHAnsi"/>
          <w:i/>
        </w:rPr>
      </w:pPr>
      <w:r>
        <w:rPr>
          <w:rFonts w:cstheme="minorHAnsi"/>
        </w:rPr>
        <w:t xml:space="preserve">spojky: </w:t>
      </w:r>
      <w:r>
        <w:rPr>
          <w:rFonts w:cstheme="minorHAnsi"/>
          <w:i/>
        </w:rPr>
        <w:t>or, but</w:t>
      </w:r>
    </w:p>
    <w:p w:rsidR="00C45D47" w:rsidRDefault="00C45D47" w:rsidP="00B67E19">
      <w:pPr>
        <w:numPr>
          <w:ilvl w:val="0"/>
          <w:numId w:val="34"/>
        </w:numPr>
        <w:suppressAutoHyphens/>
        <w:spacing w:after="0" w:line="240" w:lineRule="auto"/>
        <w:ind w:left="357" w:hanging="357"/>
        <w:rPr>
          <w:rFonts w:cstheme="minorHAnsi"/>
          <w:i/>
        </w:rPr>
      </w:pPr>
      <w:r>
        <w:rPr>
          <w:rFonts w:cstheme="minorHAnsi"/>
        </w:rPr>
        <w:t xml:space="preserve">modálne slovesá: </w:t>
      </w:r>
      <w:r>
        <w:rPr>
          <w:rFonts w:cstheme="minorHAnsi"/>
          <w:i/>
        </w:rPr>
        <w:t>can, must</w:t>
      </w:r>
    </w:p>
    <w:p w:rsidR="00C45D47" w:rsidRDefault="00C45D47" w:rsidP="00B67E19">
      <w:pPr>
        <w:numPr>
          <w:ilvl w:val="0"/>
          <w:numId w:val="34"/>
        </w:numPr>
        <w:suppressAutoHyphens/>
        <w:spacing w:after="0" w:line="240" w:lineRule="auto"/>
        <w:ind w:left="357" w:hanging="357"/>
        <w:rPr>
          <w:rFonts w:cstheme="minorHAnsi"/>
          <w:i/>
        </w:rPr>
      </w:pPr>
      <w:r>
        <w:rPr>
          <w:rFonts w:cstheme="minorHAnsi"/>
        </w:rPr>
        <w:t xml:space="preserve">slovesné časy: jednoduchý prítomný čas (všetky osoby), napr. </w:t>
      </w:r>
      <w:r>
        <w:rPr>
          <w:rFonts w:cstheme="minorHAnsi"/>
          <w:i/>
        </w:rPr>
        <w:t>he likes..., she wants...(aktívne);</w:t>
      </w:r>
      <w:r>
        <w:rPr>
          <w:rFonts w:cstheme="minorHAnsi"/>
        </w:rPr>
        <w:t xml:space="preserve"> prítomný priebehový čas </w:t>
      </w:r>
      <w:r>
        <w:rPr>
          <w:rFonts w:cstheme="minorHAnsi"/>
          <w:i/>
        </w:rPr>
        <w:t>(upevňovanie)</w:t>
      </w:r>
    </w:p>
    <w:p w:rsidR="00C45D47" w:rsidRDefault="00C45D47" w:rsidP="00B67E19">
      <w:pPr>
        <w:numPr>
          <w:ilvl w:val="0"/>
          <w:numId w:val="34"/>
        </w:numPr>
        <w:suppressAutoHyphens/>
        <w:spacing w:after="0" w:line="240" w:lineRule="auto"/>
        <w:ind w:left="357" w:hanging="357"/>
        <w:rPr>
          <w:rFonts w:cstheme="minorHAnsi"/>
          <w:i/>
        </w:rPr>
      </w:pPr>
      <w:r>
        <w:rPr>
          <w:rFonts w:cstheme="minorHAnsi"/>
          <w:i/>
        </w:rPr>
        <w:t>I had - I was (were - pasívne)</w:t>
      </w:r>
    </w:p>
    <w:p w:rsidR="00C45D47" w:rsidRDefault="00C45D47" w:rsidP="00B67E19">
      <w:pPr>
        <w:numPr>
          <w:ilvl w:val="0"/>
          <w:numId w:val="34"/>
        </w:numPr>
        <w:suppressAutoHyphens/>
        <w:spacing w:after="0" w:line="240" w:lineRule="auto"/>
        <w:ind w:left="357" w:hanging="357"/>
        <w:rPr>
          <w:rFonts w:cstheme="minorHAnsi"/>
        </w:rPr>
      </w:pPr>
      <w:r>
        <w:rPr>
          <w:rFonts w:cstheme="minorHAnsi"/>
        </w:rPr>
        <w:t xml:space="preserve">niektoré často používané slovesá v minulom čase (pravidelné slovesá, napr. </w:t>
      </w:r>
      <w:r>
        <w:rPr>
          <w:rFonts w:cstheme="minorHAnsi"/>
          <w:i/>
        </w:rPr>
        <w:t xml:space="preserve"> look - looked, stop - stopped,</w:t>
      </w:r>
      <w:r>
        <w:rPr>
          <w:rFonts w:cstheme="minorHAnsi"/>
        </w:rPr>
        <w:t xml:space="preserve"> ako i nepravidelné </w:t>
      </w:r>
      <w:r>
        <w:rPr>
          <w:rFonts w:cstheme="minorHAnsi"/>
          <w:i/>
        </w:rPr>
        <w:t>was, had, went</w:t>
      </w:r>
      <w:r>
        <w:rPr>
          <w:rFonts w:cstheme="minorHAnsi"/>
        </w:rPr>
        <w:t>)</w:t>
      </w:r>
    </w:p>
    <w:p w:rsidR="00C45D47" w:rsidRDefault="00C45D47" w:rsidP="00B67E19">
      <w:pPr>
        <w:numPr>
          <w:ilvl w:val="0"/>
          <w:numId w:val="34"/>
        </w:numPr>
        <w:suppressAutoHyphens/>
        <w:spacing w:after="0" w:line="240" w:lineRule="auto"/>
        <w:ind w:left="357" w:hanging="357"/>
        <w:rPr>
          <w:rFonts w:cstheme="minorHAnsi"/>
          <w:i/>
        </w:rPr>
      </w:pPr>
      <w:r>
        <w:rPr>
          <w:rFonts w:cstheme="minorHAnsi"/>
        </w:rPr>
        <w:t xml:space="preserve">dátum: radové číslovky </w:t>
      </w:r>
      <w:r>
        <w:rPr>
          <w:rFonts w:cstheme="minorHAnsi"/>
          <w:i/>
        </w:rPr>
        <w:t>(pasívne)</w:t>
      </w:r>
    </w:p>
    <w:p w:rsidR="00C45D47" w:rsidRDefault="00C45D47" w:rsidP="00B67E19">
      <w:pPr>
        <w:numPr>
          <w:ilvl w:val="0"/>
          <w:numId w:val="34"/>
        </w:numPr>
        <w:suppressAutoHyphens/>
        <w:spacing w:after="0" w:line="240" w:lineRule="auto"/>
        <w:ind w:left="357" w:hanging="357"/>
        <w:rPr>
          <w:rFonts w:cstheme="minorHAnsi"/>
        </w:rPr>
      </w:pPr>
      <w:r>
        <w:rPr>
          <w:rFonts w:cstheme="minorHAnsi"/>
        </w:rPr>
        <w:t>niektoré príslovky - učia sa v kontexte</w:t>
      </w:r>
    </w:p>
    <w:p w:rsidR="00C45D47" w:rsidRDefault="00C45D47" w:rsidP="00B67E19">
      <w:pPr>
        <w:spacing w:after="0"/>
        <w:rPr>
          <w:rFonts w:cstheme="minorHAnsi"/>
        </w:rPr>
      </w:pPr>
    </w:p>
    <w:p w:rsidR="00C45D47" w:rsidRDefault="00C45D47" w:rsidP="00B67E19">
      <w:pPr>
        <w:numPr>
          <w:ilvl w:val="0"/>
          <w:numId w:val="30"/>
        </w:numPr>
        <w:suppressAutoHyphens/>
        <w:spacing w:after="0" w:line="240" w:lineRule="auto"/>
        <w:rPr>
          <w:rFonts w:cstheme="minorHAnsi"/>
        </w:rPr>
      </w:pPr>
      <w:r>
        <w:rPr>
          <w:rFonts w:cstheme="minorHAnsi"/>
        </w:rPr>
        <w:t>POČÚVANIE</w:t>
      </w:r>
    </w:p>
    <w:p w:rsidR="00C45D47" w:rsidRDefault="00C45D47" w:rsidP="00B67E19">
      <w:pPr>
        <w:spacing w:after="0"/>
        <w:rPr>
          <w:rFonts w:cstheme="minorHAnsi"/>
        </w:rPr>
      </w:pPr>
    </w:p>
    <w:p w:rsidR="00C45D47" w:rsidRDefault="00C45D47" w:rsidP="00B67E19">
      <w:pPr>
        <w:numPr>
          <w:ilvl w:val="0"/>
          <w:numId w:val="35"/>
        </w:numPr>
        <w:suppressAutoHyphens/>
        <w:spacing w:after="0" w:line="240" w:lineRule="auto"/>
        <w:rPr>
          <w:rFonts w:cstheme="minorHAnsi"/>
        </w:rPr>
      </w:pPr>
      <w:r>
        <w:rPr>
          <w:rFonts w:cstheme="minorHAnsi"/>
        </w:rPr>
        <w:t>žiak s porozumením reaguje na pokyny učiteľa</w:t>
      </w:r>
    </w:p>
    <w:p w:rsidR="00C45D47" w:rsidRDefault="00C45D47" w:rsidP="00B67E19">
      <w:pPr>
        <w:numPr>
          <w:ilvl w:val="0"/>
          <w:numId w:val="35"/>
        </w:numPr>
        <w:suppressAutoHyphens/>
        <w:spacing w:after="0" w:line="240" w:lineRule="auto"/>
        <w:rPr>
          <w:rFonts w:cstheme="minorHAnsi"/>
        </w:rPr>
      </w:pPr>
      <w:r>
        <w:rPr>
          <w:rFonts w:cstheme="minorHAnsi"/>
        </w:rPr>
        <w:t>pri počúvaní neznámeho textu so známou tematikou žiak pochopí celkový obsah</w:t>
      </w:r>
    </w:p>
    <w:p w:rsidR="00C45D47" w:rsidRDefault="00C45D47" w:rsidP="00B67E19">
      <w:pPr>
        <w:numPr>
          <w:ilvl w:val="0"/>
          <w:numId w:val="35"/>
        </w:numPr>
        <w:suppressAutoHyphens/>
        <w:spacing w:after="0" w:line="240" w:lineRule="auto"/>
        <w:rPr>
          <w:rFonts w:cstheme="minorHAnsi"/>
        </w:rPr>
      </w:pPr>
      <w:r>
        <w:rPr>
          <w:rFonts w:cstheme="minorHAnsi"/>
        </w:rPr>
        <w:t>pri viacnásobnom počúvaní textu so známou tematikou žiak dokáže dešifrovať známe slová a slovné spojenia</w:t>
      </w:r>
    </w:p>
    <w:p w:rsidR="00C45D47" w:rsidRDefault="00C45D47" w:rsidP="00B67E19">
      <w:pPr>
        <w:spacing w:after="0"/>
        <w:rPr>
          <w:rFonts w:cstheme="minorHAnsi"/>
        </w:rPr>
      </w:pPr>
    </w:p>
    <w:p w:rsidR="00C45D47" w:rsidRDefault="00C45D47" w:rsidP="00B67E19">
      <w:pPr>
        <w:numPr>
          <w:ilvl w:val="0"/>
          <w:numId w:val="30"/>
        </w:numPr>
        <w:suppressAutoHyphens/>
        <w:spacing w:after="0" w:line="240" w:lineRule="auto"/>
        <w:rPr>
          <w:rFonts w:cstheme="minorHAnsi"/>
        </w:rPr>
      </w:pPr>
      <w:r>
        <w:rPr>
          <w:rFonts w:cstheme="minorHAnsi"/>
        </w:rPr>
        <w:t>HOVORENIE</w:t>
      </w:r>
    </w:p>
    <w:p w:rsidR="00C45D47" w:rsidRDefault="00C45D47" w:rsidP="00B67E19">
      <w:pPr>
        <w:spacing w:after="0"/>
        <w:rPr>
          <w:rFonts w:cstheme="minorHAnsi"/>
        </w:rPr>
      </w:pPr>
    </w:p>
    <w:p w:rsidR="00C45D47" w:rsidRDefault="00C45D47" w:rsidP="00B67E19">
      <w:pPr>
        <w:numPr>
          <w:ilvl w:val="0"/>
          <w:numId w:val="36"/>
        </w:numPr>
        <w:suppressAutoHyphens/>
        <w:spacing w:after="0" w:line="240" w:lineRule="auto"/>
        <w:ind w:left="357" w:hanging="357"/>
        <w:rPr>
          <w:rFonts w:cstheme="minorHAnsi"/>
        </w:rPr>
      </w:pPr>
      <w:r>
        <w:rPr>
          <w:rFonts w:cstheme="minorHAnsi"/>
        </w:rPr>
        <w:t>žiaci slovne reagujú na pokyny a otázky učiteľa a svojich spolužiakov</w:t>
      </w:r>
    </w:p>
    <w:p w:rsidR="00C45D47" w:rsidRDefault="00C45D47" w:rsidP="00B67E19">
      <w:pPr>
        <w:numPr>
          <w:ilvl w:val="0"/>
          <w:numId w:val="36"/>
        </w:numPr>
        <w:suppressAutoHyphens/>
        <w:spacing w:after="0" w:line="240" w:lineRule="auto"/>
        <w:rPr>
          <w:rFonts w:cstheme="minorHAnsi"/>
        </w:rPr>
      </w:pPr>
      <w:r>
        <w:rPr>
          <w:rFonts w:cstheme="minorHAnsi"/>
        </w:rPr>
        <w:t>učia sa povedať dátum a ospravedlniť sa, oznámiť chýbajúcich žiakov</w:t>
      </w:r>
    </w:p>
    <w:p w:rsidR="00C45D47" w:rsidRDefault="00C45D47" w:rsidP="00B67E19">
      <w:pPr>
        <w:numPr>
          <w:ilvl w:val="0"/>
          <w:numId w:val="36"/>
        </w:numPr>
        <w:suppressAutoHyphens/>
        <w:spacing w:after="0" w:line="240" w:lineRule="auto"/>
        <w:rPr>
          <w:rFonts w:cstheme="minorHAnsi"/>
        </w:rPr>
      </w:pPr>
      <w:r>
        <w:rPr>
          <w:rFonts w:cstheme="minorHAnsi"/>
        </w:rPr>
        <w:t>odpovedajú stručne na otázky k textom so známou tematikou</w:t>
      </w:r>
    </w:p>
    <w:p w:rsidR="00C45D47" w:rsidRDefault="00C45D47" w:rsidP="00B67E19">
      <w:pPr>
        <w:numPr>
          <w:ilvl w:val="0"/>
          <w:numId w:val="36"/>
        </w:numPr>
        <w:suppressAutoHyphens/>
        <w:spacing w:after="0" w:line="240" w:lineRule="auto"/>
        <w:rPr>
          <w:rFonts w:cstheme="minorHAnsi"/>
        </w:rPr>
      </w:pPr>
      <w:r>
        <w:rPr>
          <w:rFonts w:cstheme="minorHAnsi"/>
        </w:rPr>
        <w:t>s výraznou pomocou učiteľa dokážu tvoriť otázky v rámci osnov</w:t>
      </w:r>
    </w:p>
    <w:p w:rsidR="00C45D47" w:rsidRDefault="00C45D47" w:rsidP="00B67E19">
      <w:pPr>
        <w:numPr>
          <w:ilvl w:val="0"/>
          <w:numId w:val="37"/>
        </w:numPr>
        <w:suppressAutoHyphens/>
        <w:spacing w:after="0" w:line="240" w:lineRule="auto"/>
        <w:rPr>
          <w:rFonts w:cstheme="minorHAnsi"/>
        </w:rPr>
      </w:pPr>
      <w:r>
        <w:rPr>
          <w:rFonts w:cstheme="minorHAnsi"/>
        </w:rPr>
        <w:t>dokážu reprodukovať krátky text v rozsahu 3 - 5 viet</w:t>
      </w:r>
    </w:p>
    <w:p w:rsidR="00C45D47" w:rsidRDefault="00C45D47" w:rsidP="00B67E19">
      <w:pPr>
        <w:spacing w:after="0"/>
        <w:rPr>
          <w:rFonts w:cstheme="minorHAnsi"/>
        </w:rPr>
      </w:pPr>
    </w:p>
    <w:p w:rsidR="00C45D47" w:rsidRDefault="00C45D47" w:rsidP="00B67E19">
      <w:pPr>
        <w:numPr>
          <w:ilvl w:val="0"/>
          <w:numId w:val="30"/>
        </w:numPr>
        <w:suppressAutoHyphens/>
        <w:spacing w:after="0" w:line="240" w:lineRule="auto"/>
        <w:rPr>
          <w:rFonts w:cstheme="minorHAnsi"/>
        </w:rPr>
      </w:pPr>
      <w:r>
        <w:rPr>
          <w:rFonts w:cstheme="minorHAnsi"/>
        </w:rPr>
        <w:t>ČITANIE</w:t>
      </w:r>
    </w:p>
    <w:p w:rsidR="00C45D47" w:rsidRDefault="00C45D47" w:rsidP="00B67E19">
      <w:pPr>
        <w:spacing w:after="0"/>
        <w:rPr>
          <w:rFonts w:cstheme="minorHAnsi"/>
        </w:rPr>
      </w:pPr>
    </w:p>
    <w:p w:rsidR="00C45D47" w:rsidRDefault="00C45D47" w:rsidP="00B67E19">
      <w:pPr>
        <w:numPr>
          <w:ilvl w:val="0"/>
          <w:numId w:val="38"/>
        </w:numPr>
        <w:suppressAutoHyphens/>
        <w:spacing w:after="0" w:line="240" w:lineRule="auto"/>
        <w:rPr>
          <w:rFonts w:cstheme="minorHAnsi"/>
        </w:rPr>
      </w:pPr>
      <w:r>
        <w:rPr>
          <w:rFonts w:cstheme="minorHAnsi"/>
        </w:rPr>
        <w:t>žiak vie čítať s porozumením základné pokyny k úlohám v učebnici</w:t>
      </w:r>
    </w:p>
    <w:p w:rsidR="00C45D47" w:rsidRDefault="00C45D47" w:rsidP="00B67E19">
      <w:pPr>
        <w:numPr>
          <w:ilvl w:val="0"/>
          <w:numId w:val="38"/>
        </w:numPr>
        <w:suppressAutoHyphens/>
        <w:spacing w:after="0" w:line="240" w:lineRule="auto"/>
        <w:rPr>
          <w:rFonts w:cstheme="minorHAnsi"/>
        </w:rPr>
      </w:pPr>
      <w:r>
        <w:rPr>
          <w:rFonts w:cstheme="minorHAnsi"/>
        </w:rPr>
        <w:t>žiak vie čítať s porozumením krátky text so známou tematikou. Učiteľ zvolí rozsah podľa schopností žiakov</w:t>
      </w:r>
    </w:p>
    <w:p w:rsidR="00C45D47" w:rsidRDefault="00C45D47" w:rsidP="00B67E19">
      <w:pPr>
        <w:spacing w:after="0"/>
        <w:rPr>
          <w:rFonts w:cstheme="minorHAnsi"/>
        </w:rPr>
      </w:pPr>
    </w:p>
    <w:p w:rsidR="00C45D47" w:rsidRDefault="00C45D47" w:rsidP="00B67E19">
      <w:pPr>
        <w:numPr>
          <w:ilvl w:val="0"/>
          <w:numId w:val="30"/>
        </w:numPr>
        <w:suppressAutoHyphens/>
        <w:spacing w:after="0" w:line="240" w:lineRule="auto"/>
        <w:rPr>
          <w:rFonts w:cstheme="minorHAnsi"/>
        </w:rPr>
      </w:pPr>
      <w:r>
        <w:rPr>
          <w:rFonts w:cstheme="minorHAnsi"/>
        </w:rPr>
        <w:t>PÍSANIE</w:t>
      </w:r>
    </w:p>
    <w:p w:rsidR="00C45D47" w:rsidRDefault="00C45D47" w:rsidP="00B67E19">
      <w:pPr>
        <w:spacing w:after="0"/>
        <w:rPr>
          <w:rFonts w:cstheme="minorHAnsi"/>
        </w:rPr>
      </w:pPr>
    </w:p>
    <w:p w:rsidR="00C45D47" w:rsidRDefault="00C45D47" w:rsidP="00B67E19">
      <w:pPr>
        <w:numPr>
          <w:ilvl w:val="0"/>
          <w:numId w:val="39"/>
        </w:numPr>
        <w:suppressAutoHyphens/>
        <w:spacing w:after="0" w:line="240" w:lineRule="auto"/>
        <w:rPr>
          <w:rFonts w:cstheme="minorHAnsi"/>
          <w:i/>
        </w:rPr>
      </w:pPr>
      <w:r>
        <w:rPr>
          <w:rFonts w:cstheme="minorHAnsi"/>
        </w:rPr>
        <w:t xml:space="preserve">žiak má opakovane precvičovať písomnú podobu </w:t>
      </w:r>
      <w:r>
        <w:rPr>
          <w:rFonts w:cstheme="minorHAnsi"/>
          <w:i/>
        </w:rPr>
        <w:t>w, W, q, Q, Y</w:t>
      </w:r>
    </w:p>
    <w:p w:rsidR="00C45D47" w:rsidRDefault="00C45D47" w:rsidP="00B67E19">
      <w:pPr>
        <w:numPr>
          <w:ilvl w:val="0"/>
          <w:numId w:val="39"/>
        </w:numPr>
        <w:suppressAutoHyphens/>
        <w:spacing w:after="0" w:line="240" w:lineRule="auto"/>
        <w:rPr>
          <w:rFonts w:cstheme="minorHAnsi"/>
        </w:rPr>
      </w:pPr>
      <w:r>
        <w:rPr>
          <w:rFonts w:cstheme="minorHAnsi"/>
        </w:rPr>
        <w:t>žiak dokáže bezchybne prepísať krátky text</w:t>
      </w:r>
    </w:p>
    <w:p w:rsidR="00C45D47" w:rsidRDefault="00C45D47" w:rsidP="00B67E19">
      <w:pPr>
        <w:numPr>
          <w:ilvl w:val="0"/>
          <w:numId w:val="39"/>
        </w:numPr>
        <w:suppressAutoHyphens/>
        <w:spacing w:after="0" w:line="240" w:lineRule="auto"/>
        <w:rPr>
          <w:rFonts w:cstheme="minorHAnsi"/>
        </w:rPr>
      </w:pPr>
      <w:r>
        <w:rPr>
          <w:rFonts w:cstheme="minorHAnsi"/>
        </w:rPr>
        <w:t>žiak vie písomne pomenovať veci na obrázku</w:t>
      </w:r>
    </w:p>
    <w:p w:rsidR="00C45D47" w:rsidRDefault="00C45D47" w:rsidP="00B67E19">
      <w:pPr>
        <w:numPr>
          <w:ilvl w:val="0"/>
          <w:numId w:val="39"/>
        </w:numPr>
        <w:suppressAutoHyphens/>
        <w:spacing w:after="0" w:line="240" w:lineRule="auto"/>
        <w:rPr>
          <w:rFonts w:cstheme="minorHAnsi"/>
        </w:rPr>
      </w:pPr>
      <w:r>
        <w:rPr>
          <w:rFonts w:cstheme="minorHAnsi"/>
        </w:rPr>
        <w:t>žiak sa vie orientovať v učebnici a vyhľadať písomnú podobu slov</w:t>
      </w:r>
    </w:p>
    <w:p w:rsidR="00C45D47" w:rsidRDefault="00C45D47" w:rsidP="00B67E19">
      <w:pPr>
        <w:spacing w:after="0"/>
        <w:rPr>
          <w:rFonts w:cstheme="minorHAnsi"/>
        </w:rPr>
      </w:pPr>
    </w:p>
    <w:p w:rsidR="00B67E19" w:rsidRDefault="00B67E19" w:rsidP="00B67E19">
      <w:pPr>
        <w:spacing w:after="0"/>
        <w:rPr>
          <w:rFonts w:cstheme="minorHAnsi"/>
        </w:rPr>
      </w:pPr>
    </w:p>
    <w:p w:rsidR="00B67E19" w:rsidRDefault="00B67E19" w:rsidP="00B67E19">
      <w:pPr>
        <w:spacing w:after="0"/>
        <w:rPr>
          <w:rFonts w:cstheme="minorHAnsi"/>
        </w:rPr>
      </w:pPr>
    </w:p>
    <w:p w:rsidR="00C45D47" w:rsidRDefault="00C45D47" w:rsidP="00B67E19">
      <w:pPr>
        <w:numPr>
          <w:ilvl w:val="0"/>
          <w:numId w:val="30"/>
        </w:numPr>
        <w:suppressAutoHyphens/>
        <w:spacing w:after="0" w:line="240" w:lineRule="auto"/>
        <w:rPr>
          <w:rFonts w:cstheme="minorHAnsi"/>
        </w:rPr>
      </w:pPr>
      <w:r>
        <w:rPr>
          <w:rFonts w:cstheme="minorHAnsi"/>
        </w:rPr>
        <w:lastRenderedPageBreak/>
        <w:t>INTERKULTÚRNE UČENIE SA</w:t>
      </w:r>
    </w:p>
    <w:p w:rsidR="00C45D47" w:rsidRDefault="00C45D47" w:rsidP="00B67E19">
      <w:pPr>
        <w:spacing w:after="0"/>
        <w:rPr>
          <w:rFonts w:cstheme="minorHAnsi"/>
        </w:rPr>
      </w:pPr>
    </w:p>
    <w:p w:rsidR="00C45D47" w:rsidRDefault="00C45D47" w:rsidP="00B67E19">
      <w:pPr>
        <w:numPr>
          <w:ilvl w:val="0"/>
          <w:numId w:val="40"/>
        </w:numPr>
        <w:suppressAutoHyphens/>
        <w:spacing w:after="0" w:line="240" w:lineRule="auto"/>
        <w:rPr>
          <w:rFonts w:cstheme="minorHAnsi"/>
        </w:rPr>
      </w:pPr>
      <w:r>
        <w:rPr>
          <w:rFonts w:cstheme="minorHAnsi"/>
        </w:rPr>
        <w:t xml:space="preserve">oslovenie </w:t>
      </w:r>
      <w:r>
        <w:rPr>
          <w:rFonts w:cstheme="minorHAnsi"/>
          <w:i/>
        </w:rPr>
        <w:t>you</w:t>
      </w:r>
      <w:r>
        <w:rPr>
          <w:rFonts w:cstheme="minorHAnsi"/>
        </w:rPr>
        <w:t xml:space="preserve"> (ty, vy)</w:t>
      </w:r>
    </w:p>
    <w:p w:rsidR="00C45D47" w:rsidRDefault="00C45D47" w:rsidP="00B67E19">
      <w:pPr>
        <w:numPr>
          <w:ilvl w:val="0"/>
          <w:numId w:val="40"/>
        </w:numPr>
        <w:suppressAutoHyphens/>
        <w:spacing w:after="0" w:line="240" w:lineRule="auto"/>
        <w:rPr>
          <w:rFonts w:cstheme="minorHAnsi"/>
        </w:rPr>
      </w:pPr>
      <w:r>
        <w:rPr>
          <w:rFonts w:cstheme="minorHAnsi"/>
        </w:rPr>
        <w:t>informácie o anglofónnych krajinách</w:t>
      </w:r>
    </w:p>
    <w:p w:rsidR="00C45D47" w:rsidRDefault="00C45D47" w:rsidP="00B67E19">
      <w:pPr>
        <w:numPr>
          <w:ilvl w:val="0"/>
          <w:numId w:val="40"/>
        </w:numPr>
        <w:suppressAutoHyphens/>
        <w:spacing w:after="0" w:line="240" w:lineRule="auto"/>
        <w:rPr>
          <w:rFonts w:cstheme="minorHAnsi"/>
        </w:rPr>
      </w:pPr>
      <w:r>
        <w:rPr>
          <w:rFonts w:cstheme="minorHAnsi"/>
        </w:rPr>
        <w:t>ľudové zvyky (sviatky, jedlá, oblečenie a pod.)</w:t>
      </w:r>
    </w:p>
    <w:p w:rsidR="00C45D47" w:rsidRDefault="00C45D47" w:rsidP="00C45D47">
      <w:pPr>
        <w:rPr>
          <w:rFonts w:cstheme="minorHAnsi"/>
        </w:rPr>
      </w:pPr>
    </w:p>
    <w:p w:rsidR="00C45D47" w:rsidRDefault="00C45D47" w:rsidP="00B67E19">
      <w:pPr>
        <w:rPr>
          <w:rFonts w:cstheme="minorHAnsi"/>
        </w:rPr>
      </w:pPr>
      <w:r>
        <w:rPr>
          <w:rFonts w:cstheme="minorHAnsi"/>
        </w:rPr>
        <w:t>4.ROČNÍK</w:t>
      </w:r>
    </w:p>
    <w:p w:rsidR="00C45D47" w:rsidRDefault="00C45D47" w:rsidP="00B67E19">
      <w:pPr>
        <w:autoSpaceDE w:val="0"/>
        <w:autoSpaceDN w:val="0"/>
        <w:adjustRightInd w:val="0"/>
        <w:spacing w:after="0" w:line="240" w:lineRule="auto"/>
        <w:jc w:val="left"/>
        <w:rPr>
          <w:rFonts w:cstheme="minorHAnsi"/>
          <w:bCs/>
          <w:color w:val="404040" w:themeColor="text1" w:themeTint="BF"/>
        </w:rPr>
      </w:pPr>
      <w:r>
        <w:rPr>
          <w:rFonts w:cstheme="minorHAnsi"/>
          <w:bCs/>
          <w:color w:val="404040" w:themeColor="text1" w:themeTint="BF"/>
        </w:rPr>
        <w:t>Rozsah vyučovania predmetu</w:t>
      </w:r>
    </w:p>
    <w:p w:rsidR="00C45D47" w:rsidRDefault="00C45D47" w:rsidP="00B67E19">
      <w:pPr>
        <w:autoSpaceDE w:val="0"/>
        <w:autoSpaceDN w:val="0"/>
        <w:adjustRightInd w:val="0"/>
        <w:spacing w:after="0" w:line="240" w:lineRule="auto"/>
        <w:jc w:val="left"/>
        <w:rPr>
          <w:rFonts w:cstheme="minorHAnsi"/>
          <w:bCs/>
          <w:color w:val="404040" w:themeColor="text1" w:themeTint="BF"/>
        </w:rPr>
      </w:pPr>
      <w:r>
        <w:rPr>
          <w:rFonts w:cstheme="minorHAnsi"/>
          <w:bCs/>
          <w:color w:val="404040" w:themeColor="text1" w:themeTint="BF"/>
        </w:rPr>
        <w:t xml:space="preserve">3 vyučovacie hodiny týždenne ŠVP </w:t>
      </w:r>
    </w:p>
    <w:p w:rsidR="00C45D47" w:rsidRDefault="00C45D47" w:rsidP="00B67E19">
      <w:pPr>
        <w:autoSpaceDE w:val="0"/>
        <w:autoSpaceDN w:val="0"/>
        <w:adjustRightInd w:val="0"/>
        <w:spacing w:after="0" w:line="240" w:lineRule="auto"/>
        <w:jc w:val="left"/>
        <w:rPr>
          <w:rFonts w:cstheme="minorHAnsi"/>
        </w:rPr>
      </w:pPr>
      <w:r>
        <w:rPr>
          <w:rFonts w:cstheme="minorHAnsi"/>
          <w:bCs/>
          <w:color w:val="404040" w:themeColor="text1" w:themeTint="BF"/>
        </w:rPr>
        <w:t xml:space="preserve">3 vyučovacie hodiny týždenne ŠkVP                                                                                                                            </w:t>
      </w:r>
    </w:p>
    <w:p w:rsidR="00C45D47" w:rsidRDefault="00C45D47" w:rsidP="00B67E19">
      <w:pPr>
        <w:spacing w:after="0"/>
        <w:rPr>
          <w:rFonts w:cstheme="minorHAnsi"/>
        </w:rPr>
      </w:pPr>
    </w:p>
    <w:p w:rsidR="00C45D47" w:rsidRDefault="00C45D47" w:rsidP="00B67E19">
      <w:pPr>
        <w:numPr>
          <w:ilvl w:val="0"/>
          <w:numId w:val="41"/>
        </w:numPr>
        <w:suppressAutoHyphens/>
        <w:spacing w:after="0" w:line="240" w:lineRule="auto"/>
        <w:rPr>
          <w:rFonts w:cstheme="minorHAnsi"/>
        </w:rPr>
      </w:pPr>
      <w:r>
        <w:rPr>
          <w:rFonts w:cstheme="minorHAnsi"/>
        </w:rPr>
        <w:t>SLOVNÁ ZÁSOBA</w:t>
      </w:r>
    </w:p>
    <w:p w:rsidR="00C45D47" w:rsidRDefault="00C45D47" w:rsidP="00B67E19">
      <w:pPr>
        <w:spacing w:after="0"/>
        <w:rPr>
          <w:rFonts w:cstheme="minorHAnsi"/>
        </w:rPr>
      </w:pPr>
    </w:p>
    <w:p w:rsidR="00C45D47" w:rsidRDefault="00C45D47" w:rsidP="00C45D47">
      <w:pPr>
        <w:rPr>
          <w:rFonts w:cstheme="minorHAnsi"/>
        </w:rPr>
      </w:pPr>
      <w:r>
        <w:rPr>
          <w:rFonts w:cstheme="minorHAnsi"/>
        </w:rPr>
        <w:t>Počas štvrtého ročníka si žiaci osvoja 200 - 250 nových slov a slovných spojení podľa tematických okruhov, ktoré sa nachádzajú v osnovách pre vyučovanie anglického jazyka pre 5. - 9. ročník. Žiaci by mali vedieť tvoriť otázky a odpovedať na ne, vedieť jednoduchými prostriedkami opísať seba, obrázok a situáciu. Vedia vyjadriť, čo majú radi a čo nemajú radi.</w:t>
      </w:r>
    </w:p>
    <w:p w:rsidR="00C45D47" w:rsidRDefault="00C45D47" w:rsidP="00B67E19">
      <w:pPr>
        <w:spacing w:after="0"/>
        <w:rPr>
          <w:rFonts w:cstheme="minorHAnsi"/>
        </w:rPr>
      </w:pPr>
    </w:p>
    <w:p w:rsidR="00C45D47" w:rsidRDefault="00C45D47" w:rsidP="00B67E19">
      <w:pPr>
        <w:numPr>
          <w:ilvl w:val="0"/>
          <w:numId w:val="41"/>
        </w:numPr>
        <w:suppressAutoHyphens/>
        <w:spacing w:after="0" w:line="240" w:lineRule="auto"/>
        <w:rPr>
          <w:rFonts w:cstheme="minorHAnsi"/>
        </w:rPr>
      </w:pPr>
      <w:r>
        <w:rPr>
          <w:rFonts w:cstheme="minorHAnsi"/>
        </w:rPr>
        <w:t>VÝSLOVNOSŤ</w:t>
      </w:r>
    </w:p>
    <w:p w:rsidR="00C45D47" w:rsidRDefault="00C45D47" w:rsidP="00B67E19">
      <w:pPr>
        <w:spacing w:after="0"/>
        <w:rPr>
          <w:rFonts w:cstheme="minorHAnsi"/>
        </w:rPr>
      </w:pPr>
    </w:p>
    <w:p w:rsidR="00C45D47" w:rsidRDefault="00C45D47" w:rsidP="00B67E19">
      <w:pPr>
        <w:numPr>
          <w:ilvl w:val="0"/>
          <w:numId w:val="42"/>
        </w:numPr>
        <w:suppressAutoHyphens/>
        <w:spacing w:after="0" w:line="240" w:lineRule="auto"/>
        <w:rPr>
          <w:rFonts w:cstheme="minorHAnsi"/>
        </w:rPr>
      </w:pPr>
      <w:r>
        <w:rPr>
          <w:rFonts w:cstheme="minorHAnsi"/>
        </w:rPr>
        <w:t>opakovanie a systematizovanie výslovnosti koncových spoluhlások: g - k, d - t, b - p</w:t>
      </w:r>
    </w:p>
    <w:p w:rsidR="00C45D47" w:rsidRDefault="00C45D47" w:rsidP="00B67E19">
      <w:pPr>
        <w:numPr>
          <w:ilvl w:val="0"/>
          <w:numId w:val="42"/>
        </w:numPr>
        <w:suppressAutoHyphens/>
        <w:spacing w:after="0" w:line="240" w:lineRule="auto"/>
        <w:rPr>
          <w:rFonts w:cstheme="minorHAnsi"/>
          <w:i/>
        </w:rPr>
      </w:pPr>
      <w:r>
        <w:rPr>
          <w:rFonts w:cstheme="minorHAnsi"/>
        </w:rPr>
        <w:t xml:space="preserve">[ŋ] - </w:t>
      </w:r>
      <w:r>
        <w:rPr>
          <w:rFonts w:cstheme="minorHAnsi"/>
          <w:i/>
        </w:rPr>
        <w:t>reading, playing</w:t>
      </w:r>
    </w:p>
    <w:p w:rsidR="00C45D47" w:rsidRDefault="00C45D47" w:rsidP="00B67E19">
      <w:pPr>
        <w:numPr>
          <w:ilvl w:val="0"/>
          <w:numId w:val="42"/>
        </w:numPr>
        <w:suppressAutoHyphens/>
        <w:spacing w:after="0" w:line="240" w:lineRule="auto"/>
        <w:rPr>
          <w:rFonts w:cstheme="minorHAnsi"/>
        </w:rPr>
      </w:pPr>
      <w:r>
        <w:rPr>
          <w:rFonts w:cstheme="minorHAnsi"/>
        </w:rPr>
        <w:t>učiteľ by mal so žiakmi intenzívne precvičovať predovšetkým tie hlásky, ktoré neexistujú v slovenskom jazyku, napr. otvorené o, dvojhlásky a pod.</w:t>
      </w:r>
    </w:p>
    <w:p w:rsidR="00C45D47" w:rsidRDefault="00C45D47" w:rsidP="00B67E19">
      <w:pPr>
        <w:numPr>
          <w:ilvl w:val="0"/>
          <w:numId w:val="42"/>
        </w:numPr>
        <w:suppressAutoHyphens/>
        <w:spacing w:after="0" w:line="240" w:lineRule="auto"/>
        <w:rPr>
          <w:rFonts w:cstheme="minorHAnsi"/>
        </w:rPr>
      </w:pPr>
      <w:r>
        <w:rPr>
          <w:rFonts w:cstheme="minorHAnsi"/>
        </w:rPr>
        <w:t xml:space="preserve">zameranie sa na výslovnosť hlások, ktoré síce v slovenčine existujú, ale ich výslovnosť je rozdielna, napr. </w:t>
      </w:r>
      <w:r>
        <w:rPr>
          <w:rFonts w:cstheme="minorHAnsi"/>
          <w:i/>
        </w:rPr>
        <w:t xml:space="preserve">dark, l, </w:t>
      </w:r>
      <w:r>
        <w:rPr>
          <w:rFonts w:cstheme="minorHAnsi"/>
        </w:rPr>
        <w:t>[i], [i:]</w:t>
      </w:r>
    </w:p>
    <w:p w:rsidR="00C45D47" w:rsidRDefault="00C45D47" w:rsidP="00B67E19">
      <w:pPr>
        <w:numPr>
          <w:ilvl w:val="0"/>
          <w:numId w:val="42"/>
        </w:numPr>
        <w:suppressAutoHyphens/>
        <w:spacing w:after="0" w:line="240" w:lineRule="auto"/>
        <w:rPr>
          <w:rFonts w:cstheme="minorHAnsi"/>
        </w:rPr>
      </w:pPr>
      <w:r>
        <w:rPr>
          <w:rFonts w:cstheme="minorHAnsi"/>
        </w:rPr>
        <w:t>systematickejšie cvičenie intonácie</w:t>
      </w:r>
    </w:p>
    <w:p w:rsidR="00B67E19" w:rsidRDefault="00B67E19" w:rsidP="00B67E19">
      <w:pPr>
        <w:suppressAutoHyphens/>
        <w:spacing w:after="0" w:line="240" w:lineRule="auto"/>
        <w:ind w:left="360"/>
        <w:rPr>
          <w:rFonts w:cstheme="minorHAnsi"/>
        </w:rPr>
      </w:pPr>
    </w:p>
    <w:p w:rsidR="00C45D47" w:rsidRDefault="00C45D47" w:rsidP="00B67E19">
      <w:pPr>
        <w:numPr>
          <w:ilvl w:val="0"/>
          <w:numId w:val="41"/>
        </w:numPr>
        <w:suppressAutoHyphens/>
        <w:spacing w:after="0" w:line="240" w:lineRule="auto"/>
        <w:rPr>
          <w:rFonts w:cstheme="minorHAnsi"/>
        </w:rPr>
      </w:pPr>
      <w:r>
        <w:rPr>
          <w:rFonts w:cstheme="minorHAnsi"/>
        </w:rPr>
        <w:t>GRAMATIKA</w:t>
      </w:r>
    </w:p>
    <w:p w:rsidR="00C45D47" w:rsidRDefault="00C45D47" w:rsidP="00B67E19">
      <w:pPr>
        <w:spacing w:after="0"/>
        <w:rPr>
          <w:rFonts w:cstheme="minorHAnsi"/>
        </w:rPr>
      </w:pPr>
    </w:p>
    <w:p w:rsidR="00C45D47" w:rsidRDefault="00C45D47" w:rsidP="00B67E19">
      <w:pPr>
        <w:numPr>
          <w:ilvl w:val="0"/>
          <w:numId w:val="43"/>
        </w:numPr>
        <w:tabs>
          <w:tab w:val="num" w:pos="360"/>
        </w:tabs>
        <w:suppressAutoHyphens/>
        <w:spacing w:after="0" w:line="240" w:lineRule="auto"/>
        <w:ind w:left="360"/>
        <w:rPr>
          <w:rFonts w:cstheme="minorHAnsi"/>
          <w:i/>
        </w:rPr>
      </w:pPr>
      <w:r>
        <w:rPr>
          <w:rFonts w:cstheme="minorHAnsi"/>
        </w:rPr>
        <w:t xml:space="preserve">podstatné mená: koncovky v množnom čísle -s, es; -(y)s; -(ie)s; nepravidelné množné číslo podľa kontextu: </w:t>
      </w:r>
      <w:r>
        <w:rPr>
          <w:rFonts w:cstheme="minorHAnsi"/>
          <w:i/>
        </w:rPr>
        <w:t xml:space="preserve">child - children, knife - knives; </w:t>
      </w:r>
      <w:r>
        <w:rPr>
          <w:rFonts w:cstheme="minorHAnsi"/>
        </w:rPr>
        <w:t xml:space="preserve">počítateľné a nepočítateľné podstatné mená </w:t>
      </w:r>
      <w:r>
        <w:rPr>
          <w:rFonts w:cstheme="minorHAnsi"/>
          <w:i/>
        </w:rPr>
        <w:t>(much - many)</w:t>
      </w:r>
    </w:p>
    <w:p w:rsidR="00C45D47" w:rsidRDefault="00C45D47" w:rsidP="00B67E19">
      <w:pPr>
        <w:numPr>
          <w:ilvl w:val="0"/>
          <w:numId w:val="43"/>
        </w:numPr>
        <w:tabs>
          <w:tab w:val="num" w:pos="360"/>
        </w:tabs>
        <w:suppressAutoHyphens/>
        <w:spacing w:after="0" w:line="240" w:lineRule="auto"/>
        <w:ind w:left="360"/>
        <w:rPr>
          <w:rFonts w:cstheme="minorHAnsi"/>
          <w:i/>
        </w:rPr>
      </w:pPr>
      <w:r>
        <w:rPr>
          <w:rFonts w:cstheme="minorHAnsi"/>
        </w:rPr>
        <w:t xml:space="preserve">prídavné mená v kontexte: stupňovanie krátkych prídavných mien: </w:t>
      </w:r>
      <w:r>
        <w:rPr>
          <w:rFonts w:cstheme="minorHAnsi"/>
          <w:i/>
        </w:rPr>
        <w:t xml:space="preserve">tall - taller - the tallest; </w:t>
      </w:r>
      <w:r>
        <w:rPr>
          <w:rFonts w:cstheme="minorHAnsi"/>
        </w:rPr>
        <w:t xml:space="preserve">stupňovanie niektorých dlhých prídavných mien: </w:t>
      </w:r>
      <w:r>
        <w:rPr>
          <w:rFonts w:cstheme="minorHAnsi"/>
          <w:i/>
        </w:rPr>
        <w:t>beatiful- more beatiful - the most beatiful</w:t>
      </w:r>
      <w:r>
        <w:rPr>
          <w:rFonts w:cstheme="minorHAnsi"/>
        </w:rPr>
        <w:t xml:space="preserve">; niektoré nepravidelné prídavné mená: </w:t>
      </w:r>
      <w:r>
        <w:rPr>
          <w:rFonts w:cstheme="minorHAnsi"/>
          <w:i/>
        </w:rPr>
        <w:t>good - better - the best</w:t>
      </w:r>
    </w:p>
    <w:p w:rsidR="00C45D47" w:rsidRDefault="00C45D47" w:rsidP="00B67E19">
      <w:pPr>
        <w:numPr>
          <w:ilvl w:val="0"/>
          <w:numId w:val="43"/>
        </w:numPr>
        <w:tabs>
          <w:tab w:val="num" w:pos="360"/>
        </w:tabs>
        <w:suppressAutoHyphens/>
        <w:spacing w:after="0" w:line="240" w:lineRule="auto"/>
        <w:ind w:left="360"/>
        <w:rPr>
          <w:rFonts w:cstheme="minorHAnsi"/>
          <w:i/>
        </w:rPr>
      </w:pPr>
      <w:r>
        <w:rPr>
          <w:rFonts w:cstheme="minorHAnsi"/>
        </w:rPr>
        <w:t xml:space="preserve">zámená: privlastňovacie zámená a ukazovacie zámená </w:t>
      </w:r>
      <w:r>
        <w:rPr>
          <w:rFonts w:cstheme="minorHAnsi"/>
          <w:i/>
        </w:rPr>
        <w:t>this/that</w:t>
      </w:r>
      <w:r>
        <w:rPr>
          <w:rFonts w:cstheme="minorHAnsi"/>
        </w:rPr>
        <w:t xml:space="preserve"> (upevňovanie); opytovacie zámená: </w:t>
      </w:r>
      <w:r>
        <w:rPr>
          <w:rFonts w:cstheme="minorHAnsi"/>
          <w:i/>
        </w:rPr>
        <w:t>why, whose, which</w:t>
      </w:r>
      <w:r>
        <w:rPr>
          <w:rFonts w:cstheme="minorHAnsi"/>
        </w:rPr>
        <w:t xml:space="preserve">; neurčité zámená: </w:t>
      </w:r>
      <w:r>
        <w:rPr>
          <w:rFonts w:cstheme="minorHAnsi"/>
          <w:i/>
        </w:rPr>
        <w:t>some, any</w:t>
      </w:r>
    </w:p>
    <w:p w:rsidR="00C45D47" w:rsidRDefault="00C45D47" w:rsidP="00B67E19">
      <w:pPr>
        <w:numPr>
          <w:ilvl w:val="0"/>
          <w:numId w:val="43"/>
        </w:numPr>
        <w:tabs>
          <w:tab w:val="num" w:pos="360"/>
        </w:tabs>
        <w:suppressAutoHyphens/>
        <w:spacing w:after="0" w:line="240" w:lineRule="auto"/>
        <w:ind w:left="360"/>
        <w:rPr>
          <w:rFonts w:cstheme="minorHAnsi"/>
        </w:rPr>
      </w:pPr>
      <w:r>
        <w:rPr>
          <w:rFonts w:cstheme="minorHAnsi"/>
        </w:rPr>
        <w:t>číslovky: základné číslovky 1 - 1000; radové číslovky 1 - 31; určovanie času</w:t>
      </w:r>
    </w:p>
    <w:p w:rsidR="00C45D47" w:rsidRDefault="00C45D47" w:rsidP="00B67E19">
      <w:pPr>
        <w:numPr>
          <w:ilvl w:val="0"/>
          <w:numId w:val="43"/>
        </w:numPr>
        <w:tabs>
          <w:tab w:val="num" w:pos="360"/>
        </w:tabs>
        <w:suppressAutoHyphens/>
        <w:spacing w:after="0" w:line="240" w:lineRule="auto"/>
        <w:ind w:left="360"/>
        <w:rPr>
          <w:rFonts w:cstheme="minorHAnsi"/>
          <w:i/>
        </w:rPr>
      </w:pPr>
      <w:r>
        <w:rPr>
          <w:rFonts w:cstheme="minorHAnsi"/>
        </w:rPr>
        <w:t xml:space="preserve">spojka: </w:t>
      </w:r>
      <w:r>
        <w:rPr>
          <w:rFonts w:cstheme="minorHAnsi"/>
          <w:i/>
        </w:rPr>
        <w:t>because</w:t>
      </w:r>
    </w:p>
    <w:p w:rsidR="00C45D47" w:rsidRDefault="00C45D47" w:rsidP="00B67E19">
      <w:pPr>
        <w:numPr>
          <w:ilvl w:val="0"/>
          <w:numId w:val="43"/>
        </w:numPr>
        <w:tabs>
          <w:tab w:val="num" w:pos="360"/>
        </w:tabs>
        <w:suppressAutoHyphens/>
        <w:spacing w:after="0" w:line="240" w:lineRule="auto"/>
        <w:ind w:left="360"/>
        <w:rPr>
          <w:rFonts w:cstheme="minorHAnsi"/>
          <w:i/>
        </w:rPr>
      </w:pPr>
      <w:r>
        <w:rPr>
          <w:rFonts w:cstheme="minorHAnsi"/>
        </w:rPr>
        <w:t xml:space="preserve">slovesá: pravidelné aj nepravidelné slovesá rozšíriť podľa kontextu, napr. </w:t>
      </w:r>
      <w:r>
        <w:rPr>
          <w:rFonts w:cstheme="minorHAnsi"/>
          <w:i/>
        </w:rPr>
        <w:t>be, have, get, do, go, say, know, make, come, think, write, read,...</w:t>
      </w:r>
    </w:p>
    <w:p w:rsidR="00C45D47" w:rsidRDefault="00C45D47" w:rsidP="00B67E19">
      <w:pPr>
        <w:numPr>
          <w:ilvl w:val="0"/>
          <w:numId w:val="43"/>
        </w:numPr>
        <w:tabs>
          <w:tab w:val="num" w:pos="360"/>
        </w:tabs>
        <w:suppressAutoHyphens/>
        <w:spacing w:after="0" w:line="240" w:lineRule="auto"/>
        <w:ind w:left="360"/>
        <w:rPr>
          <w:rFonts w:cstheme="minorHAnsi"/>
          <w:i/>
        </w:rPr>
      </w:pPr>
      <w:r>
        <w:rPr>
          <w:rFonts w:cstheme="minorHAnsi"/>
        </w:rPr>
        <w:t xml:space="preserve">tvorenie otázky pomocou </w:t>
      </w:r>
      <w:r>
        <w:rPr>
          <w:rFonts w:cstheme="minorHAnsi"/>
          <w:i/>
        </w:rPr>
        <w:t>do/does</w:t>
      </w:r>
    </w:p>
    <w:p w:rsidR="00C45D47" w:rsidRDefault="00C45D47" w:rsidP="00B67E19">
      <w:pPr>
        <w:numPr>
          <w:ilvl w:val="0"/>
          <w:numId w:val="43"/>
        </w:numPr>
        <w:tabs>
          <w:tab w:val="num" w:pos="360"/>
        </w:tabs>
        <w:suppressAutoHyphens/>
        <w:spacing w:after="0" w:line="240" w:lineRule="auto"/>
        <w:ind w:left="360"/>
        <w:rPr>
          <w:rFonts w:cstheme="minorHAnsi"/>
          <w:i/>
        </w:rPr>
      </w:pPr>
      <w:r>
        <w:rPr>
          <w:rFonts w:cstheme="minorHAnsi"/>
        </w:rPr>
        <w:t xml:space="preserve">slovesné časy: jednoduchý minulý čas často používaných pravidelných a nepravidelných slovies, napr. </w:t>
      </w:r>
      <w:r>
        <w:rPr>
          <w:rFonts w:cstheme="minorHAnsi"/>
          <w:i/>
        </w:rPr>
        <w:t>went, lived, made, did, dressed, danced, watched, played,...</w:t>
      </w:r>
      <w:r>
        <w:rPr>
          <w:rFonts w:cstheme="minorHAnsi"/>
        </w:rPr>
        <w:t xml:space="preserve">; upevňovanie </w:t>
      </w:r>
      <w:r>
        <w:rPr>
          <w:rFonts w:cstheme="minorHAnsi"/>
        </w:rPr>
        <w:lastRenderedPageBreak/>
        <w:t xml:space="preserve">tvarov </w:t>
      </w:r>
      <w:r>
        <w:rPr>
          <w:rFonts w:cstheme="minorHAnsi"/>
          <w:i/>
        </w:rPr>
        <w:t>had, was,</w:t>
      </w:r>
      <w:r>
        <w:rPr>
          <w:rFonts w:cstheme="minorHAnsi"/>
        </w:rPr>
        <w:t xml:space="preserve"> doplniť </w:t>
      </w:r>
      <w:r>
        <w:rPr>
          <w:rFonts w:cstheme="minorHAnsi"/>
          <w:i/>
        </w:rPr>
        <w:t>were</w:t>
      </w:r>
      <w:r>
        <w:rPr>
          <w:rFonts w:cstheme="minorHAnsi"/>
        </w:rPr>
        <w:t xml:space="preserve">; otázka a zápor pomocou slovesa </w:t>
      </w:r>
      <w:r>
        <w:rPr>
          <w:rFonts w:cstheme="minorHAnsi"/>
          <w:i/>
        </w:rPr>
        <w:t>did</w:t>
      </w:r>
      <w:r>
        <w:rPr>
          <w:rFonts w:cstheme="minorHAnsi"/>
        </w:rPr>
        <w:t xml:space="preserve"> (pasívne - </w:t>
      </w:r>
      <w:r>
        <w:rPr>
          <w:rFonts w:cstheme="minorHAnsi"/>
          <w:i/>
        </w:rPr>
        <w:t>Did you watch the film? - Yes, I did./No, I did not./I didn´t.</w:t>
      </w:r>
      <w:r>
        <w:rPr>
          <w:rFonts w:cstheme="minorHAnsi"/>
        </w:rPr>
        <w:t xml:space="preserve">); budúci čas pomocou </w:t>
      </w:r>
      <w:r>
        <w:rPr>
          <w:rFonts w:cstheme="minorHAnsi"/>
          <w:i/>
        </w:rPr>
        <w:t>will</w:t>
      </w:r>
    </w:p>
    <w:p w:rsidR="00C45D47" w:rsidRDefault="00C45D47" w:rsidP="00B67E19">
      <w:pPr>
        <w:numPr>
          <w:ilvl w:val="0"/>
          <w:numId w:val="43"/>
        </w:numPr>
        <w:tabs>
          <w:tab w:val="num" w:pos="360"/>
        </w:tabs>
        <w:suppressAutoHyphens/>
        <w:spacing w:after="0" w:line="240" w:lineRule="auto"/>
        <w:ind w:left="360"/>
        <w:rPr>
          <w:rFonts w:cstheme="minorHAnsi"/>
        </w:rPr>
      </w:pPr>
      <w:r>
        <w:rPr>
          <w:rFonts w:cstheme="minorHAnsi"/>
        </w:rPr>
        <w:t>príslovky sa učia v kontexte</w:t>
      </w:r>
    </w:p>
    <w:p w:rsidR="00C45D47" w:rsidRDefault="00C45D47" w:rsidP="00B67E19">
      <w:pPr>
        <w:spacing w:after="0"/>
        <w:rPr>
          <w:rFonts w:cstheme="minorHAnsi"/>
        </w:rPr>
      </w:pPr>
    </w:p>
    <w:p w:rsidR="00C45D47" w:rsidRDefault="00C45D47" w:rsidP="00B67E19">
      <w:pPr>
        <w:numPr>
          <w:ilvl w:val="0"/>
          <w:numId w:val="41"/>
        </w:numPr>
        <w:suppressAutoHyphens/>
        <w:spacing w:after="0" w:line="240" w:lineRule="auto"/>
        <w:rPr>
          <w:rFonts w:cstheme="minorHAnsi"/>
        </w:rPr>
      </w:pPr>
      <w:r>
        <w:rPr>
          <w:rFonts w:cstheme="minorHAnsi"/>
        </w:rPr>
        <w:t>HOVORENIE</w:t>
      </w:r>
    </w:p>
    <w:p w:rsidR="00C45D47" w:rsidRDefault="00C45D47" w:rsidP="00B67E19">
      <w:pPr>
        <w:spacing w:after="0"/>
        <w:rPr>
          <w:rFonts w:cstheme="minorHAnsi"/>
        </w:rPr>
      </w:pPr>
    </w:p>
    <w:p w:rsidR="00C45D47" w:rsidRDefault="00C45D47" w:rsidP="00B67E19">
      <w:pPr>
        <w:numPr>
          <w:ilvl w:val="0"/>
          <w:numId w:val="44"/>
        </w:numPr>
        <w:suppressAutoHyphens/>
        <w:spacing w:after="0" w:line="240" w:lineRule="auto"/>
        <w:rPr>
          <w:rFonts w:cstheme="minorHAnsi"/>
        </w:rPr>
      </w:pPr>
      <w:r>
        <w:rPr>
          <w:rFonts w:cstheme="minorHAnsi"/>
        </w:rPr>
        <w:t>žiak reaguje na pokyny a otázky alebo iné vyjadrenia učiteľa i spolužiakov slovne a snaží sa o vyjadrenie svojich myšlienok a názorov komplexnejšie, i keď s chybami</w:t>
      </w:r>
    </w:p>
    <w:p w:rsidR="00C45D47" w:rsidRDefault="00C45D47" w:rsidP="00B67E19">
      <w:pPr>
        <w:numPr>
          <w:ilvl w:val="0"/>
          <w:numId w:val="44"/>
        </w:numPr>
        <w:suppressAutoHyphens/>
        <w:spacing w:after="0" w:line="240" w:lineRule="auto"/>
        <w:rPr>
          <w:rFonts w:cstheme="minorHAnsi"/>
        </w:rPr>
      </w:pPr>
      <w:r>
        <w:rPr>
          <w:rFonts w:cstheme="minorHAnsi"/>
        </w:rPr>
        <w:t>žiak vie bez väčších problémov povedať dátum, ospravedlniť sa a oznámiť chýbajúcich žiakov</w:t>
      </w:r>
    </w:p>
    <w:p w:rsidR="00C45D47" w:rsidRDefault="00C45D47" w:rsidP="00B67E19">
      <w:pPr>
        <w:numPr>
          <w:ilvl w:val="0"/>
          <w:numId w:val="44"/>
        </w:numPr>
        <w:suppressAutoHyphens/>
        <w:spacing w:after="0" w:line="240" w:lineRule="auto"/>
        <w:rPr>
          <w:rFonts w:cstheme="minorHAnsi"/>
        </w:rPr>
      </w:pPr>
      <w:r>
        <w:rPr>
          <w:rFonts w:cstheme="minorHAnsi"/>
        </w:rPr>
        <w:t>žiak tvorí otázky i záporné vety v rámci osnov s malou pomocou učiteľa</w:t>
      </w:r>
    </w:p>
    <w:p w:rsidR="00C45D47" w:rsidRDefault="00C45D47" w:rsidP="00B67E19">
      <w:pPr>
        <w:numPr>
          <w:ilvl w:val="0"/>
          <w:numId w:val="44"/>
        </w:numPr>
        <w:suppressAutoHyphens/>
        <w:spacing w:after="0" w:line="240" w:lineRule="auto"/>
        <w:rPr>
          <w:rFonts w:cstheme="minorHAnsi"/>
        </w:rPr>
      </w:pPr>
      <w:r>
        <w:rPr>
          <w:rFonts w:cstheme="minorHAnsi"/>
        </w:rPr>
        <w:t>pomocou osnovy vie žiak prerozprávať krátky text v rozsahu 5 - 10 viet</w:t>
      </w:r>
    </w:p>
    <w:p w:rsidR="00C45D47" w:rsidRDefault="00C45D47" w:rsidP="00B67E19">
      <w:pPr>
        <w:spacing w:after="0"/>
        <w:rPr>
          <w:rFonts w:cstheme="minorHAnsi"/>
        </w:rPr>
      </w:pPr>
    </w:p>
    <w:p w:rsidR="00C45D47" w:rsidRDefault="00C45D47" w:rsidP="00B67E19">
      <w:pPr>
        <w:numPr>
          <w:ilvl w:val="0"/>
          <w:numId w:val="41"/>
        </w:numPr>
        <w:suppressAutoHyphens/>
        <w:spacing w:after="0" w:line="240" w:lineRule="auto"/>
        <w:rPr>
          <w:rFonts w:cstheme="minorHAnsi"/>
        </w:rPr>
      </w:pPr>
      <w:r>
        <w:rPr>
          <w:rFonts w:cstheme="minorHAnsi"/>
        </w:rPr>
        <w:t>POČÚVANIE</w:t>
      </w:r>
    </w:p>
    <w:p w:rsidR="00C45D47" w:rsidRDefault="00C45D47" w:rsidP="00B67E19">
      <w:pPr>
        <w:spacing w:after="0"/>
        <w:rPr>
          <w:rFonts w:cstheme="minorHAnsi"/>
        </w:rPr>
      </w:pPr>
    </w:p>
    <w:p w:rsidR="00C45D47" w:rsidRDefault="00C45D47" w:rsidP="00B67E19">
      <w:pPr>
        <w:numPr>
          <w:ilvl w:val="0"/>
          <w:numId w:val="45"/>
        </w:numPr>
        <w:suppressAutoHyphens/>
        <w:spacing w:after="0" w:line="240" w:lineRule="auto"/>
        <w:rPr>
          <w:rFonts w:cstheme="minorHAnsi"/>
        </w:rPr>
      </w:pPr>
      <w:r>
        <w:rPr>
          <w:rFonts w:cstheme="minorHAnsi"/>
        </w:rPr>
        <w:t>žiak bez problémov reaguje na učiteľove pokyny</w:t>
      </w:r>
    </w:p>
    <w:p w:rsidR="00C45D47" w:rsidRDefault="00C45D47" w:rsidP="00B67E19">
      <w:pPr>
        <w:numPr>
          <w:ilvl w:val="0"/>
          <w:numId w:val="45"/>
        </w:numPr>
        <w:suppressAutoHyphens/>
        <w:spacing w:after="0" w:line="240" w:lineRule="auto"/>
        <w:rPr>
          <w:rFonts w:cstheme="minorHAnsi"/>
        </w:rPr>
      </w:pPr>
      <w:r>
        <w:rPr>
          <w:rFonts w:cstheme="minorHAnsi"/>
        </w:rPr>
        <w:t>pri počúvaní neznámeho textu žiak pochopí celkový obsah</w:t>
      </w:r>
    </w:p>
    <w:p w:rsidR="00C45D47" w:rsidRDefault="00C45D47" w:rsidP="00B67E19">
      <w:pPr>
        <w:numPr>
          <w:ilvl w:val="0"/>
          <w:numId w:val="45"/>
        </w:numPr>
        <w:suppressAutoHyphens/>
        <w:spacing w:after="0" w:line="240" w:lineRule="auto"/>
        <w:rPr>
          <w:rFonts w:cstheme="minorHAnsi"/>
        </w:rPr>
      </w:pPr>
      <w:r>
        <w:rPr>
          <w:rFonts w:cstheme="minorHAnsi"/>
        </w:rPr>
        <w:t>pri viacnásobnom počúvaní neznámeho textu žiak dokáže dešifrovať slová a slovné spojenia</w:t>
      </w:r>
    </w:p>
    <w:p w:rsidR="00C45D47" w:rsidRDefault="00C45D47" w:rsidP="00B67E19">
      <w:pPr>
        <w:spacing w:after="0"/>
        <w:rPr>
          <w:rFonts w:cstheme="minorHAnsi"/>
        </w:rPr>
      </w:pPr>
    </w:p>
    <w:p w:rsidR="00C45D47" w:rsidRDefault="00C45D47" w:rsidP="00B67E19">
      <w:pPr>
        <w:numPr>
          <w:ilvl w:val="0"/>
          <w:numId w:val="41"/>
        </w:numPr>
        <w:suppressAutoHyphens/>
        <w:spacing w:after="0" w:line="240" w:lineRule="auto"/>
        <w:rPr>
          <w:rFonts w:cstheme="minorHAnsi"/>
        </w:rPr>
      </w:pPr>
      <w:r>
        <w:rPr>
          <w:rFonts w:cstheme="minorHAnsi"/>
        </w:rPr>
        <w:t>ČITANIE</w:t>
      </w:r>
    </w:p>
    <w:p w:rsidR="00C45D47" w:rsidRDefault="00C45D47" w:rsidP="00B67E19">
      <w:pPr>
        <w:spacing w:after="0"/>
        <w:rPr>
          <w:rFonts w:cstheme="minorHAnsi"/>
        </w:rPr>
      </w:pPr>
    </w:p>
    <w:p w:rsidR="00C45D47" w:rsidRDefault="00C45D47" w:rsidP="00B67E19">
      <w:pPr>
        <w:numPr>
          <w:ilvl w:val="0"/>
          <w:numId w:val="46"/>
        </w:numPr>
        <w:suppressAutoHyphens/>
        <w:spacing w:after="0" w:line="240" w:lineRule="auto"/>
        <w:rPr>
          <w:rFonts w:cstheme="minorHAnsi"/>
        </w:rPr>
      </w:pPr>
      <w:r>
        <w:rPr>
          <w:rFonts w:cstheme="minorHAnsi"/>
        </w:rPr>
        <w:t>žiak vie nájsť informácie v texte</w:t>
      </w:r>
    </w:p>
    <w:p w:rsidR="00C45D47" w:rsidRDefault="00C45D47" w:rsidP="00B67E19">
      <w:pPr>
        <w:numPr>
          <w:ilvl w:val="0"/>
          <w:numId w:val="46"/>
        </w:numPr>
        <w:suppressAutoHyphens/>
        <w:spacing w:after="0" w:line="240" w:lineRule="auto"/>
        <w:rPr>
          <w:rFonts w:cstheme="minorHAnsi"/>
        </w:rPr>
      </w:pPr>
      <w:r>
        <w:rPr>
          <w:rFonts w:cstheme="minorHAnsi"/>
        </w:rPr>
        <w:t>žiak vie čítať s porozumením krátky text so známou tematikou s väčším počtom neznámych slov. (Máme na mysli text, v ktorom sa asi tretina slov dá pochopiť z kontextu.)</w:t>
      </w:r>
    </w:p>
    <w:p w:rsidR="00C45D47" w:rsidRDefault="00C45D47" w:rsidP="00B67E19">
      <w:pPr>
        <w:spacing w:after="0"/>
        <w:rPr>
          <w:rFonts w:cstheme="minorHAnsi"/>
        </w:rPr>
      </w:pPr>
    </w:p>
    <w:p w:rsidR="00C45D47" w:rsidRDefault="00C45D47" w:rsidP="00B67E19">
      <w:pPr>
        <w:numPr>
          <w:ilvl w:val="0"/>
          <w:numId w:val="41"/>
        </w:numPr>
        <w:suppressAutoHyphens/>
        <w:spacing w:after="0" w:line="240" w:lineRule="auto"/>
        <w:rPr>
          <w:rFonts w:cstheme="minorHAnsi"/>
        </w:rPr>
      </w:pPr>
      <w:r>
        <w:rPr>
          <w:rFonts w:cstheme="minorHAnsi"/>
        </w:rPr>
        <w:t>PÍSANIE</w:t>
      </w:r>
    </w:p>
    <w:p w:rsidR="00C45D47" w:rsidRDefault="00C45D47" w:rsidP="00B67E19">
      <w:pPr>
        <w:spacing w:after="0"/>
        <w:rPr>
          <w:rFonts w:cstheme="minorHAnsi"/>
        </w:rPr>
      </w:pPr>
    </w:p>
    <w:p w:rsidR="00C45D47" w:rsidRDefault="00C45D47" w:rsidP="00B67E19">
      <w:pPr>
        <w:numPr>
          <w:ilvl w:val="0"/>
          <w:numId w:val="47"/>
        </w:numPr>
        <w:suppressAutoHyphens/>
        <w:spacing w:after="0" w:line="240" w:lineRule="auto"/>
        <w:rPr>
          <w:rFonts w:cstheme="minorHAnsi"/>
        </w:rPr>
      </w:pPr>
      <w:r>
        <w:rPr>
          <w:rFonts w:cstheme="minorHAnsi"/>
        </w:rPr>
        <w:t>žiak vie napísať jednoduchý list (o niečom, čo ho zaujíma)</w:t>
      </w:r>
    </w:p>
    <w:p w:rsidR="00C45D47" w:rsidRDefault="00C45D47" w:rsidP="00B67E19">
      <w:pPr>
        <w:numPr>
          <w:ilvl w:val="0"/>
          <w:numId w:val="47"/>
        </w:numPr>
        <w:suppressAutoHyphens/>
        <w:spacing w:after="0" w:line="240" w:lineRule="auto"/>
        <w:rPr>
          <w:rFonts w:cstheme="minorHAnsi"/>
        </w:rPr>
      </w:pPr>
      <w:r>
        <w:rPr>
          <w:rFonts w:cstheme="minorHAnsi"/>
        </w:rPr>
        <w:t>miniprojekt (podľa individuálneho záujmu žiakov - možnosť voľby: animals, sports, a pod.) - cca 10 viet</w:t>
      </w:r>
    </w:p>
    <w:p w:rsidR="00C45D47" w:rsidRDefault="00C45D47" w:rsidP="00B67E19">
      <w:pPr>
        <w:spacing w:after="0"/>
        <w:rPr>
          <w:rFonts w:cstheme="minorHAnsi"/>
        </w:rPr>
      </w:pPr>
    </w:p>
    <w:p w:rsidR="00C45D47" w:rsidRDefault="00C45D47" w:rsidP="00B67E19">
      <w:pPr>
        <w:numPr>
          <w:ilvl w:val="0"/>
          <w:numId w:val="41"/>
        </w:numPr>
        <w:suppressAutoHyphens/>
        <w:spacing w:after="0" w:line="240" w:lineRule="auto"/>
        <w:rPr>
          <w:rFonts w:cstheme="minorHAnsi"/>
        </w:rPr>
      </w:pPr>
      <w:r>
        <w:rPr>
          <w:rFonts w:cstheme="minorHAnsi"/>
        </w:rPr>
        <w:t>INTERKULTÚRNE UČENIE SA</w:t>
      </w:r>
    </w:p>
    <w:p w:rsidR="00C45D47" w:rsidRDefault="00C45D47" w:rsidP="00B67E19">
      <w:pPr>
        <w:spacing w:after="0"/>
        <w:rPr>
          <w:rFonts w:cstheme="minorHAnsi"/>
        </w:rPr>
      </w:pPr>
    </w:p>
    <w:p w:rsidR="00C45D47" w:rsidRDefault="00C45D47" w:rsidP="00B67E19">
      <w:pPr>
        <w:numPr>
          <w:ilvl w:val="0"/>
          <w:numId w:val="48"/>
        </w:numPr>
        <w:suppressAutoHyphens/>
        <w:spacing w:after="0" w:line="240" w:lineRule="auto"/>
        <w:rPr>
          <w:rFonts w:cstheme="minorHAnsi"/>
          <w:i/>
        </w:rPr>
      </w:pPr>
      <w:r>
        <w:rPr>
          <w:rFonts w:cstheme="minorHAnsi"/>
        </w:rPr>
        <w:t xml:space="preserve">oslovenie v liste: </w:t>
      </w:r>
      <w:r>
        <w:rPr>
          <w:rFonts w:cstheme="minorHAnsi"/>
          <w:i/>
        </w:rPr>
        <w:t>Dear...;</w:t>
      </w:r>
      <w:r>
        <w:rPr>
          <w:rFonts w:cstheme="minorHAnsi"/>
        </w:rPr>
        <w:t xml:space="preserve"> ukončenie listu: </w:t>
      </w:r>
      <w:r>
        <w:rPr>
          <w:rFonts w:cstheme="minorHAnsi"/>
          <w:i/>
        </w:rPr>
        <w:t>Love,...</w:t>
      </w:r>
    </w:p>
    <w:p w:rsidR="00C45D47" w:rsidRDefault="00C45D47" w:rsidP="00B67E19">
      <w:pPr>
        <w:numPr>
          <w:ilvl w:val="0"/>
          <w:numId w:val="48"/>
        </w:numPr>
        <w:suppressAutoHyphens/>
        <w:spacing w:after="0" w:line="240" w:lineRule="auto"/>
        <w:rPr>
          <w:rFonts w:cstheme="minorHAnsi"/>
        </w:rPr>
      </w:pPr>
      <w:r>
        <w:rPr>
          <w:rFonts w:cstheme="minorHAnsi"/>
        </w:rPr>
        <w:t>aktívne ovládanie písania neformálneho listu/pohľadnice</w:t>
      </w:r>
    </w:p>
    <w:p w:rsidR="00C45D47" w:rsidRDefault="00C45D47" w:rsidP="00B67E19">
      <w:pPr>
        <w:numPr>
          <w:ilvl w:val="0"/>
          <w:numId w:val="48"/>
        </w:numPr>
        <w:suppressAutoHyphens/>
        <w:spacing w:after="0" w:line="240" w:lineRule="auto"/>
        <w:rPr>
          <w:rFonts w:cstheme="minorHAnsi"/>
        </w:rPr>
      </w:pPr>
      <w:r>
        <w:rPr>
          <w:rFonts w:cstheme="minorHAnsi"/>
        </w:rPr>
        <w:t>hlavné mesta: Londýn, Washington, Bratislava</w:t>
      </w:r>
    </w:p>
    <w:p w:rsidR="00C45D47" w:rsidRDefault="00C45D47" w:rsidP="00B67E19">
      <w:pPr>
        <w:numPr>
          <w:ilvl w:val="0"/>
          <w:numId w:val="48"/>
        </w:numPr>
        <w:suppressAutoHyphens/>
        <w:spacing w:after="0" w:line="240" w:lineRule="auto"/>
        <w:rPr>
          <w:rFonts w:cstheme="minorHAnsi"/>
        </w:rPr>
      </w:pPr>
      <w:r>
        <w:rPr>
          <w:rFonts w:cstheme="minorHAnsi"/>
        </w:rPr>
        <w:t>peniaze: libra, dolár, koruna.</w:t>
      </w:r>
    </w:p>
    <w:p w:rsidR="00C45D47" w:rsidRDefault="00C45D47" w:rsidP="00C45D47">
      <w:pPr>
        <w:autoSpaceDE w:val="0"/>
        <w:autoSpaceDN w:val="0"/>
        <w:adjustRightInd w:val="0"/>
        <w:spacing w:after="0" w:line="240" w:lineRule="auto"/>
        <w:rPr>
          <w:rFonts w:cstheme="minorHAnsi"/>
          <w:bCs/>
          <w:color w:val="404040" w:themeColor="text1" w:themeTint="BF"/>
        </w:rPr>
      </w:pPr>
    </w:p>
    <w:p w:rsidR="00C45D47" w:rsidRDefault="00C45D47" w:rsidP="00C45D47">
      <w:pPr>
        <w:autoSpaceDE w:val="0"/>
        <w:autoSpaceDN w:val="0"/>
        <w:adjustRightInd w:val="0"/>
        <w:spacing w:after="0" w:line="240" w:lineRule="auto"/>
        <w:rPr>
          <w:rFonts w:cstheme="minorHAnsi"/>
          <w:bCs/>
          <w:color w:val="404040" w:themeColor="text1" w:themeTint="BF"/>
        </w:rPr>
      </w:pPr>
      <w:r>
        <w:rPr>
          <w:rFonts w:cstheme="minorHAnsi"/>
          <w:bCs/>
          <w:color w:val="404040" w:themeColor="text1" w:themeTint="BF"/>
        </w:rPr>
        <w:t>Použité prierezové témy: Osobnostný a sociálny rozvoj, Ochrana života a zdravia, Regionálna výchova a ľudová kultúra, Multikultúrna výchova, Mediálna výchova</w:t>
      </w:r>
    </w:p>
    <w:p w:rsidR="00414648" w:rsidRDefault="00414648" w:rsidP="00C45D47">
      <w:pPr>
        <w:autoSpaceDE w:val="0"/>
        <w:autoSpaceDN w:val="0"/>
        <w:adjustRightInd w:val="0"/>
        <w:spacing w:after="0" w:line="240" w:lineRule="auto"/>
        <w:rPr>
          <w:rFonts w:cstheme="minorHAnsi"/>
          <w:bCs/>
          <w:color w:val="404040" w:themeColor="text1" w:themeTint="BF"/>
        </w:rPr>
      </w:pPr>
    </w:p>
    <w:p w:rsidR="00414648" w:rsidRDefault="00414648" w:rsidP="00C45D47">
      <w:pPr>
        <w:autoSpaceDE w:val="0"/>
        <w:autoSpaceDN w:val="0"/>
        <w:adjustRightInd w:val="0"/>
        <w:spacing w:after="0" w:line="240" w:lineRule="auto"/>
        <w:rPr>
          <w:rFonts w:cstheme="minorHAnsi"/>
          <w:bCs/>
          <w:color w:val="404040" w:themeColor="text1" w:themeTint="BF"/>
        </w:rPr>
      </w:pPr>
      <w:r>
        <w:rPr>
          <w:rFonts w:cstheme="minorHAnsi"/>
          <w:bCs/>
          <w:color w:val="404040" w:themeColor="text1" w:themeTint="BF"/>
        </w:rPr>
        <w:t>Výchovno-vzdelávacie ciele a obsah vzdelávania sú v súlade s cieľmi, obsahovým a výkonovým štandardom vzdelávacieho štandardu pre vyučovací predmet Anglický jazyk schváleného ako súčasť ŠVP pre primárne vzdelávanie prvý stupeň základnej školy pod číslom 2015-5129/1759:1-10A0 s platnosťou od 1.9.2015.</w:t>
      </w:r>
    </w:p>
    <w:p w:rsidR="00414648" w:rsidRDefault="00414648" w:rsidP="00C45D47">
      <w:pPr>
        <w:autoSpaceDE w:val="0"/>
        <w:autoSpaceDN w:val="0"/>
        <w:adjustRightInd w:val="0"/>
        <w:spacing w:after="0" w:line="240" w:lineRule="auto"/>
        <w:rPr>
          <w:rFonts w:cstheme="minorHAnsi"/>
          <w:bCs/>
          <w:color w:val="404040" w:themeColor="text1" w:themeTint="BF"/>
        </w:rPr>
      </w:pPr>
    </w:p>
    <w:p w:rsidR="00414648" w:rsidRDefault="00414648" w:rsidP="00C45D47">
      <w:pPr>
        <w:autoSpaceDE w:val="0"/>
        <w:autoSpaceDN w:val="0"/>
        <w:adjustRightInd w:val="0"/>
        <w:spacing w:after="0" w:line="240" w:lineRule="auto"/>
        <w:rPr>
          <w:rFonts w:cstheme="minorHAnsi"/>
          <w:bCs/>
          <w:color w:val="404040" w:themeColor="text1" w:themeTint="BF"/>
        </w:rPr>
      </w:pPr>
    </w:p>
    <w:p w:rsidR="007F710C" w:rsidRPr="007F710C" w:rsidRDefault="007F710C" w:rsidP="00C45D47">
      <w:pPr>
        <w:autoSpaceDE w:val="0"/>
        <w:autoSpaceDN w:val="0"/>
        <w:adjustRightInd w:val="0"/>
        <w:spacing w:after="0" w:line="240" w:lineRule="auto"/>
        <w:rPr>
          <w:rFonts w:cstheme="minorHAnsi"/>
          <w:bCs/>
          <w:color w:val="404040" w:themeColor="text1" w:themeTint="BF"/>
          <w:u w:val="single"/>
        </w:rPr>
      </w:pPr>
      <w:r w:rsidRPr="007F710C">
        <w:rPr>
          <w:rFonts w:cstheme="minorHAnsi"/>
          <w:bCs/>
          <w:color w:val="404040" w:themeColor="text1" w:themeTint="BF"/>
          <w:u w:val="single"/>
        </w:rPr>
        <w:lastRenderedPageBreak/>
        <w:t>Ročník prvý</w:t>
      </w:r>
    </w:p>
    <w:p w:rsidR="007F710C" w:rsidRDefault="007F710C" w:rsidP="007F710C">
      <w:pPr>
        <w:autoSpaceDE w:val="0"/>
        <w:autoSpaceDN w:val="0"/>
        <w:adjustRightInd w:val="0"/>
        <w:spacing w:after="0" w:line="240" w:lineRule="auto"/>
        <w:rPr>
          <w:rFonts w:cstheme="minorHAnsi"/>
          <w:bCs/>
          <w:color w:val="404040" w:themeColor="text1" w:themeTint="BF"/>
        </w:rPr>
      </w:pPr>
    </w:p>
    <w:p w:rsidR="007F710C" w:rsidRDefault="007F710C" w:rsidP="007F710C">
      <w:pPr>
        <w:autoSpaceDE w:val="0"/>
        <w:autoSpaceDN w:val="0"/>
        <w:adjustRightInd w:val="0"/>
        <w:spacing w:after="0" w:line="240" w:lineRule="auto"/>
        <w:rPr>
          <w:rFonts w:cstheme="minorHAnsi"/>
          <w:bCs/>
          <w:color w:val="404040" w:themeColor="text1" w:themeTint="BF"/>
        </w:rPr>
      </w:pPr>
      <w:r>
        <w:rPr>
          <w:rFonts w:cstheme="minorHAnsi"/>
          <w:bCs/>
          <w:color w:val="404040" w:themeColor="text1" w:themeTint="BF"/>
        </w:rPr>
        <w:t>Výchovno-vzdelávacie ciele a obsah vzdelávania sú v súlade s cieľmi, obsahovým a výkonovým štandardom vzdelávacieho štandardu pre vyučovací predmet Prvouka schváleného ako súčasť ŠVP pre primárne vzdelávanie prvý stupeň základnej školy pod číslom 2015-5129/1759:1-10A0 s platnosťou od 1.9.2015.</w:t>
      </w:r>
    </w:p>
    <w:p w:rsidR="007F710C" w:rsidRDefault="007F710C" w:rsidP="00C45D47">
      <w:pPr>
        <w:autoSpaceDE w:val="0"/>
        <w:autoSpaceDN w:val="0"/>
        <w:adjustRightInd w:val="0"/>
        <w:spacing w:after="0" w:line="240" w:lineRule="auto"/>
        <w:rPr>
          <w:rFonts w:cstheme="minorHAnsi"/>
          <w:bCs/>
          <w:color w:val="404040" w:themeColor="text1" w:themeTint="BF"/>
        </w:rPr>
      </w:pPr>
    </w:p>
    <w:p w:rsidR="00414648" w:rsidRDefault="00414648" w:rsidP="00C45D47">
      <w:pPr>
        <w:autoSpaceDE w:val="0"/>
        <w:autoSpaceDN w:val="0"/>
        <w:adjustRightInd w:val="0"/>
        <w:spacing w:after="0" w:line="240" w:lineRule="auto"/>
        <w:rPr>
          <w:rFonts w:cstheme="minorHAnsi"/>
          <w:bCs/>
          <w:color w:val="404040" w:themeColor="text1" w:themeTint="BF"/>
        </w:rPr>
      </w:pPr>
      <w:r>
        <w:rPr>
          <w:rFonts w:cstheme="minorHAnsi"/>
          <w:bCs/>
          <w:color w:val="404040" w:themeColor="text1" w:themeTint="BF"/>
        </w:rPr>
        <w:t>Vzdelávacia oblasť:</w:t>
      </w:r>
      <w:r>
        <w:rPr>
          <w:rFonts w:cstheme="minorHAnsi"/>
          <w:bCs/>
          <w:color w:val="404040" w:themeColor="text1" w:themeTint="BF"/>
        </w:rPr>
        <w:tab/>
      </w:r>
      <w:r w:rsidRPr="00414648">
        <w:rPr>
          <w:rFonts w:cstheme="minorHAnsi"/>
          <w:b/>
          <w:bCs/>
          <w:color w:val="404040" w:themeColor="text1" w:themeTint="BF"/>
        </w:rPr>
        <w:t>Človek a príroda</w:t>
      </w:r>
    </w:p>
    <w:p w:rsidR="00414648" w:rsidRDefault="00414648" w:rsidP="00C45D47">
      <w:pPr>
        <w:autoSpaceDE w:val="0"/>
        <w:autoSpaceDN w:val="0"/>
        <w:adjustRightInd w:val="0"/>
        <w:spacing w:after="0" w:line="240" w:lineRule="auto"/>
        <w:rPr>
          <w:rFonts w:cstheme="minorHAnsi"/>
          <w:bCs/>
          <w:color w:val="404040" w:themeColor="text1" w:themeTint="BF"/>
        </w:rPr>
      </w:pPr>
      <w:r>
        <w:rPr>
          <w:rFonts w:cstheme="minorHAnsi"/>
          <w:bCs/>
          <w:color w:val="404040" w:themeColor="text1" w:themeTint="BF"/>
        </w:rPr>
        <w:t>Predmet:</w:t>
      </w:r>
      <w:r>
        <w:rPr>
          <w:rFonts w:cstheme="minorHAnsi"/>
          <w:bCs/>
          <w:color w:val="404040" w:themeColor="text1" w:themeTint="BF"/>
        </w:rPr>
        <w:tab/>
      </w:r>
      <w:r>
        <w:rPr>
          <w:rFonts w:cstheme="minorHAnsi"/>
          <w:bCs/>
          <w:color w:val="404040" w:themeColor="text1" w:themeTint="BF"/>
        </w:rPr>
        <w:tab/>
      </w:r>
      <w:r w:rsidRPr="00414648">
        <w:rPr>
          <w:rFonts w:cstheme="minorHAnsi"/>
          <w:b/>
          <w:bCs/>
          <w:color w:val="404040" w:themeColor="text1" w:themeTint="BF"/>
        </w:rPr>
        <w:t>Prvouka</w:t>
      </w:r>
    </w:p>
    <w:p w:rsidR="00414648" w:rsidRDefault="00414648" w:rsidP="00C45D47">
      <w:pPr>
        <w:autoSpaceDE w:val="0"/>
        <w:autoSpaceDN w:val="0"/>
        <w:adjustRightInd w:val="0"/>
        <w:spacing w:after="0" w:line="240" w:lineRule="auto"/>
        <w:rPr>
          <w:rFonts w:cstheme="minorHAnsi"/>
          <w:bCs/>
          <w:color w:val="404040" w:themeColor="text1" w:themeTint="BF"/>
        </w:rPr>
      </w:pPr>
    </w:p>
    <w:p w:rsidR="007F710C" w:rsidRPr="00DC1F13" w:rsidRDefault="007F710C" w:rsidP="007F710C">
      <w:pPr>
        <w:autoSpaceDE w:val="0"/>
        <w:autoSpaceDN w:val="0"/>
        <w:adjustRightInd w:val="0"/>
        <w:spacing w:after="0" w:line="240" w:lineRule="auto"/>
        <w:rPr>
          <w:rFonts w:cstheme="minorHAnsi"/>
          <w:bCs/>
          <w:color w:val="404040" w:themeColor="text1" w:themeTint="BF"/>
        </w:rPr>
      </w:pPr>
      <w:r w:rsidRPr="00DC1F13">
        <w:rPr>
          <w:rFonts w:cstheme="minorHAnsi"/>
          <w:bCs/>
          <w:color w:val="404040" w:themeColor="text1" w:themeTint="BF"/>
        </w:rPr>
        <w:t>Rozsah vyučovania predmetu</w:t>
      </w:r>
      <w:r>
        <w:rPr>
          <w:rFonts w:cstheme="minorHAnsi"/>
          <w:bCs/>
          <w:color w:val="404040" w:themeColor="text1" w:themeTint="BF"/>
        </w:rPr>
        <w:t>:</w:t>
      </w:r>
    </w:p>
    <w:p w:rsidR="007F710C" w:rsidRPr="00DC1F13" w:rsidRDefault="007F710C" w:rsidP="007F710C">
      <w:pPr>
        <w:autoSpaceDE w:val="0"/>
        <w:autoSpaceDN w:val="0"/>
        <w:adjustRightInd w:val="0"/>
        <w:spacing w:after="0" w:line="240" w:lineRule="auto"/>
        <w:rPr>
          <w:rFonts w:cstheme="minorHAnsi"/>
          <w:bCs/>
          <w:color w:val="404040" w:themeColor="text1" w:themeTint="BF"/>
        </w:rPr>
      </w:pPr>
      <w:r w:rsidRPr="00DC1F13">
        <w:rPr>
          <w:rFonts w:cstheme="minorHAnsi"/>
          <w:bCs/>
          <w:color w:val="404040" w:themeColor="text1" w:themeTint="BF"/>
        </w:rPr>
        <w:t>1 vyučovacia hodina týždenne – 33 vyučovacích hodín za školský rok ŠVP</w:t>
      </w:r>
    </w:p>
    <w:p w:rsidR="007F710C" w:rsidRPr="00DC1F13" w:rsidRDefault="007F710C" w:rsidP="007F710C">
      <w:pPr>
        <w:pBdr>
          <w:bottom w:val="single" w:sz="6" w:space="1" w:color="auto"/>
        </w:pBdr>
        <w:autoSpaceDE w:val="0"/>
        <w:autoSpaceDN w:val="0"/>
        <w:adjustRightInd w:val="0"/>
        <w:spacing w:after="0" w:line="240" w:lineRule="auto"/>
        <w:rPr>
          <w:rFonts w:cstheme="minorHAnsi"/>
          <w:bCs/>
          <w:color w:val="404040" w:themeColor="text1" w:themeTint="BF"/>
        </w:rPr>
      </w:pPr>
      <w:r w:rsidRPr="00DC1F13">
        <w:rPr>
          <w:rFonts w:cstheme="minorHAnsi"/>
          <w:bCs/>
          <w:color w:val="404040" w:themeColor="text1" w:themeTint="BF"/>
        </w:rPr>
        <w:t>1 vyučovacia hodina týždenne – 33 vyučovacích hodín za školský rok ŠkVP</w:t>
      </w:r>
    </w:p>
    <w:p w:rsidR="007F710C" w:rsidRPr="00DC1F13" w:rsidRDefault="007F710C" w:rsidP="007F710C">
      <w:pPr>
        <w:autoSpaceDE w:val="0"/>
        <w:autoSpaceDN w:val="0"/>
        <w:adjustRightInd w:val="0"/>
        <w:spacing w:after="0" w:line="240" w:lineRule="auto"/>
        <w:rPr>
          <w:rFonts w:cstheme="minorHAnsi"/>
          <w:bCs/>
          <w:color w:val="404040" w:themeColor="text1" w:themeTint="BF"/>
        </w:rPr>
      </w:pPr>
      <w:r w:rsidRPr="00DC1F13">
        <w:rPr>
          <w:rFonts w:cstheme="minorHAnsi"/>
          <w:bCs/>
          <w:color w:val="404040" w:themeColor="text1" w:themeTint="BF"/>
        </w:rPr>
        <w:t xml:space="preserve">                                            Spolu – 66 hodín ročne</w:t>
      </w:r>
    </w:p>
    <w:p w:rsidR="007F710C" w:rsidRDefault="007F710C" w:rsidP="007F710C">
      <w:pPr>
        <w:autoSpaceDE w:val="0"/>
        <w:autoSpaceDN w:val="0"/>
        <w:adjustRightInd w:val="0"/>
        <w:spacing w:after="0" w:line="240" w:lineRule="auto"/>
        <w:rPr>
          <w:rFonts w:cstheme="minorHAnsi"/>
          <w:bCs/>
          <w:color w:val="404040" w:themeColor="text1" w:themeTint="BF"/>
        </w:rPr>
      </w:pPr>
    </w:p>
    <w:p w:rsidR="007F710C" w:rsidRPr="00DC1F13" w:rsidRDefault="007F710C" w:rsidP="007F710C">
      <w:pPr>
        <w:autoSpaceDE w:val="0"/>
        <w:autoSpaceDN w:val="0"/>
        <w:adjustRightInd w:val="0"/>
        <w:spacing w:after="0" w:line="240" w:lineRule="auto"/>
        <w:rPr>
          <w:rFonts w:cstheme="minorHAnsi"/>
          <w:bCs/>
          <w:color w:val="404040" w:themeColor="text1" w:themeTint="BF"/>
        </w:rPr>
      </w:pPr>
      <w:r w:rsidRPr="00DC1F13">
        <w:rPr>
          <w:rFonts w:cstheme="minorHAnsi"/>
          <w:bCs/>
          <w:color w:val="404040" w:themeColor="text1" w:themeTint="BF"/>
        </w:rPr>
        <w:t>Počet doplnených hodín k jednotlivým témam:</w:t>
      </w:r>
    </w:p>
    <w:p w:rsidR="007F710C" w:rsidRPr="00DC1F13" w:rsidRDefault="007F710C" w:rsidP="007F710C">
      <w:pPr>
        <w:autoSpaceDE w:val="0"/>
        <w:autoSpaceDN w:val="0"/>
        <w:adjustRightInd w:val="0"/>
        <w:spacing w:after="0" w:line="240" w:lineRule="auto"/>
        <w:rPr>
          <w:rFonts w:cstheme="minorHAnsi"/>
          <w:bCs/>
          <w:color w:val="404040" w:themeColor="text1" w:themeTint="BF"/>
        </w:rPr>
      </w:pPr>
      <w:r w:rsidRPr="00DC1F13">
        <w:rPr>
          <w:rFonts w:cstheme="minorHAnsi"/>
          <w:bCs/>
          <w:color w:val="404040" w:themeColor="text1" w:themeTint="BF"/>
        </w:rPr>
        <w:t xml:space="preserve">Rastliny – </w:t>
      </w:r>
      <w:r>
        <w:rPr>
          <w:rFonts w:cstheme="minorHAnsi"/>
          <w:bCs/>
          <w:color w:val="404040" w:themeColor="text1" w:themeTint="BF"/>
        </w:rPr>
        <w:tab/>
      </w:r>
      <w:r>
        <w:rPr>
          <w:rFonts w:cstheme="minorHAnsi"/>
          <w:bCs/>
          <w:color w:val="404040" w:themeColor="text1" w:themeTint="BF"/>
        </w:rPr>
        <w:tab/>
      </w:r>
      <w:r w:rsidRPr="00DC1F13">
        <w:rPr>
          <w:rFonts w:cstheme="minorHAnsi"/>
          <w:bCs/>
          <w:color w:val="404040" w:themeColor="text1" w:themeTint="BF"/>
        </w:rPr>
        <w:t>7 hodín</w:t>
      </w:r>
    </w:p>
    <w:p w:rsidR="007F710C" w:rsidRPr="00DC1F13" w:rsidRDefault="007F710C" w:rsidP="007F710C">
      <w:pPr>
        <w:autoSpaceDE w:val="0"/>
        <w:autoSpaceDN w:val="0"/>
        <w:adjustRightInd w:val="0"/>
        <w:spacing w:after="0" w:line="240" w:lineRule="auto"/>
        <w:rPr>
          <w:rFonts w:cstheme="minorHAnsi"/>
          <w:bCs/>
          <w:color w:val="404040" w:themeColor="text1" w:themeTint="BF"/>
        </w:rPr>
      </w:pPr>
      <w:r w:rsidRPr="00DC1F13">
        <w:rPr>
          <w:rFonts w:cstheme="minorHAnsi"/>
          <w:bCs/>
          <w:color w:val="404040" w:themeColor="text1" w:themeTint="BF"/>
        </w:rPr>
        <w:t xml:space="preserve">Živočíchy – </w:t>
      </w:r>
      <w:r>
        <w:rPr>
          <w:rFonts w:cstheme="minorHAnsi"/>
          <w:bCs/>
          <w:color w:val="404040" w:themeColor="text1" w:themeTint="BF"/>
        </w:rPr>
        <w:tab/>
      </w:r>
      <w:r>
        <w:rPr>
          <w:rFonts w:cstheme="minorHAnsi"/>
          <w:bCs/>
          <w:color w:val="404040" w:themeColor="text1" w:themeTint="BF"/>
        </w:rPr>
        <w:tab/>
      </w:r>
      <w:r w:rsidRPr="00DC1F13">
        <w:rPr>
          <w:rFonts w:cstheme="minorHAnsi"/>
          <w:bCs/>
          <w:color w:val="404040" w:themeColor="text1" w:themeTint="BF"/>
        </w:rPr>
        <w:t>9 hodín</w:t>
      </w:r>
    </w:p>
    <w:p w:rsidR="007F710C" w:rsidRPr="00DC1F13" w:rsidRDefault="007F710C" w:rsidP="007F710C">
      <w:pPr>
        <w:autoSpaceDE w:val="0"/>
        <w:autoSpaceDN w:val="0"/>
        <w:adjustRightInd w:val="0"/>
        <w:spacing w:after="0" w:line="240" w:lineRule="auto"/>
        <w:rPr>
          <w:rFonts w:cstheme="minorHAnsi"/>
          <w:bCs/>
          <w:color w:val="404040" w:themeColor="text1" w:themeTint="BF"/>
        </w:rPr>
      </w:pPr>
      <w:r w:rsidRPr="00DC1F13">
        <w:rPr>
          <w:rFonts w:cstheme="minorHAnsi"/>
          <w:bCs/>
          <w:color w:val="404040" w:themeColor="text1" w:themeTint="BF"/>
        </w:rPr>
        <w:t>Človek -</w:t>
      </w:r>
      <w:r>
        <w:rPr>
          <w:rFonts w:cstheme="minorHAnsi"/>
          <w:bCs/>
          <w:color w:val="404040" w:themeColor="text1" w:themeTint="BF"/>
        </w:rPr>
        <w:tab/>
      </w:r>
      <w:r>
        <w:rPr>
          <w:rFonts w:cstheme="minorHAnsi"/>
          <w:bCs/>
          <w:color w:val="404040" w:themeColor="text1" w:themeTint="BF"/>
        </w:rPr>
        <w:tab/>
      </w:r>
      <w:r w:rsidRPr="00DC1F13">
        <w:rPr>
          <w:rFonts w:cstheme="minorHAnsi"/>
          <w:bCs/>
          <w:color w:val="404040" w:themeColor="text1" w:themeTint="BF"/>
        </w:rPr>
        <w:t>8 hodín</w:t>
      </w:r>
    </w:p>
    <w:p w:rsidR="007F710C" w:rsidRPr="00DC1F13" w:rsidRDefault="007F710C" w:rsidP="007F710C">
      <w:pPr>
        <w:autoSpaceDE w:val="0"/>
        <w:autoSpaceDN w:val="0"/>
        <w:adjustRightInd w:val="0"/>
        <w:spacing w:after="0" w:line="240" w:lineRule="auto"/>
        <w:rPr>
          <w:rFonts w:cstheme="minorHAnsi"/>
          <w:bCs/>
          <w:color w:val="404040" w:themeColor="text1" w:themeTint="BF"/>
        </w:rPr>
      </w:pPr>
      <w:r w:rsidRPr="00DC1F13">
        <w:rPr>
          <w:rFonts w:cstheme="minorHAnsi"/>
          <w:bCs/>
          <w:color w:val="404040" w:themeColor="text1" w:themeTint="BF"/>
        </w:rPr>
        <w:t>Neživá príroda -</w:t>
      </w:r>
      <w:r>
        <w:rPr>
          <w:rFonts w:cstheme="minorHAnsi"/>
          <w:bCs/>
          <w:color w:val="404040" w:themeColor="text1" w:themeTint="BF"/>
        </w:rPr>
        <w:tab/>
      </w:r>
      <w:r w:rsidRPr="00DC1F13">
        <w:rPr>
          <w:rFonts w:cstheme="minorHAnsi"/>
          <w:bCs/>
          <w:color w:val="404040" w:themeColor="text1" w:themeTint="BF"/>
        </w:rPr>
        <w:t>9 hodín</w:t>
      </w:r>
    </w:p>
    <w:p w:rsidR="00414648" w:rsidRDefault="00414648" w:rsidP="007F710C">
      <w:pPr>
        <w:autoSpaceDE w:val="0"/>
        <w:autoSpaceDN w:val="0"/>
        <w:adjustRightInd w:val="0"/>
        <w:spacing w:after="0" w:line="240" w:lineRule="auto"/>
        <w:rPr>
          <w:rFonts w:cstheme="minorHAnsi"/>
          <w:bCs/>
          <w:color w:val="404040" w:themeColor="text1" w:themeTint="BF"/>
        </w:rPr>
      </w:pPr>
    </w:p>
    <w:p w:rsidR="007F710C" w:rsidRPr="00DC1F13" w:rsidRDefault="007F710C" w:rsidP="007F710C">
      <w:pPr>
        <w:autoSpaceDE w:val="0"/>
        <w:autoSpaceDN w:val="0"/>
        <w:adjustRightInd w:val="0"/>
        <w:spacing w:after="0" w:line="240" w:lineRule="auto"/>
        <w:rPr>
          <w:rFonts w:cstheme="minorHAnsi"/>
          <w:bCs/>
          <w:color w:val="404040" w:themeColor="text1" w:themeTint="BF"/>
        </w:rPr>
      </w:pPr>
      <w:r w:rsidRPr="00DC1F13">
        <w:rPr>
          <w:rFonts w:cstheme="minorHAnsi"/>
          <w:bCs/>
          <w:color w:val="404040" w:themeColor="text1" w:themeTint="BF"/>
        </w:rPr>
        <w:t>Posilnenie časovej dotácie o 1 vyučovaciu hodinu v predmete</w:t>
      </w:r>
      <w:r>
        <w:rPr>
          <w:rFonts w:cstheme="minorHAnsi"/>
          <w:bCs/>
          <w:color w:val="404040" w:themeColor="text1" w:themeTint="BF"/>
        </w:rPr>
        <w:t xml:space="preserve"> Prvouka posilní kvalitu výkonu</w:t>
      </w:r>
      <w:r w:rsidRPr="00DC1F13">
        <w:rPr>
          <w:rFonts w:cstheme="minorHAnsi"/>
          <w:bCs/>
          <w:color w:val="404040" w:themeColor="text1" w:themeTint="BF"/>
        </w:rPr>
        <w:t>. Žiak rozpozná základné časti rastlín, vie deliť rastliny podľa listov, vie ako vzniká plod, vie deliť živočíchov podľa spôsobu života, rozdiely medzi spôsobom života zvierat, pozná základné zmysly človeka, vie vysvetliť rozdiel medzi živou a neživou prírodou.</w:t>
      </w:r>
    </w:p>
    <w:p w:rsidR="007F710C" w:rsidRPr="00DC1F13" w:rsidRDefault="007F710C" w:rsidP="007F710C">
      <w:pPr>
        <w:autoSpaceDE w:val="0"/>
        <w:autoSpaceDN w:val="0"/>
        <w:adjustRightInd w:val="0"/>
        <w:spacing w:after="0" w:line="240" w:lineRule="auto"/>
        <w:rPr>
          <w:rFonts w:cstheme="minorHAnsi"/>
          <w:bCs/>
          <w:color w:val="404040" w:themeColor="text1" w:themeTint="BF"/>
        </w:rPr>
      </w:pPr>
    </w:p>
    <w:p w:rsidR="007F710C" w:rsidRDefault="007F710C" w:rsidP="007F710C">
      <w:pPr>
        <w:autoSpaceDE w:val="0"/>
        <w:autoSpaceDN w:val="0"/>
        <w:adjustRightInd w:val="0"/>
        <w:spacing w:after="0" w:line="240" w:lineRule="auto"/>
        <w:rPr>
          <w:rFonts w:cstheme="minorHAnsi"/>
          <w:bCs/>
          <w:color w:val="404040" w:themeColor="text1" w:themeTint="BF"/>
        </w:rPr>
      </w:pPr>
      <w:r w:rsidRPr="00DC1F13">
        <w:rPr>
          <w:rFonts w:cstheme="minorHAnsi"/>
          <w:bCs/>
          <w:color w:val="404040" w:themeColor="text1" w:themeTint="BF"/>
        </w:rPr>
        <w:t>Prierezové témy: Environmentálna výchova, Dopravná výchova, Ochrana života a zdravia, Výchova k</w:t>
      </w:r>
      <w:r>
        <w:rPr>
          <w:rFonts w:cstheme="minorHAnsi"/>
          <w:bCs/>
          <w:color w:val="404040" w:themeColor="text1" w:themeTint="BF"/>
        </w:rPr>
        <w:t> </w:t>
      </w:r>
      <w:r w:rsidRPr="00DC1F13">
        <w:rPr>
          <w:rFonts w:cstheme="minorHAnsi"/>
          <w:bCs/>
          <w:color w:val="404040" w:themeColor="text1" w:themeTint="BF"/>
        </w:rPr>
        <w:t>rodičovstvu</w:t>
      </w:r>
      <w:r>
        <w:rPr>
          <w:rFonts w:cstheme="minorHAnsi"/>
          <w:bCs/>
          <w:color w:val="404040" w:themeColor="text1" w:themeTint="BF"/>
        </w:rPr>
        <w:t>.</w:t>
      </w:r>
    </w:p>
    <w:p w:rsidR="00650DAE" w:rsidRDefault="00650DAE" w:rsidP="007F710C">
      <w:pPr>
        <w:autoSpaceDE w:val="0"/>
        <w:autoSpaceDN w:val="0"/>
        <w:adjustRightInd w:val="0"/>
        <w:spacing w:after="0" w:line="240" w:lineRule="auto"/>
        <w:rPr>
          <w:rFonts w:cstheme="minorHAnsi"/>
          <w:bCs/>
          <w:color w:val="404040" w:themeColor="text1" w:themeTint="BF"/>
        </w:rPr>
      </w:pPr>
    </w:p>
    <w:p w:rsidR="007F710C" w:rsidRPr="00650DAE" w:rsidRDefault="00650DAE" w:rsidP="007F710C">
      <w:pPr>
        <w:autoSpaceDE w:val="0"/>
        <w:autoSpaceDN w:val="0"/>
        <w:adjustRightInd w:val="0"/>
        <w:spacing w:after="0" w:line="240" w:lineRule="auto"/>
        <w:rPr>
          <w:rFonts w:cstheme="minorHAnsi"/>
          <w:bCs/>
          <w:color w:val="404040" w:themeColor="text1" w:themeTint="BF"/>
          <w:u w:val="single"/>
        </w:rPr>
      </w:pPr>
      <w:r w:rsidRPr="00650DAE">
        <w:rPr>
          <w:rFonts w:cstheme="minorHAnsi"/>
          <w:bCs/>
          <w:color w:val="404040" w:themeColor="text1" w:themeTint="BF"/>
          <w:u w:val="single"/>
        </w:rPr>
        <w:t>Ročník druhý</w:t>
      </w:r>
    </w:p>
    <w:p w:rsidR="00650DAE" w:rsidRDefault="00650DAE" w:rsidP="007F710C">
      <w:pPr>
        <w:autoSpaceDE w:val="0"/>
        <w:autoSpaceDN w:val="0"/>
        <w:adjustRightInd w:val="0"/>
        <w:spacing w:after="0" w:line="240" w:lineRule="auto"/>
        <w:rPr>
          <w:rFonts w:cstheme="minorHAnsi"/>
          <w:bCs/>
          <w:color w:val="404040" w:themeColor="text1" w:themeTint="BF"/>
        </w:rPr>
      </w:pPr>
    </w:p>
    <w:p w:rsidR="00650DAE" w:rsidRDefault="00650DAE" w:rsidP="00650DAE">
      <w:pPr>
        <w:autoSpaceDE w:val="0"/>
        <w:autoSpaceDN w:val="0"/>
        <w:adjustRightInd w:val="0"/>
        <w:spacing w:after="0" w:line="240" w:lineRule="auto"/>
        <w:rPr>
          <w:rFonts w:cstheme="minorHAnsi"/>
          <w:bCs/>
          <w:color w:val="404040" w:themeColor="text1" w:themeTint="BF"/>
        </w:rPr>
      </w:pPr>
      <w:r>
        <w:rPr>
          <w:rFonts w:cstheme="minorHAnsi"/>
          <w:bCs/>
          <w:color w:val="404040" w:themeColor="text1" w:themeTint="BF"/>
        </w:rPr>
        <w:t>Výchovno-vzdelávacie ciele a obsah vzdelávania sú v súlade s cieľmi, obsahovým a výkonovým štandardom vzdelávacieho štandardu pre vyučovací predmet Prvouka schváleného ako súčasť ŠVP pre primárne vzdelávanie prvý stupeň základnej školy pod číslom 2015-5129/1759:1-10A0 s platnosťou od 1.9.2015.</w:t>
      </w:r>
    </w:p>
    <w:p w:rsidR="00650DAE" w:rsidRDefault="00650DAE" w:rsidP="007F710C">
      <w:pPr>
        <w:autoSpaceDE w:val="0"/>
        <w:autoSpaceDN w:val="0"/>
        <w:adjustRightInd w:val="0"/>
        <w:spacing w:after="0" w:line="240" w:lineRule="auto"/>
        <w:rPr>
          <w:rFonts w:cstheme="minorHAnsi"/>
          <w:bCs/>
          <w:color w:val="404040" w:themeColor="text1" w:themeTint="BF"/>
        </w:rPr>
      </w:pPr>
    </w:p>
    <w:p w:rsidR="00650DAE" w:rsidRDefault="00650DAE" w:rsidP="00650DAE">
      <w:pPr>
        <w:autoSpaceDE w:val="0"/>
        <w:autoSpaceDN w:val="0"/>
        <w:adjustRightInd w:val="0"/>
        <w:spacing w:after="0" w:line="240" w:lineRule="auto"/>
        <w:rPr>
          <w:rFonts w:cstheme="minorHAnsi"/>
          <w:bCs/>
          <w:color w:val="404040" w:themeColor="text1" w:themeTint="BF"/>
        </w:rPr>
      </w:pPr>
      <w:r>
        <w:rPr>
          <w:rFonts w:cstheme="minorHAnsi"/>
          <w:bCs/>
          <w:color w:val="404040" w:themeColor="text1" w:themeTint="BF"/>
        </w:rPr>
        <w:t>Vzdelávacia oblasť:</w:t>
      </w:r>
      <w:r>
        <w:rPr>
          <w:rFonts w:cstheme="minorHAnsi"/>
          <w:bCs/>
          <w:color w:val="404040" w:themeColor="text1" w:themeTint="BF"/>
        </w:rPr>
        <w:tab/>
      </w:r>
      <w:r>
        <w:rPr>
          <w:rFonts w:cstheme="minorHAnsi"/>
          <w:b/>
          <w:bCs/>
          <w:color w:val="404040" w:themeColor="text1" w:themeTint="BF"/>
        </w:rPr>
        <w:t>Jazyk a komunikácia</w:t>
      </w:r>
    </w:p>
    <w:p w:rsidR="00650DAE" w:rsidRDefault="00650DAE" w:rsidP="00650DAE">
      <w:pPr>
        <w:autoSpaceDE w:val="0"/>
        <w:autoSpaceDN w:val="0"/>
        <w:adjustRightInd w:val="0"/>
        <w:spacing w:after="0" w:line="240" w:lineRule="auto"/>
        <w:rPr>
          <w:rFonts w:cstheme="minorHAnsi"/>
          <w:bCs/>
          <w:color w:val="404040" w:themeColor="text1" w:themeTint="BF"/>
        </w:rPr>
      </w:pPr>
      <w:r>
        <w:rPr>
          <w:rFonts w:cstheme="minorHAnsi"/>
          <w:bCs/>
          <w:color w:val="404040" w:themeColor="text1" w:themeTint="BF"/>
        </w:rPr>
        <w:t>Predmet:</w:t>
      </w:r>
      <w:r>
        <w:rPr>
          <w:rFonts w:cstheme="minorHAnsi"/>
          <w:bCs/>
          <w:color w:val="404040" w:themeColor="text1" w:themeTint="BF"/>
        </w:rPr>
        <w:tab/>
      </w:r>
      <w:r>
        <w:rPr>
          <w:rFonts w:cstheme="minorHAnsi"/>
          <w:bCs/>
          <w:color w:val="404040" w:themeColor="text1" w:themeTint="BF"/>
        </w:rPr>
        <w:tab/>
      </w:r>
      <w:r>
        <w:rPr>
          <w:rFonts w:cstheme="minorHAnsi"/>
          <w:b/>
          <w:bCs/>
          <w:color w:val="404040" w:themeColor="text1" w:themeTint="BF"/>
        </w:rPr>
        <w:t>Slovenský jazyk a literatúra</w:t>
      </w:r>
    </w:p>
    <w:p w:rsidR="00650DAE" w:rsidRDefault="00650DAE" w:rsidP="007F710C">
      <w:pPr>
        <w:autoSpaceDE w:val="0"/>
        <w:autoSpaceDN w:val="0"/>
        <w:adjustRightInd w:val="0"/>
        <w:spacing w:after="0" w:line="240" w:lineRule="auto"/>
        <w:rPr>
          <w:rFonts w:cstheme="minorHAnsi"/>
          <w:bCs/>
          <w:color w:val="404040" w:themeColor="text1" w:themeTint="BF"/>
        </w:rPr>
      </w:pPr>
    </w:p>
    <w:p w:rsidR="00650DAE" w:rsidRPr="00DC1F13" w:rsidRDefault="00650DAE" w:rsidP="007F710C">
      <w:pPr>
        <w:autoSpaceDE w:val="0"/>
        <w:autoSpaceDN w:val="0"/>
        <w:adjustRightInd w:val="0"/>
        <w:spacing w:after="0" w:line="240" w:lineRule="auto"/>
        <w:rPr>
          <w:rFonts w:cstheme="minorHAnsi"/>
          <w:bCs/>
          <w:color w:val="404040" w:themeColor="text1" w:themeTint="BF"/>
        </w:rPr>
      </w:pPr>
      <w:r w:rsidRPr="00DC1F13">
        <w:rPr>
          <w:rFonts w:cstheme="minorHAnsi"/>
          <w:bCs/>
          <w:color w:val="404040" w:themeColor="text1" w:themeTint="BF"/>
        </w:rPr>
        <w:t>Výchovno-vzdelávacie ciele a obsah vzdelávania sú v súlade s cieľmi, obsahovým a výkonovým štandardom vzdelávacieho štandardu pre vyučovací predmet Slovenský jazyk a literatúra schváleného ako súčasť ŠVP pre primárne vzdelávanie prvý stupeň základnej školy pod číslom 2015-5129/1758:1-10A0 s platnosťou od 1.9. 2015.</w:t>
      </w:r>
    </w:p>
    <w:p w:rsidR="007F710C" w:rsidRDefault="007F710C" w:rsidP="007F710C">
      <w:pPr>
        <w:autoSpaceDE w:val="0"/>
        <w:autoSpaceDN w:val="0"/>
        <w:adjustRightInd w:val="0"/>
        <w:spacing w:after="0" w:line="240" w:lineRule="auto"/>
        <w:rPr>
          <w:rFonts w:cstheme="minorHAnsi"/>
          <w:bCs/>
          <w:color w:val="404040" w:themeColor="text1" w:themeTint="BF"/>
        </w:rPr>
      </w:pPr>
    </w:p>
    <w:p w:rsidR="00650DAE" w:rsidRPr="00DC1F13" w:rsidRDefault="00650DAE" w:rsidP="00650DAE">
      <w:pPr>
        <w:autoSpaceDE w:val="0"/>
        <w:autoSpaceDN w:val="0"/>
        <w:adjustRightInd w:val="0"/>
        <w:spacing w:after="0" w:line="240" w:lineRule="auto"/>
        <w:rPr>
          <w:rFonts w:cstheme="minorHAnsi"/>
          <w:bCs/>
          <w:color w:val="404040" w:themeColor="text1" w:themeTint="BF"/>
        </w:rPr>
      </w:pPr>
      <w:r w:rsidRPr="00DC1F13">
        <w:rPr>
          <w:rFonts w:cstheme="minorHAnsi"/>
          <w:bCs/>
          <w:color w:val="404040" w:themeColor="text1" w:themeTint="BF"/>
        </w:rPr>
        <w:t>Rozsah vyučovacieho predmetu</w:t>
      </w:r>
    </w:p>
    <w:p w:rsidR="00650DAE" w:rsidRPr="00DC1F13" w:rsidRDefault="00650DAE" w:rsidP="00650DAE">
      <w:pPr>
        <w:autoSpaceDE w:val="0"/>
        <w:autoSpaceDN w:val="0"/>
        <w:adjustRightInd w:val="0"/>
        <w:spacing w:after="0" w:line="240" w:lineRule="auto"/>
        <w:rPr>
          <w:rFonts w:cstheme="minorHAnsi"/>
          <w:bCs/>
          <w:color w:val="404040" w:themeColor="text1" w:themeTint="BF"/>
        </w:rPr>
      </w:pPr>
    </w:p>
    <w:p w:rsidR="00650DAE" w:rsidRPr="00DC1F13" w:rsidRDefault="00650DAE" w:rsidP="00650DAE">
      <w:pPr>
        <w:autoSpaceDE w:val="0"/>
        <w:autoSpaceDN w:val="0"/>
        <w:adjustRightInd w:val="0"/>
        <w:spacing w:after="0" w:line="240" w:lineRule="auto"/>
        <w:rPr>
          <w:rFonts w:cstheme="minorHAnsi"/>
          <w:bCs/>
          <w:color w:val="404040" w:themeColor="text1" w:themeTint="BF"/>
        </w:rPr>
      </w:pPr>
      <w:r w:rsidRPr="00DC1F13">
        <w:rPr>
          <w:rFonts w:cstheme="minorHAnsi"/>
          <w:bCs/>
          <w:color w:val="404040" w:themeColor="text1" w:themeTint="BF"/>
        </w:rPr>
        <w:t>8 vyučovacích hodín týždenne – 264 vyučovacích hodín za školský rok Š</w:t>
      </w:r>
      <w:r>
        <w:rPr>
          <w:rFonts w:cstheme="minorHAnsi"/>
          <w:bCs/>
          <w:color w:val="404040" w:themeColor="text1" w:themeTint="BF"/>
        </w:rPr>
        <w:t>k</w:t>
      </w:r>
      <w:r w:rsidRPr="00DC1F13">
        <w:rPr>
          <w:rFonts w:cstheme="minorHAnsi"/>
          <w:bCs/>
          <w:color w:val="404040" w:themeColor="text1" w:themeTint="BF"/>
        </w:rPr>
        <w:t>VP</w:t>
      </w:r>
    </w:p>
    <w:p w:rsidR="00650DAE" w:rsidRPr="00DC1F13" w:rsidRDefault="00650DAE" w:rsidP="00650DAE">
      <w:pPr>
        <w:pBdr>
          <w:bottom w:val="single" w:sz="6" w:space="1" w:color="auto"/>
        </w:pBdr>
        <w:autoSpaceDE w:val="0"/>
        <w:autoSpaceDN w:val="0"/>
        <w:adjustRightInd w:val="0"/>
        <w:spacing w:after="0" w:line="240" w:lineRule="auto"/>
        <w:rPr>
          <w:rFonts w:cstheme="minorHAnsi"/>
          <w:bCs/>
          <w:color w:val="404040" w:themeColor="text1" w:themeTint="BF"/>
        </w:rPr>
      </w:pPr>
      <w:r w:rsidRPr="00DC1F13">
        <w:rPr>
          <w:rFonts w:cstheme="minorHAnsi"/>
          <w:bCs/>
          <w:color w:val="404040" w:themeColor="text1" w:themeTint="BF"/>
        </w:rPr>
        <w:t>2 vyučovacie hodiny týždenne –</w:t>
      </w:r>
      <w:r>
        <w:rPr>
          <w:rFonts w:cstheme="minorHAnsi"/>
          <w:bCs/>
          <w:color w:val="404040" w:themeColor="text1" w:themeTint="BF"/>
        </w:rPr>
        <w:t xml:space="preserve">  </w:t>
      </w:r>
      <w:r w:rsidRPr="00DC1F13">
        <w:rPr>
          <w:rFonts w:cstheme="minorHAnsi"/>
          <w:bCs/>
          <w:color w:val="404040" w:themeColor="text1" w:themeTint="BF"/>
        </w:rPr>
        <w:t xml:space="preserve"> 66 vyučovacích hodín za školský rok ŠkVP</w:t>
      </w:r>
    </w:p>
    <w:p w:rsidR="00650DAE" w:rsidRPr="00DC1F13" w:rsidRDefault="00650DAE" w:rsidP="00650DAE">
      <w:pPr>
        <w:autoSpaceDE w:val="0"/>
        <w:autoSpaceDN w:val="0"/>
        <w:adjustRightInd w:val="0"/>
        <w:spacing w:after="0" w:line="240" w:lineRule="auto"/>
        <w:rPr>
          <w:rFonts w:cstheme="minorHAnsi"/>
          <w:bCs/>
          <w:color w:val="404040" w:themeColor="text1" w:themeTint="BF"/>
        </w:rPr>
      </w:pPr>
      <w:r w:rsidRPr="00DC1F13">
        <w:rPr>
          <w:rFonts w:cstheme="minorHAnsi"/>
          <w:bCs/>
          <w:color w:val="404040" w:themeColor="text1" w:themeTint="BF"/>
        </w:rPr>
        <w:t xml:space="preserve">                                             Spolu – 330 hodín ročne</w:t>
      </w:r>
    </w:p>
    <w:p w:rsidR="00650DAE" w:rsidRPr="00DC1F13" w:rsidRDefault="00650DAE" w:rsidP="00650DAE">
      <w:pPr>
        <w:autoSpaceDE w:val="0"/>
        <w:autoSpaceDN w:val="0"/>
        <w:adjustRightInd w:val="0"/>
        <w:spacing w:after="0" w:line="240" w:lineRule="auto"/>
        <w:rPr>
          <w:rFonts w:cstheme="minorHAnsi"/>
          <w:bCs/>
          <w:color w:val="404040" w:themeColor="text1" w:themeTint="BF"/>
        </w:rPr>
      </w:pPr>
    </w:p>
    <w:p w:rsidR="00650DAE" w:rsidRPr="00DC1F13" w:rsidRDefault="00650DAE" w:rsidP="00650DAE">
      <w:pPr>
        <w:autoSpaceDE w:val="0"/>
        <w:autoSpaceDN w:val="0"/>
        <w:adjustRightInd w:val="0"/>
        <w:spacing w:after="0" w:line="240" w:lineRule="auto"/>
        <w:rPr>
          <w:rFonts w:cstheme="minorHAnsi"/>
          <w:bCs/>
          <w:color w:val="404040" w:themeColor="text1" w:themeTint="BF"/>
        </w:rPr>
      </w:pPr>
      <w:r w:rsidRPr="00DC1F13">
        <w:rPr>
          <w:rFonts w:cstheme="minorHAnsi"/>
          <w:bCs/>
          <w:color w:val="404040" w:themeColor="text1" w:themeTint="BF"/>
        </w:rPr>
        <w:lastRenderedPageBreak/>
        <w:t>Počet doplnených hodín k jednotlivým témam</w:t>
      </w:r>
      <w:r>
        <w:rPr>
          <w:rFonts w:cstheme="minorHAnsi"/>
          <w:bCs/>
          <w:color w:val="404040" w:themeColor="text1" w:themeTint="BF"/>
        </w:rPr>
        <w:t>:</w:t>
      </w:r>
    </w:p>
    <w:p w:rsidR="00650DAE" w:rsidRPr="00DC1F13" w:rsidRDefault="00650DAE" w:rsidP="00650DAE">
      <w:pPr>
        <w:autoSpaceDE w:val="0"/>
        <w:autoSpaceDN w:val="0"/>
        <w:adjustRightInd w:val="0"/>
        <w:spacing w:after="0" w:line="240" w:lineRule="auto"/>
        <w:rPr>
          <w:rFonts w:cstheme="minorHAnsi"/>
          <w:bCs/>
          <w:color w:val="404040" w:themeColor="text1" w:themeTint="BF"/>
        </w:rPr>
      </w:pPr>
      <w:r>
        <w:rPr>
          <w:rFonts w:cstheme="minorHAnsi"/>
          <w:bCs/>
          <w:color w:val="404040" w:themeColor="text1" w:themeTint="BF"/>
        </w:rPr>
        <w:t>Jazyková a slohová zložka –</w:t>
      </w:r>
      <w:r>
        <w:rPr>
          <w:rFonts w:cstheme="minorHAnsi"/>
          <w:bCs/>
          <w:color w:val="404040" w:themeColor="text1" w:themeTint="BF"/>
        </w:rPr>
        <w:tab/>
      </w:r>
      <w:r w:rsidRPr="00DC1F13">
        <w:rPr>
          <w:rFonts w:cstheme="minorHAnsi"/>
          <w:bCs/>
          <w:color w:val="404040" w:themeColor="text1" w:themeTint="BF"/>
        </w:rPr>
        <w:t>33 hodín</w:t>
      </w:r>
    </w:p>
    <w:p w:rsidR="00650DAE" w:rsidRPr="00DC1F13" w:rsidRDefault="00650DAE" w:rsidP="00650DAE">
      <w:pPr>
        <w:autoSpaceDE w:val="0"/>
        <w:autoSpaceDN w:val="0"/>
        <w:adjustRightInd w:val="0"/>
        <w:spacing w:after="0" w:line="240" w:lineRule="auto"/>
        <w:rPr>
          <w:rFonts w:cstheme="minorHAnsi"/>
          <w:bCs/>
          <w:color w:val="404040" w:themeColor="text1" w:themeTint="BF"/>
        </w:rPr>
      </w:pPr>
      <w:r w:rsidRPr="00DC1F13">
        <w:rPr>
          <w:rFonts w:cstheme="minorHAnsi"/>
          <w:bCs/>
          <w:color w:val="404040" w:themeColor="text1" w:themeTint="BF"/>
        </w:rPr>
        <w:t xml:space="preserve">Písanie – </w:t>
      </w:r>
      <w:r>
        <w:rPr>
          <w:rFonts w:cstheme="minorHAnsi"/>
          <w:bCs/>
          <w:color w:val="404040" w:themeColor="text1" w:themeTint="BF"/>
        </w:rPr>
        <w:tab/>
      </w:r>
      <w:r>
        <w:rPr>
          <w:rFonts w:cstheme="minorHAnsi"/>
          <w:bCs/>
          <w:color w:val="404040" w:themeColor="text1" w:themeTint="BF"/>
        </w:rPr>
        <w:tab/>
      </w:r>
      <w:r>
        <w:rPr>
          <w:rFonts w:cstheme="minorHAnsi"/>
          <w:bCs/>
          <w:color w:val="404040" w:themeColor="text1" w:themeTint="BF"/>
        </w:rPr>
        <w:tab/>
      </w:r>
      <w:r w:rsidRPr="00DC1F13">
        <w:rPr>
          <w:rFonts w:cstheme="minorHAnsi"/>
          <w:bCs/>
          <w:color w:val="404040" w:themeColor="text1" w:themeTint="BF"/>
        </w:rPr>
        <w:t>33 hodín</w:t>
      </w:r>
    </w:p>
    <w:p w:rsidR="00650DAE" w:rsidRPr="00DC1F13" w:rsidRDefault="00650DAE" w:rsidP="00650DAE">
      <w:pPr>
        <w:autoSpaceDE w:val="0"/>
        <w:autoSpaceDN w:val="0"/>
        <w:adjustRightInd w:val="0"/>
        <w:spacing w:after="0" w:line="240" w:lineRule="auto"/>
        <w:ind w:left="720"/>
        <w:rPr>
          <w:rFonts w:cstheme="minorHAnsi"/>
          <w:bCs/>
          <w:color w:val="404040" w:themeColor="text1" w:themeTint="BF"/>
        </w:rPr>
      </w:pPr>
    </w:p>
    <w:p w:rsidR="00BB4327" w:rsidRDefault="00650DAE" w:rsidP="00650DAE">
      <w:pPr>
        <w:spacing w:after="0"/>
        <w:rPr>
          <w:rFonts w:cstheme="minorHAnsi"/>
          <w:bCs/>
          <w:color w:val="404040" w:themeColor="text1" w:themeTint="BF"/>
        </w:rPr>
      </w:pPr>
      <w:r w:rsidRPr="00DC1F13">
        <w:rPr>
          <w:rFonts w:cstheme="minorHAnsi"/>
          <w:bCs/>
          <w:color w:val="404040" w:themeColor="text1" w:themeTint="BF"/>
        </w:rPr>
        <w:t>Posilnenie časovej dotácie o 2 vyučovacie hodiny vo vyučovacom predmete Slovenský jazyk a literatúra posilní kvalitu výkonov tak, že sa k predpísaným výkonom doplnia špecifické výkony</w:t>
      </w:r>
      <w:r>
        <w:rPr>
          <w:rFonts w:cstheme="minorHAnsi"/>
          <w:bCs/>
          <w:color w:val="404040" w:themeColor="text1" w:themeTint="BF"/>
        </w:rPr>
        <w:t>:</w:t>
      </w:r>
    </w:p>
    <w:p w:rsidR="00650DAE" w:rsidRDefault="00650DAE" w:rsidP="00650DAE">
      <w:pPr>
        <w:autoSpaceDE w:val="0"/>
        <w:autoSpaceDN w:val="0"/>
        <w:adjustRightInd w:val="0"/>
        <w:spacing w:after="0" w:line="240" w:lineRule="auto"/>
        <w:rPr>
          <w:rFonts w:cstheme="minorHAnsi"/>
          <w:bCs/>
          <w:color w:val="404040" w:themeColor="text1" w:themeTint="BF"/>
        </w:rPr>
      </w:pPr>
    </w:p>
    <w:p w:rsidR="00650DAE" w:rsidRPr="00DC1F13" w:rsidRDefault="00650DAE" w:rsidP="00650DAE">
      <w:pPr>
        <w:autoSpaceDE w:val="0"/>
        <w:autoSpaceDN w:val="0"/>
        <w:adjustRightInd w:val="0"/>
        <w:spacing w:after="0" w:line="240" w:lineRule="auto"/>
        <w:rPr>
          <w:rFonts w:cstheme="minorHAnsi"/>
          <w:bCs/>
          <w:color w:val="404040" w:themeColor="text1" w:themeTint="BF"/>
        </w:rPr>
      </w:pPr>
      <w:r w:rsidRPr="00650DAE">
        <w:rPr>
          <w:rFonts w:cstheme="minorHAnsi"/>
          <w:bCs/>
          <w:i/>
          <w:color w:val="404040" w:themeColor="text1" w:themeTint="BF"/>
        </w:rPr>
        <w:t>Jazyková a slohová zložka</w:t>
      </w:r>
      <w:r w:rsidRPr="00DC1F13">
        <w:rPr>
          <w:rFonts w:cstheme="minorHAnsi"/>
          <w:bCs/>
          <w:color w:val="404040" w:themeColor="text1" w:themeTint="BF"/>
        </w:rPr>
        <w:t>:</w:t>
      </w:r>
    </w:p>
    <w:p w:rsidR="00650DAE" w:rsidRPr="00650DAE" w:rsidRDefault="00650DAE" w:rsidP="00650DAE">
      <w:pPr>
        <w:pStyle w:val="Odsekzoznamu"/>
        <w:numPr>
          <w:ilvl w:val="0"/>
          <w:numId w:val="22"/>
        </w:numPr>
        <w:autoSpaceDE w:val="0"/>
        <w:autoSpaceDN w:val="0"/>
        <w:adjustRightInd w:val="0"/>
        <w:spacing w:after="0" w:line="240" w:lineRule="auto"/>
        <w:rPr>
          <w:rFonts w:cstheme="minorHAnsi"/>
          <w:bCs/>
          <w:color w:val="404040" w:themeColor="text1" w:themeTint="BF"/>
        </w:rPr>
      </w:pPr>
      <w:r w:rsidRPr="00650DAE">
        <w:rPr>
          <w:rFonts w:cstheme="minorHAnsi"/>
          <w:bCs/>
          <w:color w:val="404040" w:themeColor="text1" w:themeTint="BF"/>
        </w:rPr>
        <w:t>žiak vie rozlíšiť v slove samohlásky, spoluhlásky a dvojhlásky</w:t>
      </w:r>
    </w:p>
    <w:p w:rsidR="00650DAE" w:rsidRPr="00650DAE" w:rsidRDefault="00650DAE" w:rsidP="00650DAE">
      <w:pPr>
        <w:pStyle w:val="Odsekzoznamu"/>
        <w:numPr>
          <w:ilvl w:val="0"/>
          <w:numId w:val="22"/>
        </w:numPr>
        <w:autoSpaceDE w:val="0"/>
        <w:autoSpaceDN w:val="0"/>
        <w:adjustRightInd w:val="0"/>
        <w:spacing w:after="0" w:line="240" w:lineRule="auto"/>
        <w:rPr>
          <w:rFonts w:cstheme="minorHAnsi"/>
          <w:bCs/>
          <w:color w:val="404040" w:themeColor="text1" w:themeTint="BF"/>
        </w:rPr>
      </w:pPr>
      <w:r w:rsidRPr="00650DAE">
        <w:rPr>
          <w:rFonts w:cstheme="minorHAnsi"/>
          <w:bCs/>
          <w:color w:val="404040" w:themeColor="text1" w:themeTint="BF"/>
        </w:rPr>
        <w:t>žiak vie zdôvodniť pravopis v slovách s dvojhláskami</w:t>
      </w:r>
    </w:p>
    <w:p w:rsidR="00650DAE" w:rsidRPr="00650DAE" w:rsidRDefault="00650DAE" w:rsidP="00650DAE">
      <w:pPr>
        <w:pStyle w:val="Odsekzoznamu"/>
        <w:numPr>
          <w:ilvl w:val="0"/>
          <w:numId w:val="22"/>
        </w:numPr>
        <w:autoSpaceDE w:val="0"/>
        <w:autoSpaceDN w:val="0"/>
        <w:adjustRightInd w:val="0"/>
        <w:spacing w:after="0" w:line="240" w:lineRule="auto"/>
        <w:rPr>
          <w:rFonts w:cstheme="minorHAnsi"/>
          <w:bCs/>
          <w:color w:val="404040" w:themeColor="text1" w:themeTint="BF"/>
        </w:rPr>
      </w:pPr>
      <w:r w:rsidRPr="00650DAE">
        <w:rPr>
          <w:rFonts w:cstheme="minorHAnsi"/>
          <w:bCs/>
          <w:color w:val="404040" w:themeColor="text1" w:themeTint="BF"/>
        </w:rPr>
        <w:t>žiak vie uplatniť pravopis po  mäkkých a tvrdých spoluhláskach</w:t>
      </w:r>
    </w:p>
    <w:p w:rsidR="00650DAE" w:rsidRPr="00650DAE" w:rsidRDefault="00650DAE" w:rsidP="00650DAE">
      <w:pPr>
        <w:pStyle w:val="Odsekzoznamu"/>
        <w:numPr>
          <w:ilvl w:val="0"/>
          <w:numId w:val="22"/>
        </w:numPr>
        <w:autoSpaceDE w:val="0"/>
        <w:autoSpaceDN w:val="0"/>
        <w:adjustRightInd w:val="0"/>
        <w:spacing w:after="0" w:line="240" w:lineRule="auto"/>
        <w:rPr>
          <w:rFonts w:cstheme="minorHAnsi"/>
          <w:bCs/>
          <w:color w:val="404040" w:themeColor="text1" w:themeTint="BF"/>
        </w:rPr>
      </w:pPr>
      <w:r w:rsidRPr="00650DAE">
        <w:rPr>
          <w:rFonts w:cstheme="minorHAnsi"/>
          <w:bCs/>
          <w:color w:val="404040" w:themeColor="text1" w:themeTint="BF"/>
        </w:rPr>
        <w:t xml:space="preserve">žiak vie rozdeľovať slová na slabiky                                                                                                                         </w:t>
      </w:r>
    </w:p>
    <w:p w:rsidR="00650DAE" w:rsidRPr="00650DAE" w:rsidRDefault="00650DAE" w:rsidP="00650DAE">
      <w:pPr>
        <w:pStyle w:val="Odsekzoznamu"/>
        <w:numPr>
          <w:ilvl w:val="0"/>
          <w:numId w:val="22"/>
        </w:numPr>
        <w:autoSpaceDE w:val="0"/>
        <w:autoSpaceDN w:val="0"/>
        <w:adjustRightInd w:val="0"/>
        <w:spacing w:after="0" w:line="240" w:lineRule="auto"/>
        <w:rPr>
          <w:rFonts w:cstheme="minorHAnsi"/>
          <w:bCs/>
          <w:color w:val="404040" w:themeColor="text1" w:themeTint="BF"/>
        </w:rPr>
      </w:pPr>
      <w:r w:rsidRPr="00650DAE">
        <w:rPr>
          <w:rFonts w:cstheme="minorHAnsi"/>
          <w:bCs/>
          <w:color w:val="404040" w:themeColor="text1" w:themeTint="BF"/>
        </w:rPr>
        <w:t>žiak vie tvoriť gramaticky správne vety</w:t>
      </w:r>
    </w:p>
    <w:p w:rsidR="00650DAE" w:rsidRPr="00650DAE" w:rsidRDefault="00650DAE" w:rsidP="00650DAE">
      <w:pPr>
        <w:pStyle w:val="Odsekzoznamu"/>
        <w:numPr>
          <w:ilvl w:val="0"/>
          <w:numId w:val="22"/>
        </w:numPr>
        <w:autoSpaceDE w:val="0"/>
        <w:autoSpaceDN w:val="0"/>
        <w:adjustRightInd w:val="0"/>
        <w:spacing w:after="0" w:line="240" w:lineRule="auto"/>
        <w:rPr>
          <w:rFonts w:cstheme="minorHAnsi"/>
          <w:bCs/>
          <w:color w:val="404040" w:themeColor="text1" w:themeTint="BF"/>
        </w:rPr>
      </w:pPr>
      <w:r w:rsidRPr="00650DAE">
        <w:rPr>
          <w:rFonts w:cstheme="minorHAnsi"/>
          <w:bCs/>
          <w:color w:val="404040" w:themeColor="text1" w:themeTint="BF"/>
        </w:rPr>
        <w:t>žiak vie rozlíšiť druhy viet</w:t>
      </w:r>
    </w:p>
    <w:p w:rsidR="00650DAE" w:rsidRPr="00650DAE" w:rsidRDefault="00650DAE" w:rsidP="00650DAE">
      <w:pPr>
        <w:pStyle w:val="Odsekzoznamu"/>
        <w:numPr>
          <w:ilvl w:val="0"/>
          <w:numId w:val="22"/>
        </w:numPr>
        <w:autoSpaceDE w:val="0"/>
        <w:autoSpaceDN w:val="0"/>
        <w:adjustRightInd w:val="0"/>
        <w:spacing w:after="0" w:line="240" w:lineRule="auto"/>
        <w:rPr>
          <w:rFonts w:cstheme="minorHAnsi"/>
          <w:bCs/>
          <w:color w:val="404040" w:themeColor="text1" w:themeTint="BF"/>
        </w:rPr>
      </w:pPr>
      <w:r w:rsidRPr="00650DAE">
        <w:rPr>
          <w:rFonts w:cstheme="minorHAnsi"/>
          <w:bCs/>
          <w:color w:val="404040" w:themeColor="text1" w:themeTint="BF"/>
        </w:rPr>
        <w:t>žiak vie uplatniť pravopis v zvukomalebných slovách</w:t>
      </w:r>
    </w:p>
    <w:p w:rsidR="00650DAE" w:rsidRDefault="00650DAE" w:rsidP="00650DAE">
      <w:pPr>
        <w:autoSpaceDE w:val="0"/>
        <w:autoSpaceDN w:val="0"/>
        <w:adjustRightInd w:val="0"/>
        <w:spacing w:after="0" w:line="240" w:lineRule="auto"/>
        <w:rPr>
          <w:rFonts w:cstheme="minorHAnsi"/>
          <w:bCs/>
          <w:color w:val="404040" w:themeColor="text1" w:themeTint="BF"/>
        </w:rPr>
      </w:pPr>
    </w:p>
    <w:p w:rsidR="00650DAE" w:rsidRDefault="00650DAE" w:rsidP="00650DAE">
      <w:pPr>
        <w:autoSpaceDE w:val="0"/>
        <w:autoSpaceDN w:val="0"/>
        <w:adjustRightInd w:val="0"/>
        <w:spacing w:after="0" w:line="240" w:lineRule="auto"/>
        <w:rPr>
          <w:rFonts w:cstheme="minorHAnsi"/>
          <w:bCs/>
          <w:i/>
          <w:color w:val="404040" w:themeColor="text1" w:themeTint="BF"/>
        </w:rPr>
      </w:pPr>
      <w:r w:rsidRPr="00650DAE">
        <w:rPr>
          <w:rFonts w:cstheme="minorHAnsi"/>
          <w:bCs/>
          <w:i/>
          <w:color w:val="404040" w:themeColor="text1" w:themeTint="BF"/>
        </w:rPr>
        <w:t>Písanie</w:t>
      </w:r>
    </w:p>
    <w:p w:rsidR="00650DAE" w:rsidRPr="00650DAE" w:rsidRDefault="00650DAE" w:rsidP="00650DAE">
      <w:pPr>
        <w:autoSpaceDE w:val="0"/>
        <w:autoSpaceDN w:val="0"/>
        <w:adjustRightInd w:val="0"/>
        <w:spacing w:after="0" w:line="240" w:lineRule="auto"/>
        <w:rPr>
          <w:rFonts w:cstheme="minorHAnsi"/>
          <w:bCs/>
          <w:i/>
          <w:color w:val="404040" w:themeColor="text1" w:themeTint="BF"/>
        </w:rPr>
      </w:pPr>
      <w:r w:rsidRPr="00DC1F13">
        <w:rPr>
          <w:rFonts w:cstheme="minorHAnsi"/>
          <w:bCs/>
          <w:color w:val="404040" w:themeColor="text1" w:themeTint="BF"/>
        </w:rPr>
        <w:t>V tejto oblasti ide o – tvorivé písanie</w:t>
      </w:r>
    </w:p>
    <w:p w:rsidR="00650DAE" w:rsidRPr="00650DAE" w:rsidRDefault="00650DAE" w:rsidP="00986594">
      <w:pPr>
        <w:pStyle w:val="Odsekzoznamu"/>
        <w:numPr>
          <w:ilvl w:val="0"/>
          <w:numId w:val="49"/>
        </w:numPr>
        <w:autoSpaceDE w:val="0"/>
        <w:autoSpaceDN w:val="0"/>
        <w:adjustRightInd w:val="0"/>
        <w:spacing w:after="0" w:line="240" w:lineRule="auto"/>
        <w:rPr>
          <w:rFonts w:asciiTheme="minorHAnsi" w:hAnsiTheme="minorHAnsi" w:cstheme="minorHAnsi"/>
          <w:bCs/>
          <w:color w:val="404040" w:themeColor="text1" w:themeTint="BF"/>
        </w:rPr>
      </w:pPr>
      <w:r w:rsidRPr="00650DAE">
        <w:rPr>
          <w:rFonts w:asciiTheme="minorHAnsi" w:hAnsiTheme="minorHAnsi" w:cstheme="minorHAnsi"/>
          <w:bCs/>
          <w:color w:val="404040" w:themeColor="text1" w:themeTint="BF"/>
        </w:rPr>
        <w:t>zdokonaľovanie písomných zručností</w:t>
      </w:r>
    </w:p>
    <w:p w:rsidR="00650DAE" w:rsidRPr="00650DAE" w:rsidRDefault="00650DAE" w:rsidP="00986594">
      <w:pPr>
        <w:pStyle w:val="Odsekzoznamu"/>
        <w:numPr>
          <w:ilvl w:val="0"/>
          <w:numId w:val="49"/>
        </w:numPr>
        <w:autoSpaceDE w:val="0"/>
        <w:autoSpaceDN w:val="0"/>
        <w:adjustRightInd w:val="0"/>
        <w:spacing w:after="0" w:line="240" w:lineRule="auto"/>
        <w:rPr>
          <w:rFonts w:asciiTheme="minorHAnsi" w:hAnsiTheme="minorHAnsi" w:cstheme="minorHAnsi"/>
          <w:bCs/>
          <w:color w:val="404040" w:themeColor="text1" w:themeTint="BF"/>
        </w:rPr>
      </w:pPr>
      <w:r w:rsidRPr="00650DAE">
        <w:rPr>
          <w:rFonts w:asciiTheme="minorHAnsi" w:hAnsiTheme="minorHAnsi" w:cstheme="minorHAnsi"/>
          <w:bCs/>
          <w:color w:val="404040" w:themeColor="text1" w:themeTint="BF"/>
        </w:rPr>
        <w:t>hygienické a pracovné návyky</w:t>
      </w:r>
    </w:p>
    <w:p w:rsidR="00650DAE" w:rsidRPr="00650DAE" w:rsidRDefault="00650DAE" w:rsidP="00986594">
      <w:pPr>
        <w:pStyle w:val="Odsekzoznamu"/>
        <w:numPr>
          <w:ilvl w:val="0"/>
          <w:numId w:val="49"/>
        </w:numPr>
        <w:autoSpaceDE w:val="0"/>
        <w:autoSpaceDN w:val="0"/>
        <w:adjustRightInd w:val="0"/>
        <w:spacing w:after="0" w:line="240" w:lineRule="auto"/>
        <w:rPr>
          <w:rFonts w:asciiTheme="minorHAnsi" w:hAnsiTheme="minorHAnsi" w:cstheme="minorHAnsi"/>
          <w:bCs/>
          <w:color w:val="404040" w:themeColor="text1" w:themeTint="BF"/>
        </w:rPr>
      </w:pPr>
      <w:r w:rsidRPr="00650DAE">
        <w:rPr>
          <w:rFonts w:asciiTheme="minorHAnsi" w:hAnsiTheme="minorHAnsi" w:cstheme="minorHAnsi"/>
          <w:bCs/>
          <w:color w:val="404040" w:themeColor="text1" w:themeTint="BF"/>
        </w:rPr>
        <w:t xml:space="preserve">dodržiavanie základných parametrov – čitateľnosť, úhľadnosť, primeraná rýchlosť       </w:t>
      </w:r>
    </w:p>
    <w:p w:rsidR="00650DAE" w:rsidRDefault="00650DAE" w:rsidP="00650DAE">
      <w:pPr>
        <w:autoSpaceDE w:val="0"/>
        <w:autoSpaceDN w:val="0"/>
        <w:adjustRightInd w:val="0"/>
        <w:spacing w:after="0" w:line="240" w:lineRule="auto"/>
        <w:rPr>
          <w:rFonts w:cstheme="minorHAnsi"/>
          <w:bCs/>
          <w:color w:val="404040" w:themeColor="text1" w:themeTint="BF"/>
        </w:rPr>
      </w:pPr>
      <w:r w:rsidRPr="00DC1F13">
        <w:rPr>
          <w:rFonts w:cstheme="minorHAnsi"/>
          <w:bCs/>
          <w:color w:val="404040" w:themeColor="text1" w:themeTint="BF"/>
        </w:rPr>
        <w:t xml:space="preserve">               </w:t>
      </w:r>
    </w:p>
    <w:p w:rsidR="00650DAE" w:rsidRPr="00DC1F13" w:rsidRDefault="00650DAE" w:rsidP="00650DAE">
      <w:pPr>
        <w:autoSpaceDE w:val="0"/>
        <w:autoSpaceDN w:val="0"/>
        <w:adjustRightInd w:val="0"/>
        <w:spacing w:after="0" w:line="240" w:lineRule="auto"/>
        <w:rPr>
          <w:rFonts w:cstheme="minorHAnsi"/>
          <w:bCs/>
          <w:color w:val="404040" w:themeColor="text1" w:themeTint="BF"/>
        </w:rPr>
      </w:pPr>
      <w:r w:rsidRPr="00650DAE">
        <w:rPr>
          <w:rFonts w:cstheme="minorHAnsi"/>
          <w:bCs/>
          <w:i/>
          <w:color w:val="404040" w:themeColor="text1" w:themeTint="BF"/>
        </w:rPr>
        <w:t>Žiak vie</w:t>
      </w:r>
      <w:r w:rsidRPr="00DC1F13">
        <w:rPr>
          <w:rFonts w:cstheme="minorHAnsi"/>
          <w:bCs/>
          <w:color w:val="404040" w:themeColor="text1" w:themeTint="BF"/>
        </w:rPr>
        <w:t>:</w:t>
      </w:r>
    </w:p>
    <w:p w:rsidR="00650DAE" w:rsidRPr="00650DAE" w:rsidRDefault="00650DAE" w:rsidP="00986594">
      <w:pPr>
        <w:pStyle w:val="Odsekzoznamu"/>
        <w:numPr>
          <w:ilvl w:val="0"/>
          <w:numId w:val="50"/>
        </w:numPr>
        <w:autoSpaceDE w:val="0"/>
        <w:autoSpaceDN w:val="0"/>
        <w:adjustRightInd w:val="0"/>
        <w:spacing w:after="0" w:line="240" w:lineRule="auto"/>
        <w:rPr>
          <w:rFonts w:asciiTheme="minorHAnsi" w:hAnsiTheme="minorHAnsi" w:cstheme="minorHAnsi"/>
          <w:bCs/>
          <w:color w:val="404040" w:themeColor="text1" w:themeTint="BF"/>
        </w:rPr>
      </w:pPr>
      <w:r>
        <w:rPr>
          <w:rFonts w:asciiTheme="minorHAnsi" w:hAnsiTheme="minorHAnsi" w:cstheme="minorHAnsi"/>
          <w:bCs/>
          <w:color w:val="404040" w:themeColor="text1" w:themeTint="BF"/>
        </w:rPr>
        <w:t>osvojí</w:t>
      </w:r>
      <w:r w:rsidRPr="00650DAE">
        <w:rPr>
          <w:rFonts w:asciiTheme="minorHAnsi" w:hAnsiTheme="minorHAnsi" w:cstheme="minorHAnsi"/>
          <w:bCs/>
          <w:color w:val="404040" w:themeColor="text1" w:themeTint="BF"/>
        </w:rPr>
        <w:t xml:space="preserve"> si správne tvary písania</w:t>
      </w:r>
    </w:p>
    <w:p w:rsidR="00650DAE" w:rsidRPr="00650DAE" w:rsidRDefault="00650DAE" w:rsidP="00986594">
      <w:pPr>
        <w:pStyle w:val="Odsekzoznamu"/>
        <w:numPr>
          <w:ilvl w:val="0"/>
          <w:numId w:val="50"/>
        </w:numPr>
        <w:autoSpaceDE w:val="0"/>
        <w:autoSpaceDN w:val="0"/>
        <w:adjustRightInd w:val="0"/>
        <w:spacing w:after="0" w:line="240" w:lineRule="auto"/>
        <w:rPr>
          <w:rFonts w:asciiTheme="minorHAnsi" w:hAnsiTheme="minorHAnsi" w:cstheme="minorHAnsi"/>
          <w:bCs/>
          <w:color w:val="404040" w:themeColor="text1" w:themeTint="BF"/>
        </w:rPr>
      </w:pPr>
      <w:r w:rsidRPr="00650DAE">
        <w:rPr>
          <w:rFonts w:asciiTheme="minorHAnsi" w:hAnsiTheme="minorHAnsi" w:cstheme="minorHAnsi"/>
          <w:bCs/>
          <w:color w:val="404040" w:themeColor="text1" w:themeTint="BF"/>
        </w:rPr>
        <w:t>získa zručnosť v písaní</w:t>
      </w:r>
    </w:p>
    <w:p w:rsidR="00650DAE" w:rsidRPr="00650DAE" w:rsidRDefault="00650DAE" w:rsidP="00986594">
      <w:pPr>
        <w:pStyle w:val="Odsekzoznamu"/>
        <w:numPr>
          <w:ilvl w:val="0"/>
          <w:numId w:val="50"/>
        </w:numPr>
        <w:autoSpaceDE w:val="0"/>
        <w:autoSpaceDN w:val="0"/>
        <w:adjustRightInd w:val="0"/>
        <w:spacing w:after="0" w:line="240" w:lineRule="auto"/>
        <w:rPr>
          <w:rFonts w:asciiTheme="minorHAnsi" w:hAnsiTheme="minorHAnsi" w:cstheme="minorHAnsi"/>
          <w:bCs/>
          <w:color w:val="404040" w:themeColor="text1" w:themeTint="BF"/>
        </w:rPr>
      </w:pPr>
      <w:r w:rsidRPr="00650DAE">
        <w:rPr>
          <w:rFonts w:asciiTheme="minorHAnsi" w:hAnsiTheme="minorHAnsi" w:cstheme="minorHAnsi"/>
          <w:bCs/>
          <w:color w:val="404040" w:themeColor="text1" w:themeTint="BF"/>
        </w:rPr>
        <w:t>osvojí si  pravopis,</w:t>
      </w:r>
    </w:p>
    <w:p w:rsidR="00650DAE" w:rsidRPr="00650DAE" w:rsidRDefault="00650DAE" w:rsidP="00986594">
      <w:pPr>
        <w:pStyle w:val="Odsekzoznamu"/>
        <w:numPr>
          <w:ilvl w:val="0"/>
          <w:numId w:val="50"/>
        </w:numPr>
        <w:autoSpaceDE w:val="0"/>
        <w:autoSpaceDN w:val="0"/>
        <w:adjustRightInd w:val="0"/>
        <w:spacing w:after="0" w:line="240" w:lineRule="auto"/>
        <w:rPr>
          <w:rFonts w:asciiTheme="minorHAnsi" w:hAnsiTheme="minorHAnsi" w:cstheme="minorHAnsi"/>
          <w:bCs/>
          <w:color w:val="404040" w:themeColor="text1" w:themeTint="BF"/>
        </w:rPr>
      </w:pPr>
      <w:r w:rsidRPr="00650DAE">
        <w:rPr>
          <w:rFonts w:asciiTheme="minorHAnsi" w:hAnsiTheme="minorHAnsi" w:cstheme="minorHAnsi"/>
          <w:bCs/>
          <w:color w:val="404040" w:themeColor="text1" w:themeTint="BF"/>
        </w:rPr>
        <w:t>získa rýchlosť pri písaní</w:t>
      </w:r>
    </w:p>
    <w:p w:rsidR="00650DAE" w:rsidRDefault="00650DAE" w:rsidP="00650DAE">
      <w:pPr>
        <w:autoSpaceDE w:val="0"/>
        <w:autoSpaceDN w:val="0"/>
        <w:adjustRightInd w:val="0"/>
        <w:spacing w:after="0" w:line="240" w:lineRule="auto"/>
        <w:rPr>
          <w:rFonts w:asciiTheme="minorHAnsi" w:hAnsiTheme="minorHAnsi" w:cstheme="minorHAnsi"/>
          <w:bCs/>
          <w:color w:val="404040" w:themeColor="text1" w:themeTint="BF"/>
        </w:rPr>
      </w:pPr>
    </w:p>
    <w:p w:rsidR="00650DAE" w:rsidRPr="00DC1F13" w:rsidRDefault="00650DAE" w:rsidP="00650DAE">
      <w:pPr>
        <w:autoSpaceDE w:val="0"/>
        <w:autoSpaceDN w:val="0"/>
        <w:adjustRightInd w:val="0"/>
        <w:spacing w:after="0" w:line="240" w:lineRule="auto"/>
        <w:rPr>
          <w:rFonts w:cstheme="minorHAnsi"/>
          <w:bCs/>
          <w:color w:val="404040" w:themeColor="text1" w:themeTint="BF"/>
        </w:rPr>
      </w:pPr>
      <w:r w:rsidRPr="00DC1F13">
        <w:rPr>
          <w:rFonts w:cstheme="minorHAnsi"/>
          <w:bCs/>
          <w:color w:val="404040" w:themeColor="text1" w:themeTint="BF"/>
        </w:rPr>
        <w:t>Použité prierezové témy :Osobnostný a sociálny rozvoj, Multikultúrna výchova</w:t>
      </w:r>
      <w:r>
        <w:rPr>
          <w:rFonts w:cstheme="minorHAnsi"/>
          <w:bCs/>
          <w:color w:val="404040" w:themeColor="text1" w:themeTint="BF"/>
        </w:rPr>
        <w:t xml:space="preserve">, </w:t>
      </w:r>
      <w:r w:rsidRPr="00DC1F13">
        <w:rPr>
          <w:rFonts w:cstheme="minorHAnsi"/>
          <w:bCs/>
          <w:color w:val="404040" w:themeColor="text1" w:themeTint="BF"/>
        </w:rPr>
        <w:t>Mediána výchova, Regionálna výchova</w:t>
      </w:r>
      <w:r>
        <w:rPr>
          <w:rFonts w:cstheme="minorHAnsi"/>
          <w:bCs/>
          <w:color w:val="404040" w:themeColor="text1" w:themeTint="BF"/>
        </w:rPr>
        <w:t>.</w:t>
      </w:r>
    </w:p>
    <w:p w:rsidR="00650DAE" w:rsidRDefault="00650DAE" w:rsidP="00650DAE">
      <w:pPr>
        <w:autoSpaceDE w:val="0"/>
        <w:autoSpaceDN w:val="0"/>
        <w:adjustRightInd w:val="0"/>
        <w:spacing w:after="0" w:line="240" w:lineRule="auto"/>
        <w:rPr>
          <w:rFonts w:cstheme="minorHAnsi"/>
          <w:bCs/>
          <w:color w:val="404040" w:themeColor="text1" w:themeTint="BF"/>
        </w:rPr>
      </w:pPr>
    </w:p>
    <w:p w:rsidR="00650DAE" w:rsidRPr="00DC1F13" w:rsidRDefault="00650DAE" w:rsidP="00650DAE">
      <w:pPr>
        <w:autoSpaceDE w:val="0"/>
        <w:autoSpaceDN w:val="0"/>
        <w:adjustRightInd w:val="0"/>
        <w:spacing w:after="0" w:line="240" w:lineRule="auto"/>
        <w:rPr>
          <w:rFonts w:cstheme="minorHAnsi"/>
          <w:bCs/>
          <w:color w:val="404040" w:themeColor="text1" w:themeTint="BF"/>
        </w:rPr>
      </w:pPr>
    </w:p>
    <w:p w:rsidR="00650DAE" w:rsidRPr="00DC1F13" w:rsidRDefault="00650DAE" w:rsidP="00650DAE">
      <w:pPr>
        <w:autoSpaceDE w:val="0"/>
        <w:autoSpaceDN w:val="0"/>
        <w:adjustRightInd w:val="0"/>
        <w:spacing w:after="0" w:line="240" w:lineRule="auto"/>
        <w:rPr>
          <w:rFonts w:cstheme="minorHAnsi"/>
          <w:bCs/>
          <w:color w:val="404040" w:themeColor="text1" w:themeTint="BF"/>
        </w:rPr>
      </w:pPr>
      <w:r w:rsidRPr="00DC1F13">
        <w:rPr>
          <w:rFonts w:cstheme="minorHAnsi"/>
          <w:bCs/>
          <w:color w:val="404040" w:themeColor="text1" w:themeTint="BF"/>
        </w:rPr>
        <w:t xml:space="preserve">Vzdelávacia oblasť: </w:t>
      </w:r>
      <w:r>
        <w:rPr>
          <w:rFonts w:cstheme="minorHAnsi"/>
          <w:bCs/>
          <w:color w:val="404040" w:themeColor="text1" w:themeTint="BF"/>
        </w:rPr>
        <w:tab/>
      </w:r>
      <w:r w:rsidRPr="00650DAE">
        <w:rPr>
          <w:rFonts w:cstheme="minorHAnsi"/>
          <w:b/>
          <w:bCs/>
          <w:color w:val="404040" w:themeColor="text1" w:themeTint="BF"/>
        </w:rPr>
        <w:t>Jazyk a komunikácia</w:t>
      </w:r>
    </w:p>
    <w:p w:rsidR="00650DAE" w:rsidRPr="00DC1F13" w:rsidRDefault="00650DAE" w:rsidP="00650DAE">
      <w:pPr>
        <w:autoSpaceDE w:val="0"/>
        <w:autoSpaceDN w:val="0"/>
        <w:adjustRightInd w:val="0"/>
        <w:spacing w:after="0" w:line="240" w:lineRule="auto"/>
        <w:rPr>
          <w:rFonts w:cstheme="minorHAnsi"/>
          <w:bCs/>
          <w:color w:val="404040" w:themeColor="text1" w:themeTint="BF"/>
        </w:rPr>
      </w:pPr>
      <w:r w:rsidRPr="00DC1F13">
        <w:rPr>
          <w:rFonts w:cstheme="minorHAnsi"/>
          <w:bCs/>
          <w:color w:val="404040" w:themeColor="text1" w:themeTint="BF"/>
        </w:rPr>
        <w:t xml:space="preserve">Predmet: </w:t>
      </w:r>
      <w:r>
        <w:rPr>
          <w:rFonts w:cstheme="minorHAnsi"/>
          <w:bCs/>
          <w:color w:val="404040" w:themeColor="text1" w:themeTint="BF"/>
        </w:rPr>
        <w:tab/>
      </w:r>
      <w:r>
        <w:rPr>
          <w:rFonts w:cstheme="minorHAnsi"/>
          <w:bCs/>
          <w:color w:val="404040" w:themeColor="text1" w:themeTint="BF"/>
        </w:rPr>
        <w:tab/>
      </w:r>
      <w:r w:rsidRPr="00650DAE">
        <w:rPr>
          <w:rFonts w:cstheme="minorHAnsi"/>
          <w:b/>
          <w:bCs/>
          <w:color w:val="404040" w:themeColor="text1" w:themeTint="BF"/>
        </w:rPr>
        <w:t>Anglický jazyk</w:t>
      </w:r>
    </w:p>
    <w:p w:rsidR="00650DAE" w:rsidRDefault="00650DAE" w:rsidP="00650DAE">
      <w:pPr>
        <w:autoSpaceDE w:val="0"/>
        <w:autoSpaceDN w:val="0"/>
        <w:adjustRightInd w:val="0"/>
        <w:spacing w:after="0" w:line="240" w:lineRule="auto"/>
        <w:rPr>
          <w:rFonts w:cstheme="minorHAnsi"/>
          <w:bCs/>
          <w:color w:val="404040" w:themeColor="text1" w:themeTint="BF"/>
        </w:rPr>
      </w:pPr>
    </w:p>
    <w:p w:rsidR="00650DAE" w:rsidRPr="00DC1F13" w:rsidRDefault="00650DAE" w:rsidP="00650DAE">
      <w:pPr>
        <w:autoSpaceDE w:val="0"/>
        <w:autoSpaceDN w:val="0"/>
        <w:adjustRightInd w:val="0"/>
        <w:spacing w:after="0" w:line="240" w:lineRule="auto"/>
        <w:rPr>
          <w:rFonts w:cstheme="minorHAnsi"/>
          <w:bCs/>
          <w:color w:val="404040" w:themeColor="text1" w:themeTint="BF"/>
        </w:rPr>
      </w:pPr>
      <w:r w:rsidRPr="00DC1F13">
        <w:rPr>
          <w:rFonts w:cstheme="minorHAnsi"/>
          <w:bCs/>
          <w:color w:val="404040" w:themeColor="text1" w:themeTint="BF"/>
        </w:rPr>
        <w:t>Výchovno-vzdelávacie ciele a obsah vzdelávania sú v súlade s cieľmi, obsahovým a výkonovým štandardom vzdelávacieho štandardu pre vyučovací predmet Anglický jazyk schváleného ako súčasť ŠVP pre primárne vzdelávanie prvý stupeň základnej školy pod číslom 2015-5129/1758:1-10A0 s platnosťou od 1.9. 2015.</w:t>
      </w:r>
    </w:p>
    <w:p w:rsidR="00650DAE" w:rsidRDefault="00650DAE" w:rsidP="00650DAE">
      <w:pPr>
        <w:spacing w:after="0"/>
        <w:rPr>
          <w:rFonts w:cs="Times New Roman"/>
          <w:szCs w:val="24"/>
        </w:rPr>
      </w:pPr>
    </w:p>
    <w:p w:rsidR="001208DB" w:rsidRPr="00DC1F13" w:rsidRDefault="001208DB" w:rsidP="001208DB">
      <w:pPr>
        <w:autoSpaceDE w:val="0"/>
        <w:autoSpaceDN w:val="0"/>
        <w:adjustRightInd w:val="0"/>
        <w:spacing w:after="0" w:line="240" w:lineRule="auto"/>
        <w:rPr>
          <w:rFonts w:cstheme="minorHAnsi"/>
          <w:bCs/>
          <w:color w:val="404040" w:themeColor="text1" w:themeTint="BF"/>
        </w:rPr>
      </w:pPr>
      <w:r w:rsidRPr="00DC1F13">
        <w:rPr>
          <w:rFonts w:cstheme="minorHAnsi"/>
          <w:bCs/>
          <w:color w:val="404040" w:themeColor="text1" w:themeTint="BF"/>
        </w:rPr>
        <w:t>Rozsah vyučovania predmetu</w:t>
      </w:r>
    </w:p>
    <w:p w:rsidR="001208DB" w:rsidRPr="00DC1F13" w:rsidRDefault="001208DB" w:rsidP="001208DB">
      <w:pPr>
        <w:autoSpaceDE w:val="0"/>
        <w:autoSpaceDN w:val="0"/>
        <w:adjustRightInd w:val="0"/>
        <w:spacing w:after="0" w:line="240" w:lineRule="auto"/>
        <w:rPr>
          <w:rFonts w:cstheme="minorHAnsi"/>
          <w:bCs/>
          <w:color w:val="404040" w:themeColor="text1" w:themeTint="BF"/>
        </w:rPr>
      </w:pPr>
      <w:r w:rsidRPr="00DC1F13">
        <w:rPr>
          <w:rFonts w:cstheme="minorHAnsi"/>
          <w:bCs/>
          <w:color w:val="404040" w:themeColor="text1" w:themeTint="BF"/>
        </w:rPr>
        <w:t>0 vyučovacích hodín týždenne ŠVP</w:t>
      </w:r>
    </w:p>
    <w:p w:rsidR="001208DB" w:rsidRPr="00DC1F13" w:rsidRDefault="001208DB" w:rsidP="001208DB">
      <w:pPr>
        <w:autoSpaceDE w:val="0"/>
        <w:autoSpaceDN w:val="0"/>
        <w:adjustRightInd w:val="0"/>
        <w:spacing w:after="0" w:line="240" w:lineRule="auto"/>
        <w:rPr>
          <w:rFonts w:cstheme="minorHAnsi"/>
          <w:bCs/>
          <w:color w:val="404040" w:themeColor="text1" w:themeTint="BF"/>
        </w:rPr>
      </w:pPr>
      <w:r w:rsidRPr="00DC1F13">
        <w:rPr>
          <w:rFonts w:cstheme="minorHAnsi"/>
          <w:bCs/>
          <w:color w:val="404040" w:themeColor="text1" w:themeTint="BF"/>
        </w:rPr>
        <w:t>1 vyučovacia hodina týždenne – 33  vyučovacích hodín za školský rok ŠkVP</w:t>
      </w:r>
    </w:p>
    <w:p w:rsidR="001208DB" w:rsidRDefault="001208DB" w:rsidP="001208DB">
      <w:pPr>
        <w:autoSpaceDE w:val="0"/>
        <w:autoSpaceDN w:val="0"/>
        <w:adjustRightInd w:val="0"/>
        <w:spacing w:after="0" w:line="240" w:lineRule="auto"/>
        <w:rPr>
          <w:rFonts w:cstheme="minorHAnsi"/>
          <w:bCs/>
          <w:color w:val="404040" w:themeColor="text1" w:themeTint="BF"/>
        </w:rPr>
      </w:pPr>
      <w:r w:rsidRPr="00DC1F13">
        <w:rPr>
          <w:rFonts w:cstheme="minorHAnsi"/>
          <w:bCs/>
          <w:color w:val="404040" w:themeColor="text1" w:themeTint="BF"/>
        </w:rPr>
        <w:t>Počet doplnených hodín k jednotlivým témam</w:t>
      </w:r>
    </w:p>
    <w:p w:rsidR="00AA4632" w:rsidRDefault="00AA4632" w:rsidP="001208DB">
      <w:pPr>
        <w:autoSpaceDE w:val="0"/>
        <w:autoSpaceDN w:val="0"/>
        <w:adjustRightInd w:val="0"/>
        <w:spacing w:after="0" w:line="240" w:lineRule="auto"/>
        <w:rPr>
          <w:rFonts w:cstheme="minorHAnsi"/>
          <w:bCs/>
          <w:color w:val="404040" w:themeColor="text1" w:themeTint="BF"/>
        </w:rPr>
      </w:pPr>
    </w:p>
    <w:p w:rsidR="00AA4632" w:rsidRPr="00DC1F13" w:rsidRDefault="00AA4632" w:rsidP="001208DB">
      <w:pPr>
        <w:autoSpaceDE w:val="0"/>
        <w:autoSpaceDN w:val="0"/>
        <w:adjustRightInd w:val="0"/>
        <w:spacing w:after="0" w:line="240" w:lineRule="auto"/>
        <w:rPr>
          <w:rFonts w:cstheme="minorHAnsi"/>
          <w:bCs/>
          <w:color w:val="404040" w:themeColor="text1" w:themeTint="BF"/>
        </w:rPr>
      </w:pPr>
    </w:p>
    <w:p w:rsidR="00BB4327" w:rsidRDefault="00BB4327" w:rsidP="00650DAE">
      <w:pPr>
        <w:spacing w:after="0"/>
        <w:rPr>
          <w:rFonts w:cs="Times New Roman"/>
          <w:szCs w:val="24"/>
        </w:rPr>
      </w:pPr>
    </w:p>
    <w:p w:rsidR="001208DB" w:rsidRDefault="001208DB" w:rsidP="00650DAE">
      <w:pPr>
        <w:spacing w:after="0"/>
        <w:rPr>
          <w:rFonts w:cs="Times New Roman"/>
          <w:szCs w:val="24"/>
          <w:u w:val="single"/>
        </w:rPr>
      </w:pPr>
      <w:r>
        <w:rPr>
          <w:rFonts w:cs="Times New Roman"/>
          <w:szCs w:val="24"/>
          <w:u w:val="single"/>
        </w:rPr>
        <w:lastRenderedPageBreak/>
        <w:t>Ročník tretí</w:t>
      </w:r>
    </w:p>
    <w:p w:rsidR="00AA4632" w:rsidRDefault="00AA4632" w:rsidP="00650DAE">
      <w:pPr>
        <w:spacing w:after="0"/>
        <w:rPr>
          <w:rFonts w:cs="Times New Roman"/>
          <w:szCs w:val="24"/>
          <w:u w:val="single"/>
        </w:rPr>
      </w:pPr>
    </w:p>
    <w:p w:rsidR="00AA4632" w:rsidRDefault="00AA4632" w:rsidP="00AA4632">
      <w:pPr>
        <w:autoSpaceDE w:val="0"/>
        <w:autoSpaceDN w:val="0"/>
        <w:adjustRightInd w:val="0"/>
        <w:spacing w:after="0" w:line="240" w:lineRule="auto"/>
        <w:rPr>
          <w:rFonts w:cstheme="minorHAnsi"/>
          <w:bCs/>
          <w:color w:val="404040" w:themeColor="text1" w:themeTint="BF"/>
        </w:rPr>
      </w:pPr>
      <w:r>
        <w:rPr>
          <w:rFonts w:cstheme="minorHAnsi"/>
          <w:bCs/>
          <w:color w:val="404040" w:themeColor="text1" w:themeTint="BF"/>
        </w:rPr>
        <w:t>Vzdelávacia oblasť:</w:t>
      </w:r>
      <w:r>
        <w:rPr>
          <w:rFonts w:cstheme="minorHAnsi"/>
          <w:bCs/>
          <w:color w:val="404040" w:themeColor="text1" w:themeTint="BF"/>
        </w:rPr>
        <w:tab/>
      </w:r>
      <w:r w:rsidRPr="00414648">
        <w:rPr>
          <w:rFonts w:cstheme="minorHAnsi"/>
          <w:b/>
          <w:bCs/>
          <w:color w:val="404040" w:themeColor="text1" w:themeTint="BF"/>
        </w:rPr>
        <w:t>Človek a príroda</w:t>
      </w:r>
    </w:p>
    <w:p w:rsidR="00AA4632" w:rsidRDefault="00AA4632" w:rsidP="00AA4632">
      <w:pPr>
        <w:autoSpaceDE w:val="0"/>
        <w:autoSpaceDN w:val="0"/>
        <w:adjustRightInd w:val="0"/>
        <w:spacing w:after="0" w:line="240" w:lineRule="auto"/>
        <w:rPr>
          <w:rFonts w:cstheme="minorHAnsi"/>
          <w:bCs/>
          <w:color w:val="404040" w:themeColor="text1" w:themeTint="BF"/>
        </w:rPr>
      </w:pPr>
      <w:r>
        <w:rPr>
          <w:rFonts w:cstheme="minorHAnsi"/>
          <w:bCs/>
          <w:color w:val="404040" w:themeColor="text1" w:themeTint="BF"/>
        </w:rPr>
        <w:t>Predmet:</w:t>
      </w:r>
      <w:r>
        <w:rPr>
          <w:rFonts w:cstheme="minorHAnsi"/>
          <w:bCs/>
          <w:color w:val="404040" w:themeColor="text1" w:themeTint="BF"/>
        </w:rPr>
        <w:tab/>
      </w:r>
      <w:r>
        <w:rPr>
          <w:rFonts w:cstheme="minorHAnsi"/>
          <w:bCs/>
          <w:color w:val="404040" w:themeColor="text1" w:themeTint="BF"/>
        </w:rPr>
        <w:tab/>
      </w:r>
      <w:r>
        <w:rPr>
          <w:rFonts w:cstheme="minorHAnsi"/>
          <w:b/>
          <w:bCs/>
          <w:color w:val="404040" w:themeColor="text1" w:themeTint="BF"/>
        </w:rPr>
        <w:t>Prírodoveda</w:t>
      </w:r>
    </w:p>
    <w:p w:rsidR="00AA4632" w:rsidRDefault="00AA4632" w:rsidP="00AA4632">
      <w:pPr>
        <w:autoSpaceDE w:val="0"/>
        <w:autoSpaceDN w:val="0"/>
        <w:adjustRightInd w:val="0"/>
        <w:spacing w:after="0" w:line="240" w:lineRule="auto"/>
        <w:rPr>
          <w:rFonts w:cstheme="minorHAnsi"/>
          <w:bCs/>
          <w:color w:val="404040" w:themeColor="text1" w:themeTint="BF"/>
        </w:rPr>
      </w:pPr>
    </w:p>
    <w:p w:rsidR="00AA4632" w:rsidRPr="00DC1F13" w:rsidRDefault="00AA4632" w:rsidP="00AA4632">
      <w:pPr>
        <w:autoSpaceDE w:val="0"/>
        <w:autoSpaceDN w:val="0"/>
        <w:adjustRightInd w:val="0"/>
        <w:spacing w:after="0" w:line="240" w:lineRule="auto"/>
        <w:rPr>
          <w:rFonts w:cstheme="minorHAnsi"/>
          <w:bCs/>
          <w:color w:val="404040" w:themeColor="text1" w:themeTint="BF"/>
        </w:rPr>
      </w:pPr>
      <w:r w:rsidRPr="00DC1F13">
        <w:rPr>
          <w:rFonts w:cstheme="minorHAnsi"/>
          <w:bCs/>
          <w:color w:val="404040" w:themeColor="text1" w:themeTint="BF"/>
        </w:rPr>
        <w:t>Rozsah vyučovania predmetu</w:t>
      </w:r>
    </w:p>
    <w:p w:rsidR="00AA4632" w:rsidRPr="00DC1F13" w:rsidRDefault="00AA4632" w:rsidP="00AA4632">
      <w:pPr>
        <w:autoSpaceDE w:val="0"/>
        <w:autoSpaceDN w:val="0"/>
        <w:adjustRightInd w:val="0"/>
        <w:spacing w:after="0" w:line="240" w:lineRule="auto"/>
        <w:rPr>
          <w:rFonts w:cstheme="minorHAnsi"/>
          <w:bCs/>
          <w:color w:val="404040" w:themeColor="text1" w:themeTint="BF"/>
        </w:rPr>
      </w:pPr>
      <w:r w:rsidRPr="00DC1F13">
        <w:rPr>
          <w:rFonts w:cstheme="minorHAnsi"/>
          <w:bCs/>
          <w:color w:val="404040" w:themeColor="text1" w:themeTint="BF"/>
        </w:rPr>
        <w:t>1 vyučovacia hodina týždenne – 33 vyučovacích hodín za školský rok ŠVP</w:t>
      </w:r>
    </w:p>
    <w:p w:rsidR="00AA4632" w:rsidRPr="00DC1F13" w:rsidRDefault="00AA4632" w:rsidP="00AA4632">
      <w:pPr>
        <w:pBdr>
          <w:bottom w:val="single" w:sz="6" w:space="1" w:color="auto"/>
        </w:pBdr>
        <w:autoSpaceDE w:val="0"/>
        <w:autoSpaceDN w:val="0"/>
        <w:adjustRightInd w:val="0"/>
        <w:spacing w:after="0" w:line="240" w:lineRule="auto"/>
        <w:rPr>
          <w:rFonts w:cstheme="minorHAnsi"/>
          <w:bCs/>
          <w:color w:val="404040" w:themeColor="text1" w:themeTint="BF"/>
        </w:rPr>
      </w:pPr>
      <w:r w:rsidRPr="00DC1F13">
        <w:rPr>
          <w:rFonts w:cstheme="minorHAnsi"/>
          <w:bCs/>
          <w:color w:val="404040" w:themeColor="text1" w:themeTint="BF"/>
        </w:rPr>
        <w:t>1 vyučovacia hodina týždenne – 33 vyučovacích hodín za školský rok ŠkVP</w:t>
      </w:r>
    </w:p>
    <w:p w:rsidR="00AA4632" w:rsidRPr="00DC1F13" w:rsidRDefault="00AA4632" w:rsidP="00AA4632">
      <w:pPr>
        <w:autoSpaceDE w:val="0"/>
        <w:autoSpaceDN w:val="0"/>
        <w:adjustRightInd w:val="0"/>
        <w:spacing w:after="0" w:line="240" w:lineRule="auto"/>
        <w:rPr>
          <w:rFonts w:cstheme="minorHAnsi"/>
          <w:bCs/>
          <w:color w:val="404040" w:themeColor="text1" w:themeTint="BF"/>
        </w:rPr>
      </w:pPr>
      <w:r w:rsidRPr="00DC1F13">
        <w:rPr>
          <w:rFonts w:cstheme="minorHAnsi"/>
          <w:bCs/>
          <w:color w:val="404040" w:themeColor="text1" w:themeTint="BF"/>
        </w:rPr>
        <w:t xml:space="preserve">                                            Spolu – 66 hodín ročne</w:t>
      </w:r>
    </w:p>
    <w:p w:rsidR="00AA4632" w:rsidRDefault="00AA4632" w:rsidP="00AA4632">
      <w:pPr>
        <w:autoSpaceDE w:val="0"/>
        <w:autoSpaceDN w:val="0"/>
        <w:adjustRightInd w:val="0"/>
        <w:spacing w:after="0" w:line="240" w:lineRule="auto"/>
        <w:rPr>
          <w:rFonts w:cstheme="minorHAnsi"/>
          <w:bCs/>
          <w:color w:val="404040" w:themeColor="text1" w:themeTint="BF"/>
        </w:rPr>
      </w:pPr>
    </w:p>
    <w:p w:rsidR="00290861" w:rsidRDefault="00AA4632" w:rsidP="00AA4632">
      <w:pPr>
        <w:autoSpaceDE w:val="0"/>
        <w:autoSpaceDN w:val="0"/>
        <w:adjustRightInd w:val="0"/>
        <w:spacing w:after="0" w:line="240" w:lineRule="auto"/>
        <w:rPr>
          <w:rFonts w:cstheme="minorHAnsi"/>
          <w:bCs/>
          <w:color w:val="404040" w:themeColor="text1" w:themeTint="BF"/>
        </w:rPr>
      </w:pPr>
      <w:r w:rsidRPr="00522060">
        <w:rPr>
          <w:rFonts w:cstheme="minorHAnsi"/>
          <w:bCs/>
          <w:color w:val="404040" w:themeColor="text1" w:themeTint="BF"/>
          <w:u w:val="single"/>
        </w:rPr>
        <w:t>Počet doplnených hodín k jednotlivým témam</w:t>
      </w:r>
      <w:r w:rsidRPr="00DC1F13">
        <w:rPr>
          <w:rFonts w:cstheme="minorHAnsi"/>
          <w:bCs/>
          <w:color w:val="404040" w:themeColor="text1" w:themeTint="BF"/>
        </w:rPr>
        <w:t>:</w:t>
      </w:r>
      <w:r w:rsidR="00290861">
        <w:rPr>
          <w:rFonts w:cstheme="minorHAnsi"/>
          <w:bCs/>
          <w:color w:val="404040" w:themeColor="text1" w:themeTint="BF"/>
        </w:rPr>
        <w:t xml:space="preserve">  </w:t>
      </w:r>
    </w:p>
    <w:p w:rsidR="00290861" w:rsidRDefault="00290861" w:rsidP="00AA4632">
      <w:pPr>
        <w:autoSpaceDE w:val="0"/>
        <w:autoSpaceDN w:val="0"/>
        <w:adjustRightInd w:val="0"/>
        <w:spacing w:after="0" w:line="240" w:lineRule="auto"/>
        <w:rPr>
          <w:rFonts w:cstheme="minorHAnsi"/>
          <w:bCs/>
          <w:color w:val="404040" w:themeColor="text1" w:themeTint="BF"/>
        </w:rPr>
      </w:pPr>
      <w:r>
        <w:rPr>
          <w:rFonts w:cstheme="minorHAnsi"/>
          <w:bCs/>
          <w:color w:val="404040" w:themeColor="text1" w:themeTint="BF"/>
        </w:rPr>
        <w:t xml:space="preserve">Objavujeme neživú prírodu- 12 hodín </w:t>
      </w:r>
    </w:p>
    <w:p w:rsidR="00AA4632" w:rsidRPr="00DC1F13" w:rsidRDefault="00290861" w:rsidP="00AA4632">
      <w:pPr>
        <w:autoSpaceDE w:val="0"/>
        <w:autoSpaceDN w:val="0"/>
        <w:adjustRightInd w:val="0"/>
        <w:spacing w:after="0" w:line="240" w:lineRule="auto"/>
        <w:rPr>
          <w:rFonts w:cstheme="minorHAnsi"/>
          <w:bCs/>
          <w:color w:val="404040" w:themeColor="text1" w:themeTint="BF"/>
        </w:rPr>
      </w:pPr>
      <w:r>
        <w:rPr>
          <w:rFonts w:cstheme="minorHAnsi"/>
          <w:bCs/>
          <w:color w:val="404040" w:themeColor="text1" w:themeTint="BF"/>
        </w:rPr>
        <w:t xml:space="preserve">Objavujeme ľudské telo      -  4 hodiny                                                              </w:t>
      </w:r>
    </w:p>
    <w:p w:rsidR="00AA4632" w:rsidRDefault="00522060" w:rsidP="00AA4632">
      <w:pPr>
        <w:autoSpaceDE w:val="0"/>
        <w:autoSpaceDN w:val="0"/>
        <w:adjustRightInd w:val="0"/>
        <w:spacing w:after="0" w:line="240" w:lineRule="auto"/>
        <w:rPr>
          <w:rFonts w:cstheme="minorHAnsi"/>
          <w:bCs/>
          <w:color w:val="404040" w:themeColor="text1" w:themeTint="BF"/>
        </w:rPr>
      </w:pPr>
      <w:r>
        <w:rPr>
          <w:rFonts w:cstheme="minorHAnsi"/>
          <w:bCs/>
          <w:color w:val="404040" w:themeColor="text1" w:themeTint="BF"/>
        </w:rPr>
        <w:t>Objavujeme živočíchy</w:t>
      </w:r>
      <w:r w:rsidR="00290861">
        <w:rPr>
          <w:rFonts w:cstheme="minorHAnsi"/>
          <w:bCs/>
          <w:color w:val="404040" w:themeColor="text1" w:themeTint="BF"/>
        </w:rPr>
        <w:t xml:space="preserve">        </w:t>
      </w:r>
      <w:r w:rsidR="00AA4632" w:rsidRPr="00DC1F13">
        <w:rPr>
          <w:rFonts w:cstheme="minorHAnsi"/>
          <w:bCs/>
          <w:color w:val="404040" w:themeColor="text1" w:themeTint="BF"/>
        </w:rPr>
        <w:t>–</w:t>
      </w:r>
      <w:r w:rsidR="00AA4632">
        <w:rPr>
          <w:rFonts w:cstheme="minorHAnsi"/>
          <w:bCs/>
          <w:color w:val="404040" w:themeColor="text1" w:themeTint="BF"/>
        </w:rPr>
        <w:tab/>
      </w:r>
      <w:r w:rsidR="00290861">
        <w:rPr>
          <w:rFonts w:cstheme="minorHAnsi"/>
          <w:bCs/>
          <w:color w:val="404040" w:themeColor="text1" w:themeTint="BF"/>
        </w:rPr>
        <w:t xml:space="preserve"> 9 hodín</w:t>
      </w:r>
      <w:r w:rsidR="00AA4632">
        <w:rPr>
          <w:rFonts w:cstheme="minorHAnsi"/>
          <w:bCs/>
          <w:color w:val="404040" w:themeColor="text1" w:themeTint="BF"/>
        </w:rPr>
        <w:tab/>
      </w:r>
      <w:r w:rsidR="00AA4632">
        <w:rPr>
          <w:rFonts w:cstheme="minorHAnsi"/>
          <w:bCs/>
          <w:color w:val="404040" w:themeColor="text1" w:themeTint="BF"/>
        </w:rPr>
        <w:tab/>
      </w:r>
      <w:r w:rsidR="00AA4632">
        <w:rPr>
          <w:rFonts w:cstheme="minorHAnsi"/>
          <w:bCs/>
          <w:color w:val="404040" w:themeColor="text1" w:themeTint="BF"/>
        </w:rPr>
        <w:tab/>
      </w:r>
      <w:r w:rsidR="00AA4632">
        <w:rPr>
          <w:rFonts w:cstheme="minorHAnsi"/>
          <w:bCs/>
          <w:color w:val="404040" w:themeColor="text1" w:themeTint="BF"/>
        </w:rPr>
        <w:tab/>
      </w:r>
      <w:r w:rsidR="00AA4632">
        <w:rPr>
          <w:rFonts w:cstheme="minorHAnsi"/>
          <w:bCs/>
          <w:color w:val="404040" w:themeColor="text1" w:themeTint="BF"/>
        </w:rPr>
        <w:tab/>
      </w:r>
    </w:p>
    <w:p w:rsidR="00290861" w:rsidRDefault="00522060" w:rsidP="00AA4632">
      <w:pPr>
        <w:autoSpaceDE w:val="0"/>
        <w:autoSpaceDN w:val="0"/>
        <w:adjustRightInd w:val="0"/>
        <w:spacing w:after="0" w:line="240" w:lineRule="auto"/>
        <w:rPr>
          <w:rFonts w:cstheme="minorHAnsi"/>
          <w:bCs/>
          <w:color w:val="404040" w:themeColor="text1" w:themeTint="BF"/>
        </w:rPr>
      </w:pPr>
      <w:r>
        <w:rPr>
          <w:rFonts w:cstheme="minorHAnsi"/>
          <w:bCs/>
          <w:color w:val="404040" w:themeColor="text1" w:themeTint="BF"/>
        </w:rPr>
        <w:t>Objavujeme rastliny a huby</w:t>
      </w:r>
      <w:r w:rsidR="00AA4632" w:rsidRPr="00DC1F13">
        <w:rPr>
          <w:rFonts w:cstheme="minorHAnsi"/>
          <w:bCs/>
          <w:color w:val="404040" w:themeColor="text1" w:themeTint="BF"/>
        </w:rPr>
        <w:t xml:space="preserve"> -</w:t>
      </w:r>
      <w:r w:rsidR="00AA4632">
        <w:rPr>
          <w:rFonts w:cstheme="minorHAnsi"/>
          <w:bCs/>
          <w:color w:val="404040" w:themeColor="text1" w:themeTint="BF"/>
        </w:rPr>
        <w:tab/>
      </w:r>
      <w:r w:rsidR="00290861">
        <w:rPr>
          <w:rFonts w:cstheme="minorHAnsi"/>
          <w:bCs/>
          <w:color w:val="404040" w:themeColor="text1" w:themeTint="BF"/>
        </w:rPr>
        <w:t xml:space="preserve"> 8 hodín</w:t>
      </w:r>
    </w:p>
    <w:p w:rsidR="00AA4632" w:rsidRDefault="00290861" w:rsidP="00AA4632">
      <w:pPr>
        <w:autoSpaceDE w:val="0"/>
        <w:autoSpaceDN w:val="0"/>
        <w:adjustRightInd w:val="0"/>
        <w:spacing w:after="0" w:line="240" w:lineRule="auto"/>
        <w:rPr>
          <w:rFonts w:cstheme="minorHAnsi"/>
          <w:bCs/>
          <w:color w:val="404040" w:themeColor="text1" w:themeTint="BF"/>
        </w:rPr>
      </w:pPr>
      <w:r>
        <w:rPr>
          <w:rFonts w:cstheme="minorHAnsi"/>
          <w:bCs/>
          <w:color w:val="404040" w:themeColor="text1" w:themeTint="BF"/>
        </w:rPr>
        <w:t xml:space="preserve">                                                    </w:t>
      </w:r>
      <w:r w:rsidR="00AA4632">
        <w:rPr>
          <w:rFonts w:cstheme="minorHAnsi"/>
          <w:bCs/>
          <w:color w:val="404040" w:themeColor="text1" w:themeTint="BF"/>
        </w:rPr>
        <w:tab/>
      </w:r>
      <w:r w:rsidR="00AA4632">
        <w:rPr>
          <w:rFonts w:cstheme="minorHAnsi"/>
          <w:bCs/>
          <w:color w:val="404040" w:themeColor="text1" w:themeTint="BF"/>
        </w:rPr>
        <w:tab/>
      </w:r>
      <w:r w:rsidR="00AA4632">
        <w:rPr>
          <w:rFonts w:cstheme="minorHAnsi"/>
          <w:bCs/>
          <w:color w:val="404040" w:themeColor="text1" w:themeTint="BF"/>
        </w:rPr>
        <w:tab/>
      </w:r>
      <w:r w:rsidR="00AA4632">
        <w:rPr>
          <w:rFonts w:cstheme="minorHAnsi"/>
          <w:bCs/>
          <w:color w:val="404040" w:themeColor="text1" w:themeTint="BF"/>
        </w:rPr>
        <w:tab/>
      </w:r>
      <w:r w:rsidR="00AA4632">
        <w:rPr>
          <w:rFonts w:cstheme="minorHAnsi"/>
          <w:bCs/>
          <w:color w:val="404040" w:themeColor="text1" w:themeTint="BF"/>
        </w:rPr>
        <w:tab/>
      </w:r>
      <w:r>
        <w:rPr>
          <w:rFonts w:cstheme="minorHAnsi"/>
          <w:bCs/>
          <w:color w:val="404040" w:themeColor="text1" w:themeTint="BF"/>
        </w:rPr>
        <w:t xml:space="preserve">                              </w:t>
      </w:r>
      <w:r w:rsidR="00AA4632" w:rsidRPr="00DC1F13">
        <w:rPr>
          <w:rFonts w:cstheme="minorHAnsi"/>
          <w:bCs/>
          <w:color w:val="404040" w:themeColor="text1" w:themeTint="BF"/>
        </w:rPr>
        <w:t>Posilnenie časovej dotácie o 1 vyučovaciu hodinu v predmete</w:t>
      </w:r>
      <w:r w:rsidR="00AA4632">
        <w:rPr>
          <w:rFonts w:cstheme="minorHAnsi"/>
          <w:bCs/>
          <w:color w:val="404040" w:themeColor="text1" w:themeTint="BF"/>
        </w:rPr>
        <w:t xml:space="preserve"> Pr</w:t>
      </w:r>
      <w:r w:rsidR="00522060">
        <w:rPr>
          <w:rFonts w:cstheme="minorHAnsi"/>
          <w:bCs/>
          <w:color w:val="404040" w:themeColor="text1" w:themeTint="BF"/>
        </w:rPr>
        <w:t>írodoveda</w:t>
      </w:r>
      <w:r w:rsidR="00AA4632">
        <w:rPr>
          <w:rFonts w:cstheme="minorHAnsi"/>
          <w:bCs/>
          <w:color w:val="404040" w:themeColor="text1" w:themeTint="BF"/>
        </w:rPr>
        <w:t xml:space="preserve"> posilní kvalitu výkonu</w:t>
      </w:r>
      <w:r w:rsidR="00AA4632" w:rsidRPr="00DC1F13">
        <w:rPr>
          <w:rFonts w:cstheme="minorHAnsi"/>
          <w:bCs/>
          <w:color w:val="404040" w:themeColor="text1" w:themeTint="BF"/>
        </w:rPr>
        <w:t xml:space="preserve">. </w:t>
      </w:r>
    </w:p>
    <w:p w:rsidR="00AA4632" w:rsidRPr="00DC1F13" w:rsidRDefault="00AA4632" w:rsidP="00AA4632">
      <w:pPr>
        <w:autoSpaceDE w:val="0"/>
        <w:autoSpaceDN w:val="0"/>
        <w:adjustRightInd w:val="0"/>
        <w:spacing w:after="0" w:line="240" w:lineRule="auto"/>
        <w:rPr>
          <w:rFonts w:cstheme="minorHAnsi"/>
          <w:bCs/>
          <w:color w:val="404040" w:themeColor="text1" w:themeTint="BF"/>
        </w:rPr>
      </w:pPr>
      <w:r w:rsidRPr="00DC1F13">
        <w:rPr>
          <w:rFonts w:cstheme="minorHAnsi"/>
          <w:bCs/>
          <w:color w:val="404040" w:themeColor="text1" w:themeTint="BF"/>
        </w:rPr>
        <w:t>Prierezové témy: Environmentálna výchova, Dopravná výchova, Ochrana života a zdravia, Výchova k rodičovstvu</w:t>
      </w:r>
    </w:p>
    <w:p w:rsidR="00AA4632" w:rsidRDefault="00AA4632" w:rsidP="00AA4632">
      <w:pPr>
        <w:autoSpaceDE w:val="0"/>
        <w:autoSpaceDN w:val="0"/>
        <w:adjustRightInd w:val="0"/>
        <w:spacing w:after="0" w:line="240" w:lineRule="auto"/>
        <w:rPr>
          <w:rFonts w:cstheme="minorHAnsi"/>
          <w:bCs/>
          <w:color w:val="404040" w:themeColor="text1" w:themeTint="BF"/>
        </w:rPr>
      </w:pPr>
    </w:p>
    <w:p w:rsidR="001208DB" w:rsidRDefault="001208DB" w:rsidP="00650DAE">
      <w:pPr>
        <w:spacing w:after="0"/>
        <w:rPr>
          <w:rFonts w:cs="Times New Roman"/>
          <w:szCs w:val="24"/>
        </w:rPr>
      </w:pPr>
    </w:p>
    <w:p w:rsidR="001208DB" w:rsidRPr="00DC1F13" w:rsidRDefault="001208DB" w:rsidP="001208DB">
      <w:pPr>
        <w:autoSpaceDE w:val="0"/>
        <w:autoSpaceDN w:val="0"/>
        <w:adjustRightInd w:val="0"/>
        <w:spacing w:after="0" w:line="240" w:lineRule="auto"/>
        <w:rPr>
          <w:rFonts w:cstheme="minorHAnsi"/>
          <w:bCs/>
          <w:color w:val="404040" w:themeColor="text1" w:themeTint="BF"/>
        </w:rPr>
      </w:pPr>
      <w:r>
        <w:rPr>
          <w:rFonts w:cstheme="minorHAnsi"/>
          <w:bCs/>
          <w:color w:val="404040" w:themeColor="text1" w:themeTint="BF"/>
        </w:rPr>
        <w:t xml:space="preserve">Vzdelávacia oblasť: </w:t>
      </w:r>
      <w:r>
        <w:rPr>
          <w:rFonts w:cstheme="minorHAnsi"/>
          <w:bCs/>
          <w:color w:val="404040" w:themeColor="text1" w:themeTint="BF"/>
        </w:rPr>
        <w:tab/>
      </w:r>
      <w:r w:rsidRPr="001208DB">
        <w:rPr>
          <w:rFonts w:cstheme="minorHAnsi"/>
          <w:b/>
          <w:bCs/>
          <w:color w:val="404040" w:themeColor="text1" w:themeTint="BF"/>
        </w:rPr>
        <w:t>Praktické činnosti žiaka</w:t>
      </w:r>
    </w:p>
    <w:p w:rsidR="001208DB" w:rsidRPr="00DC1F13" w:rsidRDefault="001208DB" w:rsidP="001208DB">
      <w:pPr>
        <w:autoSpaceDE w:val="0"/>
        <w:autoSpaceDN w:val="0"/>
        <w:adjustRightInd w:val="0"/>
        <w:spacing w:after="0" w:line="240" w:lineRule="auto"/>
        <w:rPr>
          <w:rFonts w:cstheme="minorHAnsi"/>
          <w:bCs/>
          <w:color w:val="404040" w:themeColor="text1" w:themeTint="BF"/>
        </w:rPr>
      </w:pPr>
      <w:r w:rsidRPr="00DC1F13">
        <w:rPr>
          <w:rFonts w:cstheme="minorHAnsi"/>
          <w:bCs/>
          <w:color w:val="404040" w:themeColor="text1" w:themeTint="BF"/>
        </w:rPr>
        <w:t xml:space="preserve">Predmet: </w:t>
      </w:r>
      <w:r>
        <w:rPr>
          <w:rFonts w:cstheme="minorHAnsi"/>
          <w:bCs/>
          <w:color w:val="404040" w:themeColor="text1" w:themeTint="BF"/>
        </w:rPr>
        <w:tab/>
      </w:r>
      <w:r>
        <w:rPr>
          <w:rFonts w:cstheme="minorHAnsi"/>
          <w:bCs/>
          <w:color w:val="404040" w:themeColor="text1" w:themeTint="BF"/>
        </w:rPr>
        <w:tab/>
      </w:r>
      <w:r w:rsidRPr="001208DB">
        <w:rPr>
          <w:rFonts w:cstheme="minorHAnsi"/>
          <w:b/>
          <w:bCs/>
          <w:color w:val="404040" w:themeColor="text1" w:themeTint="BF"/>
        </w:rPr>
        <w:t>Výtvarná výchova</w:t>
      </w:r>
    </w:p>
    <w:p w:rsidR="004E57C9" w:rsidRDefault="004E57C9" w:rsidP="00650DAE">
      <w:pPr>
        <w:spacing w:after="0"/>
        <w:rPr>
          <w:rFonts w:cs="Times New Roman"/>
          <w:szCs w:val="24"/>
        </w:rPr>
      </w:pPr>
    </w:p>
    <w:p w:rsidR="001208DB" w:rsidRPr="00DC1F13" w:rsidRDefault="001208DB" w:rsidP="001208DB">
      <w:pPr>
        <w:autoSpaceDE w:val="0"/>
        <w:autoSpaceDN w:val="0"/>
        <w:adjustRightInd w:val="0"/>
        <w:spacing w:after="0" w:line="240" w:lineRule="auto"/>
        <w:rPr>
          <w:rFonts w:cstheme="minorHAnsi"/>
          <w:bCs/>
          <w:color w:val="404040" w:themeColor="text1" w:themeTint="BF"/>
        </w:rPr>
      </w:pPr>
      <w:r w:rsidRPr="00DC1F13">
        <w:rPr>
          <w:rFonts w:cstheme="minorHAnsi"/>
          <w:bCs/>
          <w:color w:val="404040" w:themeColor="text1" w:themeTint="BF"/>
        </w:rPr>
        <w:t>Výchovno-vzdelávacie ciele a obsah vzdelávania sú v súlade s cieľmi, obsahovým a výkonovým štandardom vzdelávacieho štandardu pre vyučovací predmet Výtvarná výchova schváleného ako súčasť ŠVP pre primárne vzdelávanie prvý stupeň základnej školy pod číslom 2015-5129/1758:1-10A0 s platnosťou od 1.9. 2015.</w:t>
      </w:r>
    </w:p>
    <w:p w:rsidR="001208DB" w:rsidRDefault="001208DB" w:rsidP="00650DAE">
      <w:pPr>
        <w:spacing w:after="0"/>
        <w:rPr>
          <w:rFonts w:cs="Times New Roman"/>
          <w:szCs w:val="24"/>
        </w:rPr>
      </w:pPr>
    </w:p>
    <w:p w:rsidR="001208DB" w:rsidRPr="00DC1F13" w:rsidRDefault="001208DB" w:rsidP="001208DB">
      <w:pPr>
        <w:autoSpaceDE w:val="0"/>
        <w:autoSpaceDN w:val="0"/>
        <w:adjustRightInd w:val="0"/>
        <w:spacing w:after="0" w:line="240" w:lineRule="auto"/>
        <w:rPr>
          <w:rFonts w:cstheme="minorHAnsi"/>
          <w:bCs/>
          <w:color w:val="404040" w:themeColor="text1" w:themeTint="BF"/>
        </w:rPr>
      </w:pPr>
      <w:r w:rsidRPr="00DC1F13">
        <w:rPr>
          <w:rFonts w:cstheme="minorHAnsi"/>
          <w:bCs/>
          <w:color w:val="404040" w:themeColor="text1" w:themeTint="BF"/>
        </w:rPr>
        <w:t>Rozsah vyučovacieho predmetu:</w:t>
      </w:r>
    </w:p>
    <w:p w:rsidR="001208DB" w:rsidRPr="00DC1F13" w:rsidRDefault="001208DB" w:rsidP="001208DB">
      <w:pPr>
        <w:autoSpaceDE w:val="0"/>
        <w:autoSpaceDN w:val="0"/>
        <w:adjustRightInd w:val="0"/>
        <w:spacing w:after="0" w:line="240" w:lineRule="auto"/>
        <w:rPr>
          <w:rFonts w:cstheme="minorHAnsi"/>
          <w:bCs/>
          <w:color w:val="404040" w:themeColor="text1" w:themeTint="BF"/>
        </w:rPr>
      </w:pPr>
      <w:r w:rsidRPr="00DC1F13">
        <w:rPr>
          <w:rFonts w:cstheme="minorHAnsi"/>
          <w:bCs/>
          <w:color w:val="404040" w:themeColor="text1" w:themeTint="BF"/>
        </w:rPr>
        <w:t>1 vyučovacie hodina týždenne – 33 vyučovacích hodín za školský rok ŠVP</w:t>
      </w:r>
    </w:p>
    <w:p w:rsidR="001208DB" w:rsidRPr="00DC1F13" w:rsidRDefault="001208DB" w:rsidP="001208DB">
      <w:pPr>
        <w:autoSpaceDE w:val="0"/>
        <w:autoSpaceDN w:val="0"/>
        <w:adjustRightInd w:val="0"/>
        <w:spacing w:after="0" w:line="240" w:lineRule="auto"/>
        <w:rPr>
          <w:rFonts w:cstheme="minorHAnsi"/>
          <w:bCs/>
          <w:color w:val="404040" w:themeColor="text1" w:themeTint="BF"/>
        </w:rPr>
      </w:pPr>
      <w:r w:rsidRPr="00DC1F13">
        <w:rPr>
          <w:rFonts w:cstheme="minorHAnsi"/>
          <w:bCs/>
          <w:color w:val="404040" w:themeColor="text1" w:themeTint="BF"/>
        </w:rPr>
        <w:t>1 vyučovacie hodina týždenne – 33 vyučovacích hodín za školský rok ŠkVP</w:t>
      </w:r>
    </w:p>
    <w:p w:rsidR="001208DB" w:rsidRPr="00DC1F13" w:rsidRDefault="001208DB" w:rsidP="001208DB">
      <w:pPr>
        <w:autoSpaceDE w:val="0"/>
        <w:autoSpaceDN w:val="0"/>
        <w:adjustRightInd w:val="0"/>
        <w:spacing w:after="0" w:line="240" w:lineRule="auto"/>
        <w:rPr>
          <w:rFonts w:cstheme="minorHAnsi"/>
          <w:bCs/>
          <w:color w:val="404040" w:themeColor="text1" w:themeTint="BF"/>
        </w:rPr>
      </w:pPr>
    </w:p>
    <w:p w:rsidR="001208DB" w:rsidRPr="00DC1F13" w:rsidRDefault="001208DB" w:rsidP="001208DB">
      <w:pPr>
        <w:autoSpaceDE w:val="0"/>
        <w:autoSpaceDN w:val="0"/>
        <w:adjustRightInd w:val="0"/>
        <w:spacing w:after="0" w:line="240" w:lineRule="auto"/>
        <w:rPr>
          <w:rFonts w:cstheme="minorHAnsi"/>
          <w:bCs/>
          <w:color w:val="404040" w:themeColor="text1" w:themeTint="BF"/>
        </w:rPr>
      </w:pPr>
      <w:r w:rsidRPr="00DC1F13">
        <w:rPr>
          <w:rFonts w:cstheme="minorHAnsi"/>
          <w:bCs/>
          <w:color w:val="404040" w:themeColor="text1" w:themeTint="BF"/>
        </w:rPr>
        <w:t>Použité prierezové témy: Osobnostný a sociálny rozvoj, Environmentálna výchova, Ochrana života a zdravia, Multikultúrna výchova, Mediálna výchova, Dopravná výchova.</w:t>
      </w:r>
    </w:p>
    <w:p w:rsidR="001208DB" w:rsidRPr="004E57C9" w:rsidRDefault="001208DB" w:rsidP="00650DAE">
      <w:pPr>
        <w:spacing w:after="0"/>
        <w:rPr>
          <w:rFonts w:cs="Times New Roman"/>
          <w:szCs w:val="24"/>
        </w:rPr>
      </w:pPr>
    </w:p>
    <w:p w:rsidR="00516861" w:rsidRDefault="004D7E7A" w:rsidP="00516861">
      <w:pPr>
        <w:spacing w:after="0"/>
        <w:rPr>
          <w:rFonts w:cs="Times New Roman"/>
          <w:szCs w:val="24"/>
          <w:u w:val="single"/>
        </w:rPr>
      </w:pPr>
      <w:r>
        <w:rPr>
          <w:rFonts w:cs="Times New Roman"/>
          <w:szCs w:val="24"/>
          <w:u w:val="single"/>
        </w:rPr>
        <w:t>Ročník štvrtý:</w:t>
      </w:r>
    </w:p>
    <w:p w:rsidR="004D7E7A" w:rsidRDefault="004D7E7A" w:rsidP="00516861">
      <w:pPr>
        <w:spacing w:after="0"/>
        <w:rPr>
          <w:rFonts w:cs="Times New Roman"/>
          <w:szCs w:val="24"/>
        </w:rPr>
      </w:pPr>
    </w:p>
    <w:p w:rsidR="004D7E7A" w:rsidRPr="00DC1F13" w:rsidRDefault="004D7E7A" w:rsidP="004D7E7A">
      <w:pPr>
        <w:autoSpaceDE w:val="0"/>
        <w:autoSpaceDN w:val="0"/>
        <w:adjustRightInd w:val="0"/>
        <w:spacing w:after="0" w:line="240" w:lineRule="auto"/>
        <w:rPr>
          <w:rFonts w:cstheme="minorHAnsi"/>
          <w:bCs/>
          <w:color w:val="404040" w:themeColor="text1" w:themeTint="BF"/>
        </w:rPr>
      </w:pPr>
      <w:r>
        <w:rPr>
          <w:rFonts w:cstheme="minorHAnsi"/>
          <w:bCs/>
          <w:color w:val="404040" w:themeColor="text1" w:themeTint="BF"/>
        </w:rPr>
        <w:t xml:space="preserve">Vzdelávacia oblasť: </w:t>
      </w:r>
      <w:r>
        <w:rPr>
          <w:rFonts w:cstheme="minorHAnsi"/>
          <w:bCs/>
          <w:color w:val="404040" w:themeColor="text1" w:themeTint="BF"/>
        </w:rPr>
        <w:tab/>
      </w:r>
      <w:r w:rsidRPr="001208DB">
        <w:rPr>
          <w:rFonts w:cstheme="minorHAnsi"/>
          <w:b/>
          <w:bCs/>
          <w:color w:val="404040" w:themeColor="text1" w:themeTint="BF"/>
        </w:rPr>
        <w:t>Praktické činnosti žiaka</w:t>
      </w:r>
    </w:p>
    <w:p w:rsidR="004D7E7A" w:rsidRPr="00DC1F13" w:rsidRDefault="004D7E7A" w:rsidP="004D7E7A">
      <w:pPr>
        <w:autoSpaceDE w:val="0"/>
        <w:autoSpaceDN w:val="0"/>
        <w:adjustRightInd w:val="0"/>
        <w:spacing w:after="0" w:line="240" w:lineRule="auto"/>
        <w:rPr>
          <w:rFonts w:cstheme="minorHAnsi"/>
          <w:bCs/>
          <w:color w:val="404040" w:themeColor="text1" w:themeTint="BF"/>
        </w:rPr>
      </w:pPr>
      <w:r w:rsidRPr="00DC1F13">
        <w:rPr>
          <w:rFonts w:cstheme="minorHAnsi"/>
          <w:bCs/>
          <w:color w:val="404040" w:themeColor="text1" w:themeTint="BF"/>
        </w:rPr>
        <w:t xml:space="preserve">Predmet: </w:t>
      </w:r>
      <w:r>
        <w:rPr>
          <w:rFonts w:cstheme="minorHAnsi"/>
          <w:bCs/>
          <w:color w:val="404040" w:themeColor="text1" w:themeTint="BF"/>
        </w:rPr>
        <w:tab/>
      </w:r>
      <w:r>
        <w:rPr>
          <w:rFonts w:cstheme="minorHAnsi"/>
          <w:bCs/>
          <w:color w:val="404040" w:themeColor="text1" w:themeTint="BF"/>
        </w:rPr>
        <w:tab/>
      </w:r>
      <w:r w:rsidRPr="001208DB">
        <w:rPr>
          <w:rFonts w:cstheme="minorHAnsi"/>
          <w:b/>
          <w:bCs/>
          <w:color w:val="404040" w:themeColor="text1" w:themeTint="BF"/>
        </w:rPr>
        <w:t>Výtvarná výchova</w:t>
      </w:r>
    </w:p>
    <w:p w:rsidR="004D7E7A" w:rsidRDefault="004D7E7A" w:rsidP="004D7E7A">
      <w:pPr>
        <w:spacing w:after="0"/>
        <w:rPr>
          <w:rFonts w:cs="Times New Roman"/>
          <w:szCs w:val="24"/>
        </w:rPr>
      </w:pPr>
    </w:p>
    <w:p w:rsidR="004D7E7A" w:rsidRPr="00DC1F13" w:rsidRDefault="004D7E7A" w:rsidP="004D7E7A">
      <w:pPr>
        <w:autoSpaceDE w:val="0"/>
        <w:autoSpaceDN w:val="0"/>
        <w:adjustRightInd w:val="0"/>
        <w:spacing w:after="0" w:line="240" w:lineRule="auto"/>
        <w:rPr>
          <w:rFonts w:cstheme="minorHAnsi"/>
          <w:bCs/>
          <w:color w:val="404040" w:themeColor="text1" w:themeTint="BF"/>
        </w:rPr>
      </w:pPr>
      <w:r w:rsidRPr="00DC1F13">
        <w:rPr>
          <w:rFonts w:cstheme="minorHAnsi"/>
          <w:bCs/>
          <w:color w:val="404040" w:themeColor="text1" w:themeTint="BF"/>
        </w:rPr>
        <w:t>Výchovno-vzdelávacie ciele a obsah vzdelávania sú v súlade s cieľmi, obsahovým a výkonovým štandardom vzdelávacieho štandardu pre vyučovací predmet Výtvarná výchova schváleného ako súčasť ŠVP pre primárne vzdelávanie prvý stupeň základnej školy pod číslom 2015-5129/1758:1-10A0 s platnosťou od 1.9. 2015.</w:t>
      </w:r>
    </w:p>
    <w:p w:rsidR="004D7E7A" w:rsidRDefault="004D7E7A" w:rsidP="00516861">
      <w:pPr>
        <w:spacing w:after="0"/>
        <w:rPr>
          <w:rFonts w:cs="Times New Roman"/>
          <w:szCs w:val="24"/>
        </w:rPr>
      </w:pPr>
    </w:p>
    <w:p w:rsidR="00796B24" w:rsidRDefault="00796B24" w:rsidP="00516861">
      <w:pPr>
        <w:spacing w:after="0"/>
        <w:rPr>
          <w:rFonts w:cs="Times New Roman"/>
          <w:szCs w:val="24"/>
        </w:rPr>
      </w:pPr>
    </w:p>
    <w:p w:rsidR="00796B24" w:rsidRDefault="00796B24" w:rsidP="00516861">
      <w:pPr>
        <w:spacing w:after="0"/>
        <w:rPr>
          <w:rFonts w:cs="Times New Roman"/>
          <w:szCs w:val="24"/>
        </w:rPr>
      </w:pPr>
    </w:p>
    <w:p w:rsidR="00796B24" w:rsidRPr="00796B24" w:rsidRDefault="00796B24" w:rsidP="00516861">
      <w:pPr>
        <w:spacing w:after="0"/>
        <w:rPr>
          <w:rFonts w:cs="Times New Roman"/>
          <w:b/>
          <w:szCs w:val="24"/>
        </w:rPr>
      </w:pPr>
      <w:r w:rsidRPr="00796B24">
        <w:rPr>
          <w:rFonts w:cs="Times New Roman"/>
          <w:b/>
          <w:szCs w:val="24"/>
        </w:rPr>
        <w:t>2.9. Vzdelávacie štandardy</w:t>
      </w:r>
    </w:p>
    <w:p w:rsidR="00796B24" w:rsidRDefault="00796B24" w:rsidP="00516861">
      <w:pPr>
        <w:spacing w:after="0"/>
        <w:rPr>
          <w:rFonts w:cs="Times New Roman"/>
          <w:szCs w:val="24"/>
        </w:rPr>
      </w:pPr>
    </w:p>
    <w:p w:rsidR="00796B24" w:rsidRPr="0056547F" w:rsidRDefault="00796B24" w:rsidP="00796B24">
      <w:pPr>
        <w:autoSpaceDE w:val="0"/>
        <w:autoSpaceDN w:val="0"/>
        <w:adjustRightInd w:val="0"/>
        <w:spacing w:after="0" w:line="240" w:lineRule="auto"/>
        <w:rPr>
          <w:rFonts w:cstheme="minorHAnsi"/>
          <w:bCs/>
          <w:color w:val="404040" w:themeColor="text1" w:themeTint="BF"/>
        </w:rPr>
      </w:pPr>
      <w:r w:rsidRPr="0056547F">
        <w:rPr>
          <w:rFonts w:cstheme="minorHAnsi"/>
          <w:bCs/>
          <w:color w:val="404040" w:themeColor="text1" w:themeTint="BF"/>
        </w:rPr>
        <w:t>Vzdelávacie štandardy vymedzujú požiadavky, ktoré majú žiaci splniť v rámci konkrétneho časového intervalu – ročníka, stupňa. Sú formulované ako kompetencie, ktorých súčasťou sú vedomosti, spôsobilosti, zručnosti, postoje a hodnoty v kontexte vymedzeného obsahu vzdelávania.</w:t>
      </w:r>
      <w:r w:rsidR="002B7256">
        <w:rPr>
          <w:rFonts w:cstheme="minorHAnsi"/>
          <w:bCs/>
          <w:color w:val="404040" w:themeColor="text1" w:themeTint="BF"/>
        </w:rPr>
        <w:t xml:space="preserve"> </w:t>
      </w:r>
    </w:p>
    <w:p w:rsidR="00796B24" w:rsidRPr="0056547F" w:rsidRDefault="00796B24" w:rsidP="00796B24">
      <w:pPr>
        <w:autoSpaceDE w:val="0"/>
        <w:autoSpaceDN w:val="0"/>
        <w:adjustRightInd w:val="0"/>
        <w:spacing w:after="0" w:line="240" w:lineRule="auto"/>
        <w:rPr>
          <w:rFonts w:cstheme="minorHAnsi"/>
          <w:bCs/>
          <w:color w:val="404040" w:themeColor="text1" w:themeTint="BF"/>
        </w:rPr>
      </w:pPr>
    </w:p>
    <w:p w:rsidR="00796B24" w:rsidRPr="0056547F" w:rsidRDefault="00796B24" w:rsidP="00796B24">
      <w:pPr>
        <w:autoSpaceDE w:val="0"/>
        <w:autoSpaceDN w:val="0"/>
        <w:adjustRightInd w:val="0"/>
        <w:spacing w:after="0" w:line="240" w:lineRule="auto"/>
        <w:rPr>
          <w:rFonts w:cstheme="minorHAnsi"/>
          <w:color w:val="404040" w:themeColor="text1" w:themeTint="BF"/>
        </w:rPr>
      </w:pPr>
      <w:r w:rsidRPr="0056547F">
        <w:rPr>
          <w:rFonts w:cstheme="minorHAnsi"/>
          <w:bCs/>
          <w:color w:val="404040" w:themeColor="text1" w:themeTint="BF"/>
        </w:rPr>
        <w:t xml:space="preserve">Vzdelávací štandard </w:t>
      </w:r>
      <w:r w:rsidRPr="0056547F">
        <w:rPr>
          <w:rFonts w:cstheme="minorHAnsi"/>
          <w:color w:val="404040" w:themeColor="text1" w:themeTint="BF"/>
        </w:rPr>
        <w:t xml:space="preserve">sa skladá z dvoch častí: </w:t>
      </w:r>
      <w:r w:rsidRPr="0056547F">
        <w:rPr>
          <w:rFonts w:cstheme="minorHAnsi"/>
          <w:bCs/>
          <w:color w:val="404040" w:themeColor="text1" w:themeTint="BF"/>
        </w:rPr>
        <w:t>obsahový štandard</w:t>
      </w:r>
      <w:r w:rsidRPr="0056547F">
        <w:rPr>
          <w:rFonts w:cstheme="minorHAnsi"/>
          <w:color w:val="404040" w:themeColor="text1" w:themeTint="BF"/>
        </w:rPr>
        <w:t xml:space="preserve"> a </w:t>
      </w:r>
      <w:r w:rsidRPr="0056547F">
        <w:rPr>
          <w:rFonts w:cstheme="minorHAnsi"/>
          <w:bCs/>
          <w:color w:val="404040" w:themeColor="text1" w:themeTint="BF"/>
        </w:rPr>
        <w:t>výkonový štandard</w:t>
      </w:r>
      <w:r w:rsidRPr="0056547F">
        <w:rPr>
          <w:rFonts w:cstheme="minorHAnsi"/>
          <w:color w:val="404040" w:themeColor="text1" w:themeTint="BF"/>
        </w:rPr>
        <w:t>.</w:t>
      </w:r>
    </w:p>
    <w:p w:rsidR="00796B24" w:rsidRPr="0056547F" w:rsidRDefault="00796B24" w:rsidP="00796B24">
      <w:pPr>
        <w:autoSpaceDE w:val="0"/>
        <w:autoSpaceDN w:val="0"/>
        <w:adjustRightInd w:val="0"/>
        <w:spacing w:after="0" w:line="240" w:lineRule="auto"/>
        <w:rPr>
          <w:rFonts w:cstheme="minorHAnsi"/>
          <w:color w:val="404040" w:themeColor="text1" w:themeTint="BF"/>
        </w:rPr>
      </w:pPr>
      <w:r w:rsidRPr="0056547F">
        <w:rPr>
          <w:rFonts w:cstheme="minorHAnsi"/>
          <w:color w:val="404040" w:themeColor="text1" w:themeTint="BF"/>
        </w:rPr>
        <w:t>Obsahová časť vzdelávacieho štandardu určuje minimálny obsah vzdelávania. Jeho hlavným cieľom je zjednocovať, koordinovať resp. zabezpečovať kompatibilitu minimálneho obsahu vzdelávania na všetkých školách.</w:t>
      </w:r>
    </w:p>
    <w:p w:rsidR="00796B24" w:rsidRPr="0056547F" w:rsidRDefault="00796B24" w:rsidP="00796B24">
      <w:pPr>
        <w:autoSpaceDE w:val="0"/>
        <w:autoSpaceDN w:val="0"/>
        <w:adjustRightInd w:val="0"/>
        <w:spacing w:after="0" w:line="240" w:lineRule="auto"/>
        <w:rPr>
          <w:rFonts w:cstheme="minorHAnsi"/>
          <w:color w:val="404040" w:themeColor="text1" w:themeTint="BF"/>
        </w:rPr>
      </w:pPr>
    </w:p>
    <w:p w:rsidR="00796B24" w:rsidRPr="002B7256" w:rsidRDefault="00796B24" w:rsidP="00796B24">
      <w:pPr>
        <w:autoSpaceDE w:val="0"/>
        <w:autoSpaceDN w:val="0"/>
        <w:adjustRightInd w:val="0"/>
        <w:spacing w:after="0" w:line="240" w:lineRule="auto"/>
        <w:rPr>
          <w:rFonts w:cstheme="minorHAnsi"/>
        </w:rPr>
      </w:pPr>
      <w:r w:rsidRPr="002B7256">
        <w:rPr>
          <w:rFonts w:cstheme="minorHAnsi"/>
        </w:rPr>
        <w:t>Obsahovú časť tvorí učivo, ktoré je všetkými žiakmi osvojiteľné.</w:t>
      </w:r>
    </w:p>
    <w:p w:rsidR="002B7256" w:rsidRPr="002B7256" w:rsidRDefault="00796B24" w:rsidP="00796B24">
      <w:pPr>
        <w:autoSpaceDE w:val="0"/>
        <w:autoSpaceDN w:val="0"/>
        <w:adjustRightInd w:val="0"/>
        <w:spacing w:after="0" w:line="240" w:lineRule="auto"/>
        <w:rPr>
          <w:rFonts w:cstheme="minorHAnsi"/>
        </w:rPr>
      </w:pPr>
      <w:r w:rsidRPr="002B7256">
        <w:rPr>
          <w:rFonts w:cstheme="minorHAnsi"/>
        </w:rPr>
        <w:t xml:space="preserve">Učivo je formulované v štyroch kategóriách: </w:t>
      </w:r>
    </w:p>
    <w:p w:rsidR="002B7256" w:rsidRDefault="00796B24" w:rsidP="00796B24">
      <w:pPr>
        <w:autoSpaceDE w:val="0"/>
        <w:autoSpaceDN w:val="0"/>
        <w:adjustRightInd w:val="0"/>
        <w:spacing w:after="0" w:line="240" w:lineRule="auto"/>
        <w:rPr>
          <w:rFonts w:cstheme="minorHAnsi"/>
        </w:rPr>
      </w:pPr>
      <w:r w:rsidRPr="002B7256">
        <w:rPr>
          <w:rFonts w:cstheme="minorHAnsi"/>
          <w:i/>
        </w:rPr>
        <w:t>faktuálne poznatky</w:t>
      </w:r>
      <w:r w:rsidRPr="002B7256">
        <w:rPr>
          <w:rFonts w:cstheme="minorHAnsi"/>
        </w:rPr>
        <w:t xml:space="preserve"> – základný prvok</w:t>
      </w:r>
      <w:r w:rsidR="002B7256" w:rsidRPr="002B7256">
        <w:rPr>
          <w:rFonts w:cstheme="minorHAnsi"/>
        </w:rPr>
        <w:t xml:space="preserve"> </w:t>
      </w:r>
      <w:r w:rsidRPr="002B7256">
        <w:rPr>
          <w:rFonts w:cstheme="minorHAnsi"/>
        </w:rPr>
        <w:t xml:space="preserve">poznania, ktorý žiaci musia vedieť, aby boli oboznámení s určitou disciplínou poznania, alebo aby v </w:t>
      </w:r>
      <w:r w:rsidR="002B7256" w:rsidRPr="002B7256">
        <w:rPr>
          <w:rFonts w:cstheme="minorHAnsi"/>
        </w:rPr>
        <w:t>nej mohli riešiť vedné problémy</w:t>
      </w:r>
      <w:r w:rsidRPr="002B7256">
        <w:rPr>
          <w:rFonts w:cstheme="minorHAnsi"/>
        </w:rPr>
        <w:t xml:space="preserve"> </w:t>
      </w:r>
    </w:p>
    <w:p w:rsidR="002B7256" w:rsidRPr="002B7256" w:rsidRDefault="00796B24" w:rsidP="00796B24">
      <w:pPr>
        <w:autoSpaceDE w:val="0"/>
        <w:autoSpaceDN w:val="0"/>
        <w:adjustRightInd w:val="0"/>
        <w:spacing w:after="0" w:line="240" w:lineRule="auto"/>
        <w:rPr>
          <w:rFonts w:cstheme="minorHAnsi"/>
        </w:rPr>
      </w:pPr>
      <w:r w:rsidRPr="002B7256">
        <w:rPr>
          <w:rFonts w:cstheme="minorHAnsi"/>
          <w:i/>
        </w:rPr>
        <w:t>konceptuálne poznatky</w:t>
      </w:r>
      <w:r w:rsidRPr="002B7256">
        <w:rPr>
          <w:rFonts w:cstheme="minorHAnsi"/>
        </w:rPr>
        <w:t xml:space="preserve"> – vz</w:t>
      </w:r>
      <w:r w:rsidR="002B7256" w:rsidRPr="002B7256">
        <w:rPr>
          <w:rFonts w:cstheme="minorHAnsi"/>
        </w:rPr>
        <w:t>ájomné vzťahy medzi poznatkami</w:t>
      </w:r>
    </w:p>
    <w:p w:rsidR="00796B24" w:rsidRPr="002B7256" w:rsidRDefault="002B7256" w:rsidP="00796B24">
      <w:pPr>
        <w:autoSpaceDE w:val="0"/>
        <w:autoSpaceDN w:val="0"/>
        <w:adjustRightInd w:val="0"/>
        <w:spacing w:after="0" w:line="240" w:lineRule="auto"/>
        <w:rPr>
          <w:rFonts w:cstheme="minorHAnsi"/>
        </w:rPr>
      </w:pPr>
      <w:r w:rsidRPr="002B7256">
        <w:rPr>
          <w:rFonts w:cstheme="minorHAnsi"/>
          <w:i/>
        </w:rPr>
        <w:t>p</w:t>
      </w:r>
      <w:r w:rsidR="00796B24" w:rsidRPr="002B7256">
        <w:rPr>
          <w:rFonts w:cstheme="minorHAnsi"/>
          <w:i/>
        </w:rPr>
        <w:t>rocedurálne poznatky</w:t>
      </w:r>
      <w:r w:rsidR="00796B24" w:rsidRPr="002B7256">
        <w:rPr>
          <w:rFonts w:cstheme="minorHAnsi"/>
        </w:rPr>
        <w:t xml:space="preserve"> – ak</w:t>
      </w:r>
      <w:r w:rsidRPr="002B7256">
        <w:rPr>
          <w:rFonts w:cstheme="minorHAnsi"/>
        </w:rPr>
        <w:t>o niečo urobiť, metódy skúmania</w:t>
      </w:r>
      <w:r w:rsidR="00796B24" w:rsidRPr="002B7256">
        <w:rPr>
          <w:rFonts w:cstheme="minorHAnsi"/>
        </w:rPr>
        <w:t xml:space="preserve"> </w:t>
      </w:r>
    </w:p>
    <w:p w:rsidR="00796B24" w:rsidRPr="0056547F" w:rsidRDefault="00796B24" w:rsidP="00796B24">
      <w:pPr>
        <w:autoSpaceDE w:val="0"/>
        <w:autoSpaceDN w:val="0"/>
        <w:adjustRightInd w:val="0"/>
        <w:spacing w:after="0" w:line="240" w:lineRule="auto"/>
        <w:rPr>
          <w:rFonts w:cstheme="minorHAnsi"/>
          <w:color w:val="000000"/>
        </w:rPr>
      </w:pPr>
      <w:r w:rsidRPr="002B7256">
        <w:rPr>
          <w:rFonts w:cstheme="minorHAnsi"/>
          <w:i/>
          <w:color w:val="000000"/>
        </w:rPr>
        <w:t>metakognitívne poznatky</w:t>
      </w:r>
      <w:r w:rsidRPr="0056547F">
        <w:rPr>
          <w:rFonts w:cstheme="minorHAnsi"/>
          <w:color w:val="000000"/>
        </w:rPr>
        <w:t xml:space="preserve"> – kognície vo všeobecnosti.</w:t>
      </w:r>
    </w:p>
    <w:p w:rsidR="002B7256" w:rsidRDefault="002B7256" w:rsidP="00796B24">
      <w:pPr>
        <w:autoSpaceDE w:val="0"/>
        <w:autoSpaceDN w:val="0"/>
        <w:adjustRightInd w:val="0"/>
        <w:spacing w:after="0" w:line="240" w:lineRule="auto"/>
        <w:rPr>
          <w:rFonts w:cstheme="minorHAnsi"/>
          <w:color w:val="000000"/>
        </w:rPr>
      </w:pPr>
    </w:p>
    <w:p w:rsidR="00796B24" w:rsidRPr="0056547F" w:rsidRDefault="00796B24" w:rsidP="00796B24">
      <w:pPr>
        <w:autoSpaceDE w:val="0"/>
        <w:autoSpaceDN w:val="0"/>
        <w:adjustRightInd w:val="0"/>
        <w:spacing w:after="0" w:line="240" w:lineRule="auto"/>
        <w:rPr>
          <w:rFonts w:cstheme="minorHAnsi"/>
          <w:color w:val="000000"/>
        </w:rPr>
      </w:pPr>
      <w:r w:rsidRPr="0056547F">
        <w:rPr>
          <w:rFonts w:cstheme="minorHAnsi"/>
          <w:color w:val="000000"/>
        </w:rPr>
        <w:t>Výkonová časť je formulácia výkonov, ktorá určuje, na akej úrovni má žiak dané minimálne učivo ovládať a čo ma vykonať.</w:t>
      </w:r>
    </w:p>
    <w:p w:rsidR="00796B24" w:rsidRPr="0056547F" w:rsidRDefault="00796B24" w:rsidP="00796B24">
      <w:pPr>
        <w:autoSpaceDE w:val="0"/>
        <w:autoSpaceDN w:val="0"/>
        <w:adjustRightInd w:val="0"/>
        <w:spacing w:after="0" w:line="240" w:lineRule="auto"/>
        <w:rPr>
          <w:rFonts w:cstheme="minorHAnsi"/>
          <w:color w:val="000000"/>
        </w:rPr>
      </w:pPr>
      <w:r w:rsidRPr="0056547F">
        <w:rPr>
          <w:rFonts w:cstheme="minorHAnsi"/>
          <w:color w:val="000000"/>
        </w:rPr>
        <w:t>Výkonový štandard je formulovaný v podobe operacionalizovaných</w:t>
      </w:r>
      <w:r w:rsidR="002B7256">
        <w:rPr>
          <w:rFonts w:cstheme="minorHAnsi"/>
          <w:color w:val="000000"/>
        </w:rPr>
        <w:t xml:space="preserve"> </w:t>
      </w:r>
      <w:r w:rsidRPr="0056547F">
        <w:rPr>
          <w:rFonts w:cstheme="minorHAnsi"/>
          <w:color w:val="000000"/>
        </w:rPr>
        <w:t>cieľov, to znamená je uvádzaný aktívnymi slovesami, ktoré zároveň vyjadrujú úroveň osvojenia.</w:t>
      </w:r>
    </w:p>
    <w:p w:rsidR="00796B24" w:rsidRDefault="00796B24" w:rsidP="00796B24">
      <w:pPr>
        <w:autoSpaceDE w:val="0"/>
        <w:autoSpaceDN w:val="0"/>
        <w:adjustRightInd w:val="0"/>
        <w:spacing w:after="0" w:line="240" w:lineRule="auto"/>
        <w:rPr>
          <w:rFonts w:cstheme="minorHAnsi"/>
          <w:color w:val="000000"/>
        </w:rPr>
      </w:pPr>
      <w:r w:rsidRPr="0056547F">
        <w:rPr>
          <w:rFonts w:cstheme="minorHAnsi"/>
          <w:color w:val="000000"/>
        </w:rPr>
        <w:t>Jednotlivé úrovne výstupov sú zamerané na kompetencie – to znamená kombináciu vedomostí, zručností a schopností. Jednotlivé úrovne sledujú rozvíjanie poznávacích schopností: spoznať alebo znovu vybaviť si informácie z dlhodobej pamäte,</w:t>
      </w:r>
      <w:r w:rsidR="002B7256">
        <w:rPr>
          <w:rFonts w:cstheme="minorHAnsi"/>
          <w:color w:val="000000"/>
        </w:rPr>
        <w:t xml:space="preserve"> </w:t>
      </w:r>
      <w:r w:rsidRPr="0056547F">
        <w:rPr>
          <w:rFonts w:cstheme="minorHAnsi"/>
          <w:color w:val="000000"/>
        </w:rPr>
        <w:t>porozumieť a konštruovať, aplikovať, analyzovať, vyhodnocovať a schopnosť tvoriť. Je požiadavkou na výstup zo stupňa vzdelania a zároveň požiadavkou na vstup pri ďalšom stupni vzdelania. Popisuje produkt výučby, nie proces.</w:t>
      </w:r>
    </w:p>
    <w:p w:rsidR="00796B24" w:rsidRDefault="00796B24" w:rsidP="00516861">
      <w:pPr>
        <w:spacing w:after="0"/>
        <w:rPr>
          <w:rFonts w:cs="Times New Roman"/>
          <w:szCs w:val="24"/>
        </w:rPr>
      </w:pPr>
    </w:p>
    <w:p w:rsidR="00796B24" w:rsidRDefault="00796B24" w:rsidP="00516861">
      <w:pPr>
        <w:spacing w:after="0"/>
        <w:rPr>
          <w:rFonts w:cs="Times New Roman"/>
          <w:szCs w:val="24"/>
        </w:rPr>
      </w:pPr>
    </w:p>
    <w:p w:rsidR="004D7E7A" w:rsidRPr="004D7E7A" w:rsidRDefault="004D7E7A" w:rsidP="00516861">
      <w:pPr>
        <w:spacing w:after="0"/>
        <w:rPr>
          <w:rFonts w:cs="Times New Roman"/>
          <w:szCs w:val="24"/>
        </w:rPr>
      </w:pPr>
    </w:p>
    <w:p w:rsidR="008F31B7" w:rsidRPr="008F31B7" w:rsidRDefault="008F31B7" w:rsidP="008F31B7">
      <w:pPr>
        <w:pStyle w:val="Odsekzoznamu"/>
        <w:spacing w:after="0"/>
        <w:ind w:left="1440"/>
        <w:rPr>
          <w:rFonts w:cs="Times New Roman"/>
          <w:szCs w:val="24"/>
        </w:rPr>
      </w:pPr>
    </w:p>
    <w:p w:rsidR="008F31B7" w:rsidRPr="00F7628B" w:rsidRDefault="008F31B7" w:rsidP="008F31B7">
      <w:pPr>
        <w:pStyle w:val="Odsekzoznamu"/>
        <w:spacing w:after="0"/>
        <w:ind w:left="1440"/>
        <w:rPr>
          <w:rFonts w:cs="Times New Roman"/>
          <w:szCs w:val="24"/>
        </w:rPr>
      </w:pPr>
    </w:p>
    <w:p w:rsidR="0060168A" w:rsidRPr="002922AD" w:rsidRDefault="002922AD" w:rsidP="002922AD">
      <w:pPr>
        <w:spacing w:after="0"/>
        <w:rPr>
          <w:rFonts w:cs="Times New Roman"/>
          <w:szCs w:val="24"/>
        </w:rPr>
      </w:pPr>
      <w:r w:rsidRPr="002922AD">
        <w:rPr>
          <w:rFonts w:cs="Times New Roman"/>
          <w:szCs w:val="24"/>
        </w:rPr>
        <w:t xml:space="preserve">  </w:t>
      </w:r>
    </w:p>
    <w:p w:rsidR="00B411A0" w:rsidRPr="00EB494B" w:rsidRDefault="00B411A0" w:rsidP="00EB494B">
      <w:pPr>
        <w:spacing w:after="0"/>
        <w:rPr>
          <w:rFonts w:cs="Times New Roman"/>
          <w:szCs w:val="24"/>
        </w:rPr>
      </w:pPr>
    </w:p>
    <w:p w:rsidR="00C21D8B" w:rsidRPr="00C21D8B" w:rsidRDefault="00C21D8B" w:rsidP="00C21D8B">
      <w:pPr>
        <w:spacing w:after="0"/>
        <w:rPr>
          <w:rFonts w:cs="Times New Roman"/>
        </w:rPr>
      </w:pPr>
    </w:p>
    <w:p w:rsidR="00A414E2" w:rsidRPr="000E5E87" w:rsidRDefault="00A414E2" w:rsidP="000E5E87">
      <w:pPr>
        <w:spacing w:after="0"/>
        <w:rPr>
          <w:rFonts w:cs="Times New Roman"/>
        </w:rPr>
      </w:pPr>
    </w:p>
    <w:p w:rsidR="00E40B19" w:rsidRDefault="00E40B19" w:rsidP="00E705A1">
      <w:pPr>
        <w:spacing w:after="0"/>
        <w:rPr>
          <w:rFonts w:cs="Times New Roman"/>
        </w:rPr>
      </w:pPr>
    </w:p>
    <w:p w:rsidR="00B54F9B" w:rsidRDefault="00B54F9B" w:rsidP="00E705A1">
      <w:pPr>
        <w:spacing w:after="0"/>
        <w:rPr>
          <w:rFonts w:cs="Times New Roman"/>
        </w:rPr>
      </w:pPr>
    </w:p>
    <w:p w:rsidR="00B54F9B" w:rsidRDefault="00B54F9B" w:rsidP="00E705A1">
      <w:pPr>
        <w:spacing w:after="0"/>
        <w:rPr>
          <w:rFonts w:cs="Times New Roman"/>
        </w:rPr>
      </w:pPr>
    </w:p>
    <w:p w:rsidR="00B54F9B" w:rsidRDefault="00B54F9B" w:rsidP="00E705A1">
      <w:pPr>
        <w:spacing w:after="0"/>
        <w:rPr>
          <w:rFonts w:cs="Times New Roman"/>
        </w:rPr>
      </w:pPr>
    </w:p>
    <w:p w:rsidR="00B54F9B" w:rsidRDefault="00B54F9B" w:rsidP="00E705A1">
      <w:pPr>
        <w:spacing w:after="0"/>
        <w:rPr>
          <w:rFonts w:cs="Times New Roman"/>
        </w:rPr>
      </w:pPr>
    </w:p>
    <w:p w:rsidR="00B54F9B" w:rsidRDefault="00B54F9B" w:rsidP="00E705A1">
      <w:pPr>
        <w:spacing w:after="0"/>
        <w:rPr>
          <w:rFonts w:cs="Times New Roman"/>
        </w:rPr>
      </w:pPr>
    </w:p>
    <w:p w:rsidR="00B54F9B" w:rsidRDefault="00B54F9B" w:rsidP="00E705A1">
      <w:pPr>
        <w:spacing w:after="0"/>
        <w:rPr>
          <w:rFonts w:cs="Times New Roman"/>
        </w:rPr>
      </w:pPr>
    </w:p>
    <w:p w:rsidR="00B54F9B" w:rsidRDefault="00B54F9B" w:rsidP="00E705A1">
      <w:pPr>
        <w:spacing w:after="0"/>
        <w:rPr>
          <w:rFonts w:cs="Times New Roman"/>
        </w:rPr>
      </w:pPr>
    </w:p>
    <w:p w:rsidR="00B54F9B" w:rsidRDefault="00B54F9B" w:rsidP="00B54F9B">
      <w:pPr>
        <w:spacing w:after="0"/>
        <w:jc w:val="center"/>
        <w:rPr>
          <w:rFonts w:cs="Times New Roman"/>
          <w:b/>
        </w:rPr>
      </w:pPr>
      <w:r>
        <w:rPr>
          <w:rFonts w:cs="Times New Roman"/>
          <w:b/>
        </w:rPr>
        <w:t>III. Hodnotenie a klasifikácia</w:t>
      </w:r>
    </w:p>
    <w:p w:rsidR="00B54F9B" w:rsidRDefault="00B54F9B" w:rsidP="00B54F9B">
      <w:pPr>
        <w:spacing w:after="0"/>
        <w:rPr>
          <w:rFonts w:cs="Times New Roman"/>
        </w:rPr>
      </w:pPr>
    </w:p>
    <w:p w:rsidR="00B54F9B" w:rsidRDefault="00B54F9B" w:rsidP="00B54F9B">
      <w:pPr>
        <w:spacing w:after="0"/>
        <w:rPr>
          <w:rFonts w:cs="Times New Roman"/>
          <w:b/>
        </w:rPr>
      </w:pPr>
      <w:r w:rsidRPr="00B54F9B">
        <w:rPr>
          <w:rFonts w:cs="Times New Roman"/>
          <w:b/>
        </w:rPr>
        <w:t>3.1. Hodnotenie žiakov</w:t>
      </w:r>
    </w:p>
    <w:p w:rsidR="00B54F9B" w:rsidRDefault="00B54F9B" w:rsidP="00B54F9B">
      <w:pPr>
        <w:spacing w:after="0"/>
        <w:rPr>
          <w:rFonts w:cs="Times New Roman"/>
        </w:rPr>
      </w:pPr>
    </w:p>
    <w:p w:rsidR="00B54F9B" w:rsidRPr="00DC1F13" w:rsidRDefault="00B54F9B" w:rsidP="00B54F9B">
      <w:pPr>
        <w:autoSpaceDE w:val="0"/>
        <w:autoSpaceDN w:val="0"/>
        <w:adjustRightInd w:val="0"/>
        <w:spacing w:after="0" w:line="240" w:lineRule="auto"/>
        <w:rPr>
          <w:rFonts w:cstheme="minorHAnsi"/>
          <w:color w:val="000000"/>
        </w:rPr>
      </w:pPr>
      <w:r w:rsidRPr="00DC1F13">
        <w:rPr>
          <w:rFonts w:cstheme="minorHAnsi"/>
          <w:color w:val="000000"/>
        </w:rPr>
        <w:t>Celkové hodnotenie žiaka nultého ročníka, prípravného ročníka a prvého ročníka základnej školy sa na konci prvého a druhého polroka na vysvedčení vyjadruje takto:</w:t>
      </w:r>
    </w:p>
    <w:p w:rsidR="00B54F9B" w:rsidRPr="00B54F9B" w:rsidRDefault="00B54F9B" w:rsidP="00986594">
      <w:pPr>
        <w:pStyle w:val="Odsekzoznamu"/>
        <w:numPr>
          <w:ilvl w:val="0"/>
          <w:numId w:val="51"/>
        </w:numPr>
        <w:autoSpaceDE w:val="0"/>
        <w:autoSpaceDN w:val="0"/>
        <w:adjustRightInd w:val="0"/>
        <w:spacing w:after="0" w:line="240" w:lineRule="auto"/>
        <w:rPr>
          <w:rFonts w:cstheme="minorHAnsi"/>
          <w:color w:val="000000"/>
        </w:rPr>
      </w:pPr>
      <w:r w:rsidRPr="00B54F9B">
        <w:rPr>
          <w:rFonts w:cstheme="minorHAnsi"/>
          <w:color w:val="000000"/>
        </w:rPr>
        <w:t>prospel,</w:t>
      </w:r>
    </w:p>
    <w:p w:rsidR="00B54F9B" w:rsidRDefault="00B54F9B" w:rsidP="00986594">
      <w:pPr>
        <w:pStyle w:val="Odsekzoznamu"/>
        <w:numPr>
          <w:ilvl w:val="0"/>
          <w:numId w:val="51"/>
        </w:numPr>
        <w:autoSpaceDE w:val="0"/>
        <w:autoSpaceDN w:val="0"/>
        <w:adjustRightInd w:val="0"/>
        <w:spacing w:after="0" w:line="240" w:lineRule="auto"/>
        <w:rPr>
          <w:rFonts w:cstheme="minorHAnsi"/>
          <w:color w:val="000000"/>
        </w:rPr>
      </w:pPr>
      <w:r w:rsidRPr="00B54F9B">
        <w:rPr>
          <w:rFonts w:cstheme="minorHAnsi"/>
          <w:color w:val="000000"/>
        </w:rPr>
        <w:t>neprospel.</w:t>
      </w:r>
    </w:p>
    <w:p w:rsidR="00B54F9B" w:rsidRPr="00B54F9B" w:rsidRDefault="00B54F9B" w:rsidP="00B54F9B">
      <w:pPr>
        <w:autoSpaceDE w:val="0"/>
        <w:autoSpaceDN w:val="0"/>
        <w:adjustRightInd w:val="0"/>
        <w:spacing w:after="0" w:line="240" w:lineRule="auto"/>
        <w:rPr>
          <w:rFonts w:cstheme="minorHAnsi"/>
          <w:color w:val="000000"/>
        </w:rPr>
      </w:pPr>
    </w:p>
    <w:p w:rsidR="00B54F9B" w:rsidRPr="00DC1F13" w:rsidRDefault="00B54F9B" w:rsidP="00B54F9B">
      <w:pPr>
        <w:autoSpaceDE w:val="0"/>
        <w:autoSpaceDN w:val="0"/>
        <w:adjustRightInd w:val="0"/>
        <w:spacing w:after="0" w:line="240" w:lineRule="auto"/>
        <w:rPr>
          <w:rFonts w:cstheme="minorHAnsi"/>
        </w:rPr>
      </w:pPr>
      <w:r w:rsidRPr="00DC1F13">
        <w:rPr>
          <w:rFonts w:cstheme="minorHAnsi"/>
        </w:rPr>
        <w:t>Celkové hodnotenie žiaka na konci prvého a druhého polroku vyjadruje výsledky jeho klasifikácie v povinných vyučovacích p</w:t>
      </w:r>
      <w:r>
        <w:rPr>
          <w:rFonts w:cstheme="minorHAnsi"/>
        </w:rPr>
        <w:t>redmetoch, ktoré sa klasifikujú</w:t>
      </w:r>
      <w:r w:rsidRPr="00DC1F13">
        <w:rPr>
          <w:rFonts w:cstheme="minorHAnsi"/>
        </w:rPr>
        <w:t xml:space="preserve"> a klasifikáciu jeho správania; nezahŕňa klasifikáciu v nepovinných vyučovacích predmetoch.</w:t>
      </w:r>
    </w:p>
    <w:p w:rsidR="00B54F9B" w:rsidRDefault="00B54F9B" w:rsidP="00B54F9B">
      <w:pPr>
        <w:autoSpaceDE w:val="0"/>
        <w:autoSpaceDN w:val="0"/>
        <w:adjustRightInd w:val="0"/>
        <w:spacing w:after="0" w:line="240" w:lineRule="auto"/>
        <w:rPr>
          <w:rFonts w:cstheme="minorHAnsi"/>
        </w:rPr>
      </w:pPr>
    </w:p>
    <w:p w:rsidR="00B54F9B" w:rsidRPr="00DC1F13" w:rsidRDefault="00B54F9B" w:rsidP="00B54F9B">
      <w:pPr>
        <w:autoSpaceDE w:val="0"/>
        <w:autoSpaceDN w:val="0"/>
        <w:adjustRightInd w:val="0"/>
        <w:spacing w:after="0" w:line="240" w:lineRule="auto"/>
        <w:rPr>
          <w:rFonts w:cstheme="minorHAnsi"/>
        </w:rPr>
      </w:pPr>
      <w:r w:rsidRPr="00DC1F13">
        <w:rPr>
          <w:rFonts w:cstheme="minorHAnsi"/>
        </w:rPr>
        <w:t xml:space="preserve">Žiak hodnotený slovne </w:t>
      </w:r>
      <w:r w:rsidRPr="00B54F9B">
        <w:rPr>
          <w:rFonts w:cstheme="minorHAnsi"/>
          <w:i/>
        </w:rPr>
        <w:t>prospel s vyznamenaním</w:t>
      </w:r>
      <w:r w:rsidRPr="00DC1F13">
        <w:rPr>
          <w:rFonts w:cstheme="minorHAnsi"/>
        </w:rPr>
        <w:t>, ak ani v jednom povinnom vyučovacom predmete nedosiahol horšie hodnotenie ako „dosiahol dobré výsledky“</w:t>
      </w:r>
      <w:r>
        <w:rPr>
          <w:rFonts w:cstheme="minorHAnsi"/>
        </w:rPr>
        <w:t xml:space="preserve"> </w:t>
      </w:r>
      <w:r w:rsidRPr="00DC1F13">
        <w:rPr>
          <w:rFonts w:cstheme="minorHAnsi"/>
        </w:rPr>
        <w:t>a jeho správanie je hodnotené ako „veľmi dobré“.</w:t>
      </w:r>
      <w:r>
        <w:rPr>
          <w:rFonts w:cstheme="minorHAnsi"/>
        </w:rPr>
        <w:t xml:space="preserve"> </w:t>
      </w:r>
      <w:r w:rsidRPr="00DC1F13">
        <w:rPr>
          <w:rFonts w:cstheme="minorHAnsi"/>
        </w:rPr>
        <w:t xml:space="preserve">Žiak </w:t>
      </w:r>
      <w:r w:rsidRPr="00B54F9B">
        <w:rPr>
          <w:rFonts w:cstheme="minorHAnsi"/>
        </w:rPr>
        <w:t>prospel s vyznamenaním</w:t>
      </w:r>
      <w:r w:rsidRPr="00DC1F13">
        <w:rPr>
          <w:rFonts w:cstheme="minorHAnsi"/>
        </w:rPr>
        <w:t>, ak ani v jednom povinnom vyučovacom predmete nemá stupeň prospechu horší ako chválitebný, priemerný stupeň prospechu</w:t>
      </w:r>
      <w:r>
        <w:rPr>
          <w:rFonts w:cstheme="minorHAnsi"/>
        </w:rPr>
        <w:t xml:space="preserve"> </w:t>
      </w:r>
      <w:r w:rsidRPr="00DC1F13">
        <w:rPr>
          <w:rFonts w:cstheme="minorHAnsi"/>
        </w:rPr>
        <w:t>z povinných vyučovacích predmetov nemá horší ako 1,5 a jeho správanie je hodnotené ako „veľmi dobré“.</w:t>
      </w:r>
    </w:p>
    <w:p w:rsidR="00B54F9B" w:rsidRDefault="00B54F9B" w:rsidP="00B54F9B">
      <w:pPr>
        <w:autoSpaceDE w:val="0"/>
        <w:autoSpaceDN w:val="0"/>
        <w:adjustRightInd w:val="0"/>
        <w:spacing w:after="0" w:line="240" w:lineRule="auto"/>
        <w:rPr>
          <w:rFonts w:cstheme="minorHAnsi"/>
        </w:rPr>
      </w:pPr>
    </w:p>
    <w:p w:rsidR="00B54F9B" w:rsidRPr="00DC1F13" w:rsidRDefault="00B54F9B" w:rsidP="00B54F9B">
      <w:pPr>
        <w:autoSpaceDE w:val="0"/>
        <w:autoSpaceDN w:val="0"/>
        <w:adjustRightInd w:val="0"/>
        <w:spacing w:after="0" w:line="240" w:lineRule="auto"/>
        <w:rPr>
          <w:rFonts w:cstheme="minorHAnsi"/>
        </w:rPr>
      </w:pPr>
      <w:r w:rsidRPr="00DC1F13">
        <w:rPr>
          <w:rFonts w:cstheme="minorHAnsi"/>
        </w:rPr>
        <w:t xml:space="preserve">Žiak hodnotený slovne </w:t>
      </w:r>
      <w:r w:rsidRPr="00B54F9B">
        <w:rPr>
          <w:rFonts w:cstheme="minorHAnsi"/>
          <w:i/>
        </w:rPr>
        <w:t>prospel veľmi dobre</w:t>
      </w:r>
      <w:r w:rsidRPr="00DC1F13">
        <w:rPr>
          <w:rFonts w:cstheme="minorHAnsi"/>
        </w:rPr>
        <w:t xml:space="preserve">, ak ani v jednom povinnom vyučovacom predmete nedosiahol horšie hodnotenie ako „dosiahol uspokojivé výsledky“ a jeho správanie </w:t>
      </w:r>
      <w:r>
        <w:rPr>
          <w:rFonts w:cstheme="minorHAnsi"/>
        </w:rPr>
        <w:t>je hodnotené ako „veľmi dobré“.</w:t>
      </w:r>
      <w:r w:rsidRPr="00DC1F13">
        <w:rPr>
          <w:rFonts w:cstheme="minorHAnsi"/>
        </w:rPr>
        <w:t>) Žiak prospel veľmi dobre, ak ani v jednom povinnom vyučovacom predmete nemá stupeň prospechu horší ako dobrý, priemerný stupeň prospechu z povinných vyučovacích predmetov nemá horší ako 2,0 a jeho správanie je hodnotené ako „veľmi dobré“.</w:t>
      </w:r>
    </w:p>
    <w:p w:rsidR="00B54F9B" w:rsidRDefault="00B54F9B" w:rsidP="00B54F9B">
      <w:pPr>
        <w:autoSpaceDE w:val="0"/>
        <w:autoSpaceDN w:val="0"/>
        <w:adjustRightInd w:val="0"/>
        <w:spacing w:after="0" w:line="240" w:lineRule="auto"/>
        <w:rPr>
          <w:rFonts w:cstheme="minorHAnsi"/>
        </w:rPr>
      </w:pPr>
    </w:p>
    <w:p w:rsidR="00B54F9B" w:rsidRPr="00DC1F13" w:rsidRDefault="00B54F9B" w:rsidP="00B54F9B">
      <w:pPr>
        <w:autoSpaceDE w:val="0"/>
        <w:autoSpaceDN w:val="0"/>
        <w:adjustRightInd w:val="0"/>
        <w:spacing w:after="0" w:line="240" w:lineRule="auto"/>
        <w:rPr>
          <w:rFonts w:cstheme="minorHAnsi"/>
        </w:rPr>
      </w:pPr>
      <w:r w:rsidRPr="00DC1F13">
        <w:rPr>
          <w:rFonts w:cstheme="minorHAnsi"/>
        </w:rPr>
        <w:t xml:space="preserve">Žiak hodnotený slovne </w:t>
      </w:r>
      <w:r w:rsidRPr="00B54F9B">
        <w:rPr>
          <w:rFonts w:cstheme="minorHAnsi"/>
          <w:i/>
        </w:rPr>
        <w:t>prospel,</w:t>
      </w:r>
      <w:r w:rsidRPr="00DC1F13">
        <w:rPr>
          <w:rFonts w:cstheme="minorHAnsi"/>
        </w:rPr>
        <w:t xml:space="preserve"> ak ani v jednom povinnom vyučovacom predmete nebol hodnotený ako „dosiahol neuspokojivé výsledky“.</w:t>
      </w:r>
      <w:r>
        <w:rPr>
          <w:rFonts w:cstheme="minorHAnsi"/>
        </w:rPr>
        <w:t xml:space="preserve"> </w:t>
      </w:r>
      <w:r w:rsidRPr="00DC1F13">
        <w:rPr>
          <w:rFonts w:cstheme="minorHAnsi"/>
        </w:rPr>
        <w:t>Žiak prospel, ak nemá stupeň prospechu nedostatočný ani v jednom povinnom vyučovacom predmete.</w:t>
      </w:r>
    </w:p>
    <w:p w:rsidR="00B54F9B" w:rsidRDefault="00B54F9B" w:rsidP="00B54F9B">
      <w:pPr>
        <w:autoSpaceDE w:val="0"/>
        <w:autoSpaceDN w:val="0"/>
        <w:adjustRightInd w:val="0"/>
        <w:spacing w:after="0" w:line="240" w:lineRule="auto"/>
        <w:rPr>
          <w:rFonts w:cstheme="minorHAnsi"/>
        </w:rPr>
      </w:pPr>
    </w:p>
    <w:p w:rsidR="00B54F9B" w:rsidRPr="00DC1F13" w:rsidRDefault="00B54F9B" w:rsidP="00B54F9B">
      <w:pPr>
        <w:autoSpaceDE w:val="0"/>
        <w:autoSpaceDN w:val="0"/>
        <w:adjustRightInd w:val="0"/>
        <w:spacing w:after="0" w:line="240" w:lineRule="auto"/>
        <w:rPr>
          <w:rFonts w:cstheme="minorHAnsi"/>
        </w:rPr>
      </w:pPr>
      <w:r w:rsidRPr="00DC1F13">
        <w:rPr>
          <w:rFonts w:cstheme="minorHAnsi"/>
        </w:rPr>
        <w:t xml:space="preserve">Žiak hodnotený slovne </w:t>
      </w:r>
      <w:r w:rsidRPr="00B54F9B">
        <w:rPr>
          <w:rFonts w:cstheme="minorHAnsi"/>
          <w:i/>
        </w:rPr>
        <w:t>neprospel</w:t>
      </w:r>
      <w:r w:rsidRPr="00DC1F13">
        <w:rPr>
          <w:rFonts w:cstheme="minorHAnsi"/>
        </w:rPr>
        <w:t>, ak z niektorého povinného vyučovacieho predmetu aj po opravnej skúške bol hodnotený ako „dosiahol neuspokojivé výsledky“.</w:t>
      </w:r>
      <w:r w:rsidR="000905E2">
        <w:rPr>
          <w:rFonts w:cstheme="minorHAnsi"/>
        </w:rPr>
        <w:t xml:space="preserve"> </w:t>
      </w:r>
      <w:r w:rsidRPr="00DC1F13">
        <w:rPr>
          <w:rFonts w:cstheme="minorHAnsi"/>
        </w:rPr>
        <w:t>Žiak neprospel, ak má z niektorého povinného vyučovacieho predmetu aj po opravnej skúške stupeň prospechu nedostatočný.</w:t>
      </w:r>
    </w:p>
    <w:p w:rsidR="000905E2" w:rsidRDefault="000905E2" w:rsidP="00B54F9B">
      <w:pPr>
        <w:autoSpaceDE w:val="0"/>
        <w:autoSpaceDN w:val="0"/>
        <w:adjustRightInd w:val="0"/>
        <w:spacing w:after="0" w:line="240" w:lineRule="auto"/>
        <w:rPr>
          <w:rFonts w:cstheme="minorHAnsi"/>
        </w:rPr>
      </w:pPr>
    </w:p>
    <w:p w:rsidR="00B54F9B" w:rsidRPr="00DC1F13" w:rsidRDefault="00B54F9B" w:rsidP="00B54F9B">
      <w:pPr>
        <w:autoSpaceDE w:val="0"/>
        <w:autoSpaceDN w:val="0"/>
        <w:adjustRightInd w:val="0"/>
        <w:spacing w:after="0" w:line="240" w:lineRule="auto"/>
        <w:rPr>
          <w:rFonts w:cstheme="minorHAnsi"/>
        </w:rPr>
      </w:pPr>
      <w:r w:rsidRPr="00DC1F13">
        <w:rPr>
          <w:rFonts w:cstheme="minorHAnsi"/>
        </w:rPr>
        <w:t>Žiak, ktorý bol na konci druhého polroka hodnotený stupňom prospechu nedostatočný alebo dosiahol neuspokojivé výsledky z viac ako dvoch povinných vyučovacích predmetov, opakuje ročník počas plnenia povinnej školskej dochádzky; v strednej škole môže opakovať ročník na základe rozhodnutia vydaného riaditeľom školy.</w:t>
      </w:r>
    </w:p>
    <w:p w:rsidR="00B54F9B" w:rsidRPr="00DC1F13" w:rsidRDefault="00B54F9B" w:rsidP="00B54F9B">
      <w:pPr>
        <w:autoSpaceDE w:val="0"/>
        <w:autoSpaceDN w:val="0"/>
        <w:adjustRightInd w:val="0"/>
        <w:spacing w:after="0" w:line="240" w:lineRule="auto"/>
        <w:rPr>
          <w:rFonts w:cstheme="minorHAnsi"/>
        </w:rPr>
      </w:pPr>
      <w:r w:rsidRPr="00DC1F13">
        <w:rPr>
          <w:rFonts w:cstheme="minorHAnsi"/>
        </w:rPr>
        <w:t>Ročník opakuje aj žiak, ktorého nebolo možné klasifikovať ani v náhradnom termíne zo závažných objektívnych dôvodov,</w:t>
      </w:r>
      <w:r w:rsidR="000905E2">
        <w:rPr>
          <w:rFonts w:cstheme="minorHAnsi"/>
        </w:rPr>
        <w:t xml:space="preserve"> </w:t>
      </w:r>
      <w:r w:rsidRPr="00DC1F13">
        <w:rPr>
          <w:rFonts w:cstheme="minorHAnsi"/>
        </w:rPr>
        <w:t>najmä zdravotných, dlhodobého pobytu v zahraničí.</w:t>
      </w:r>
    </w:p>
    <w:p w:rsidR="00B54F9B" w:rsidRPr="00DC1F13" w:rsidRDefault="00B54F9B" w:rsidP="00B54F9B">
      <w:pPr>
        <w:autoSpaceDE w:val="0"/>
        <w:autoSpaceDN w:val="0"/>
        <w:adjustRightInd w:val="0"/>
        <w:spacing w:after="0" w:line="240" w:lineRule="auto"/>
        <w:rPr>
          <w:rFonts w:cstheme="minorHAnsi"/>
        </w:rPr>
      </w:pPr>
      <w:r w:rsidRPr="00DC1F13">
        <w:rPr>
          <w:rFonts w:cstheme="minorHAnsi"/>
        </w:rPr>
        <w:t>Žiak, ktorý sa vzdeláva podľa medzinárodných programov podľa § 7 ods. 6, je</w:t>
      </w:r>
      <w:r w:rsidR="000905E2">
        <w:rPr>
          <w:rFonts w:cstheme="minorHAnsi"/>
        </w:rPr>
        <w:t xml:space="preserve"> </w:t>
      </w:r>
      <w:r w:rsidRPr="00DC1F13">
        <w:rPr>
          <w:rFonts w:cstheme="minorHAnsi"/>
        </w:rPr>
        <w:t>hodnotený podľa pravidiel hodnotenia  týchto programov</w:t>
      </w:r>
      <w:r w:rsidRPr="00DC1F13">
        <w:rPr>
          <w:rFonts w:cstheme="minorHAnsi"/>
          <w:bCs/>
          <w:color w:val="000081"/>
        </w:rPr>
        <w:t>.</w:t>
      </w:r>
    </w:p>
    <w:p w:rsidR="00B54F9B" w:rsidRDefault="00B54F9B" w:rsidP="00B54F9B">
      <w:pPr>
        <w:spacing w:after="0"/>
        <w:rPr>
          <w:rFonts w:cs="Times New Roman"/>
        </w:rPr>
      </w:pPr>
    </w:p>
    <w:p w:rsidR="00FE31F9" w:rsidRDefault="00FE31F9" w:rsidP="00B54F9B">
      <w:pPr>
        <w:spacing w:after="0"/>
        <w:rPr>
          <w:rFonts w:cs="Times New Roman"/>
        </w:rPr>
      </w:pPr>
    </w:p>
    <w:p w:rsidR="00FE31F9" w:rsidRDefault="00FE31F9" w:rsidP="00B54F9B">
      <w:pPr>
        <w:spacing w:after="0"/>
        <w:rPr>
          <w:rFonts w:cs="Times New Roman"/>
        </w:rPr>
      </w:pPr>
    </w:p>
    <w:p w:rsidR="00FE31F9" w:rsidRDefault="00FE31F9" w:rsidP="00B54F9B">
      <w:pPr>
        <w:spacing w:after="0"/>
        <w:rPr>
          <w:rFonts w:cs="Times New Roman"/>
        </w:rPr>
      </w:pPr>
    </w:p>
    <w:p w:rsidR="00FE31F9" w:rsidRDefault="00FE31F9" w:rsidP="00B54F9B">
      <w:pPr>
        <w:spacing w:after="0"/>
        <w:rPr>
          <w:rFonts w:cs="Times New Roman"/>
        </w:rPr>
      </w:pPr>
    </w:p>
    <w:p w:rsidR="00FE31F9" w:rsidRPr="00DC1F13" w:rsidRDefault="00FE31F9" w:rsidP="00FE31F9">
      <w:pPr>
        <w:autoSpaceDE w:val="0"/>
        <w:autoSpaceDN w:val="0"/>
        <w:adjustRightInd w:val="0"/>
        <w:spacing w:after="0" w:line="240" w:lineRule="auto"/>
        <w:jc w:val="center"/>
        <w:rPr>
          <w:rFonts w:cstheme="minorHAnsi"/>
        </w:rPr>
      </w:pPr>
      <w:r w:rsidRPr="00DC1F13">
        <w:rPr>
          <w:rFonts w:cstheme="minorHAnsi"/>
        </w:rPr>
        <w:t>§ 56</w:t>
      </w:r>
    </w:p>
    <w:p w:rsidR="00FE31F9" w:rsidRPr="00DC1F13" w:rsidRDefault="00FE31F9" w:rsidP="00FE31F9">
      <w:pPr>
        <w:autoSpaceDE w:val="0"/>
        <w:autoSpaceDN w:val="0"/>
        <w:adjustRightInd w:val="0"/>
        <w:spacing w:after="0" w:line="240" w:lineRule="auto"/>
        <w:rPr>
          <w:rFonts w:cstheme="minorHAnsi"/>
        </w:rPr>
      </w:pPr>
    </w:p>
    <w:p w:rsidR="00FE31F9" w:rsidRPr="00FE31F9" w:rsidRDefault="00FE31F9" w:rsidP="00986594">
      <w:pPr>
        <w:pStyle w:val="Odsekzoznamu"/>
        <w:numPr>
          <w:ilvl w:val="0"/>
          <w:numId w:val="52"/>
        </w:numPr>
        <w:autoSpaceDE w:val="0"/>
        <w:autoSpaceDN w:val="0"/>
        <w:adjustRightInd w:val="0"/>
        <w:spacing w:after="0" w:line="240" w:lineRule="auto"/>
        <w:ind w:left="360"/>
        <w:rPr>
          <w:rFonts w:cstheme="minorHAnsi"/>
        </w:rPr>
      </w:pPr>
      <w:r w:rsidRPr="00FE31F9">
        <w:rPr>
          <w:rFonts w:cstheme="minorHAnsi"/>
        </w:rPr>
        <w:t>Ak nemožno žiaka vyskúšať a klasifikovať v riadnom termíne v prvom polroku, žiak sa za prvý polrok neklasifikuje; riaditeľ školy určí na jeho vyskúšanie a klasifikovanie náhradný termín, a to spravidla tak,  aby sa klasifikácia mohla uskutočniť najneskôr do</w:t>
      </w:r>
    </w:p>
    <w:p w:rsidR="00FE31F9" w:rsidRPr="00FE31F9" w:rsidRDefault="00FE31F9" w:rsidP="00986594">
      <w:pPr>
        <w:pStyle w:val="Odsekzoznamu"/>
        <w:numPr>
          <w:ilvl w:val="1"/>
          <w:numId w:val="52"/>
        </w:numPr>
        <w:autoSpaceDE w:val="0"/>
        <w:autoSpaceDN w:val="0"/>
        <w:adjustRightInd w:val="0"/>
        <w:spacing w:after="0" w:line="240" w:lineRule="auto"/>
        <w:ind w:left="1080"/>
        <w:rPr>
          <w:rFonts w:cstheme="minorHAnsi"/>
        </w:rPr>
      </w:pPr>
      <w:r w:rsidRPr="00FE31F9">
        <w:rPr>
          <w:rFonts w:cstheme="minorHAnsi"/>
        </w:rPr>
        <w:t>dvoch mesiacov po skončení prvého polroka.</w:t>
      </w:r>
    </w:p>
    <w:p w:rsidR="00FE31F9" w:rsidRPr="00FE31F9" w:rsidRDefault="00FE31F9" w:rsidP="00986594">
      <w:pPr>
        <w:pStyle w:val="Odsekzoznamu"/>
        <w:numPr>
          <w:ilvl w:val="0"/>
          <w:numId w:val="52"/>
        </w:numPr>
        <w:autoSpaceDE w:val="0"/>
        <w:autoSpaceDN w:val="0"/>
        <w:adjustRightInd w:val="0"/>
        <w:spacing w:after="0" w:line="240" w:lineRule="auto"/>
        <w:ind w:left="360"/>
        <w:rPr>
          <w:rFonts w:cstheme="minorHAnsi"/>
        </w:rPr>
      </w:pPr>
      <w:r w:rsidRPr="00FE31F9">
        <w:rPr>
          <w:rFonts w:cstheme="minorHAnsi"/>
        </w:rPr>
        <w:t>Ak nemožno žiaka vyskúšať a klasifikovať v riadnom termíne v druhom polroku, žiak je skúšaný aj klasifikovaný za toto obdobie spravidla v poslednom týždni augusta a v dňoch určených riaditeľom školy.</w:t>
      </w:r>
    </w:p>
    <w:p w:rsidR="00FE31F9" w:rsidRPr="00FE31F9" w:rsidRDefault="00FE31F9" w:rsidP="00986594">
      <w:pPr>
        <w:pStyle w:val="Odsekzoznamu"/>
        <w:numPr>
          <w:ilvl w:val="0"/>
          <w:numId w:val="52"/>
        </w:numPr>
        <w:autoSpaceDE w:val="0"/>
        <w:autoSpaceDN w:val="0"/>
        <w:adjustRightInd w:val="0"/>
        <w:spacing w:after="0" w:line="240" w:lineRule="auto"/>
        <w:ind w:left="360"/>
        <w:rPr>
          <w:rFonts w:cstheme="minorHAnsi"/>
        </w:rPr>
      </w:pPr>
      <w:r w:rsidRPr="00FE31F9">
        <w:rPr>
          <w:rFonts w:cstheme="minorHAnsi"/>
        </w:rPr>
        <w:t xml:space="preserve">Žiak, ktorý má na konci druhého polroka prospech nedostatočný najviac z dvoch </w:t>
      </w:r>
      <w:r>
        <w:rPr>
          <w:rFonts w:cstheme="minorHAnsi"/>
        </w:rPr>
        <w:t>povinných vyučovacích predmetov</w:t>
      </w:r>
      <w:r w:rsidRPr="00FE31F9">
        <w:rPr>
          <w:rFonts w:cstheme="minorHAnsi"/>
        </w:rPr>
        <w:t>, alebo dosiahol neuspokojivé výsledky v slovnom hodnotení, môže na základe rozhodnutia riaditeľa školy vykonať z týchto predmetov opravnú skúšku.</w:t>
      </w:r>
    </w:p>
    <w:p w:rsidR="00FE31F9" w:rsidRPr="00FE31F9" w:rsidRDefault="00FE31F9" w:rsidP="00986594">
      <w:pPr>
        <w:pStyle w:val="Odsekzoznamu"/>
        <w:numPr>
          <w:ilvl w:val="0"/>
          <w:numId w:val="52"/>
        </w:numPr>
        <w:autoSpaceDE w:val="0"/>
        <w:autoSpaceDN w:val="0"/>
        <w:adjustRightInd w:val="0"/>
        <w:spacing w:after="0" w:line="240" w:lineRule="auto"/>
        <w:ind w:left="360"/>
        <w:rPr>
          <w:rFonts w:cstheme="minorHAnsi"/>
        </w:rPr>
      </w:pPr>
      <w:r w:rsidRPr="00FE31F9">
        <w:rPr>
          <w:rFonts w:cstheme="minorHAnsi"/>
        </w:rPr>
        <w:t>Opravnú skúšku môže vykonať aj žiak, ktorého prospech na konci prvého polroka je nedostatočný najviac z dvoch povinných vyučovacích predmetov, ktoré sa vyučujú len v prvom polroku.</w:t>
      </w:r>
    </w:p>
    <w:p w:rsidR="00FE31F9" w:rsidRPr="00FE31F9" w:rsidRDefault="00FE31F9" w:rsidP="00986594">
      <w:pPr>
        <w:pStyle w:val="Odsekzoznamu"/>
        <w:numPr>
          <w:ilvl w:val="0"/>
          <w:numId w:val="52"/>
        </w:numPr>
        <w:autoSpaceDE w:val="0"/>
        <w:autoSpaceDN w:val="0"/>
        <w:adjustRightInd w:val="0"/>
        <w:spacing w:after="0" w:line="240" w:lineRule="auto"/>
        <w:ind w:left="360"/>
        <w:rPr>
          <w:rFonts w:cstheme="minorHAnsi"/>
        </w:rPr>
      </w:pPr>
      <w:r w:rsidRPr="00FE31F9">
        <w:rPr>
          <w:rFonts w:cstheme="minorHAnsi"/>
        </w:rPr>
        <w:t>Termín opravných skúšok určí riaditeľ školy tak, aby sa opravné skúšky</w:t>
      </w:r>
    </w:p>
    <w:p w:rsidR="00FE31F9" w:rsidRPr="00FE31F9" w:rsidRDefault="00FE31F9" w:rsidP="00986594">
      <w:pPr>
        <w:pStyle w:val="Odsekzoznamu"/>
        <w:numPr>
          <w:ilvl w:val="1"/>
          <w:numId w:val="53"/>
        </w:numPr>
        <w:autoSpaceDE w:val="0"/>
        <w:autoSpaceDN w:val="0"/>
        <w:adjustRightInd w:val="0"/>
        <w:spacing w:after="0" w:line="240" w:lineRule="auto"/>
        <w:ind w:left="1080"/>
        <w:rPr>
          <w:rFonts w:cstheme="minorHAnsi"/>
        </w:rPr>
      </w:pPr>
      <w:r w:rsidRPr="00FE31F9">
        <w:rPr>
          <w:rFonts w:cstheme="minorHAnsi"/>
        </w:rPr>
        <w:t>podľa odseku 3 vykonali najneskôr do 31. augusta; žiakovi, ktorý zo závažných dôvodov nemôže prísť vykonať opravnú skúšku v určenom termíne, možno povoliť vykonanie opravnej sk</w:t>
      </w:r>
      <w:r>
        <w:rPr>
          <w:rFonts w:cstheme="minorHAnsi"/>
        </w:rPr>
        <w:t>úšky najneskôr do 15. septembra</w:t>
      </w:r>
      <w:r w:rsidRPr="00FE31F9">
        <w:rPr>
          <w:rFonts w:cstheme="minorHAnsi"/>
        </w:rPr>
        <w:t xml:space="preserve"> a žiakovi, ktorý bol klasifikovaný podľa odseku 2, najneskôr do 15. októbra,</w:t>
      </w:r>
    </w:p>
    <w:p w:rsidR="00FE31F9" w:rsidRDefault="00FE31F9" w:rsidP="00986594">
      <w:pPr>
        <w:pStyle w:val="Odsekzoznamu"/>
        <w:numPr>
          <w:ilvl w:val="1"/>
          <w:numId w:val="53"/>
        </w:numPr>
        <w:autoSpaceDE w:val="0"/>
        <w:autoSpaceDN w:val="0"/>
        <w:adjustRightInd w:val="0"/>
        <w:spacing w:after="0" w:line="240" w:lineRule="auto"/>
        <w:ind w:left="1080"/>
        <w:rPr>
          <w:rFonts w:cstheme="minorHAnsi"/>
        </w:rPr>
      </w:pPr>
      <w:r w:rsidRPr="00FE31F9">
        <w:rPr>
          <w:rFonts w:cstheme="minorHAnsi"/>
        </w:rPr>
        <w:t xml:space="preserve">podľa odseku 4 vykonali najneskôr do klasifikačnej porady za druhý polrok.                                                                                                                  </w:t>
      </w:r>
    </w:p>
    <w:p w:rsidR="00FE31F9" w:rsidRPr="00FE31F9" w:rsidRDefault="00FE31F9" w:rsidP="00986594">
      <w:pPr>
        <w:pStyle w:val="Odsekzoznamu"/>
        <w:numPr>
          <w:ilvl w:val="0"/>
          <w:numId w:val="52"/>
        </w:numPr>
        <w:autoSpaceDE w:val="0"/>
        <w:autoSpaceDN w:val="0"/>
        <w:adjustRightInd w:val="0"/>
        <w:spacing w:after="0" w:line="240" w:lineRule="auto"/>
        <w:ind w:left="360"/>
        <w:rPr>
          <w:rFonts w:cstheme="minorHAnsi"/>
        </w:rPr>
      </w:pPr>
      <w:r w:rsidRPr="00FE31F9">
        <w:rPr>
          <w:rFonts w:cstheme="minorHAnsi"/>
        </w:rPr>
        <w:t>Žiak, ktorý bez závažných dôvodov nepríde na opravnú skúšku, sa klasifikuje z vyučovacieho predmetu, z ktorého mal vykonať opravnú skúšku, stupňom prospechu nedostatočný.</w:t>
      </w:r>
    </w:p>
    <w:p w:rsidR="00FE31F9" w:rsidRPr="00FE31F9" w:rsidRDefault="00FE31F9" w:rsidP="00986594">
      <w:pPr>
        <w:pStyle w:val="Odsekzoznamu"/>
        <w:numPr>
          <w:ilvl w:val="0"/>
          <w:numId w:val="52"/>
        </w:numPr>
        <w:autoSpaceDE w:val="0"/>
        <w:autoSpaceDN w:val="0"/>
        <w:adjustRightInd w:val="0"/>
        <w:spacing w:after="0" w:line="240" w:lineRule="auto"/>
        <w:ind w:left="360"/>
        <w:rPr>
          <w:rFonts w:cstheme="minorHAnsi"/>
        </w:rPr>
      </w:pPr>
      <w:r w:rsidRPr="00FE31F9">
        <w:rPr>
          <w:rFonts w:cstheme="minorHAnsi"/>
        </w:rPr>
        <w:t>Žiak nadstavbového, pomaturitného a vyššieho odborného štúdia sa neklasifikuje zo správania.</w:t>
      </w:r>
    </w:p>
    <w:p w:rsidR="00FE31F9" w:rsidRDefault="00FE31F9" w:rsidP="00FE31F9">
      <w:pPr>
        <w:autoSpaceDE w:val="0"/>
        <w:autoSpaceDN w:val="0"/>
        <w:adjustRightInd w:val="0"/>
        <w:spacing w:after="0" w:line="240" w:lineRule="auto"/>
        <w:rPr>
          <w:rFonts w:cstheme="minorHAnsi"/>
        </w:rPr>
      </w:pPr>
    </w:p>
    <w:p w:rsidR="00C00BE3" w:rsidRPr="00DC1F13" w:rsidRDefault="00C00BE3" w:rsidP="00FE31F9">
      <w:pPr>
        <w:autoSpaceDE w:val="0"/>
        <w:autoSpaceDN w:val="0"/>
        <w:adjustRightInd w:val="0"/>
        <w:spacing w:after="0" w:line="240" w:lineRule="auto"/>
        <w:rPr>
          <w:rFonts w:cstheme="minorHAnsi"/>
        </w:rPr>
      </w:pPr>
    </w:p>
    <w:p w:rsidR="00FE31F9" w:rsidRPr="00DC1F13" w:rsidRDefault="00FE31F9" w:rsidP="00C00BE3">
      <w:pPr>
        <w:autoSpaceDE w:val="0"/>
        <w:autoSpaceDN w:val="0"/>
        <w:adjustRightInd w:val="0"/>
        <w:spacing w:after="0" w:line="240" w:lineRule="auto"/>
        <w:jc w:val="center"/>
        <w:rPr>
          <w:rFonts w:cstheme="minorHAnsi"/>
        </w:rPr>
      </w:pPr>
      <w:r w:rsidRPr="00DC1F13">
        <w:rPr>
          <w:rFonts w:cstheme="minorHAnsi"/>
        </w:rPr>
        <w:t>§ 58</w:t>
      </w:r>
    </w:p>
    <w:p w:rsidR="00FE31F9" w:rsidRPr="00DC1F13" w:rsidRDefault="00FE31F9" w:rsidP="00FE31F9">
      <w:pPr>
        <w:autoSpaceDE w:val="0"/>
        <w:autoSpaceDN w:val="0"/>
        <w:adjustRightInd w:val="0"/>
        <w:spacing w:after="0" w:line="240" w:lineRule="auto"/>
        <w:jc w:val="center"/>
        <w:rPr>
          <w:rFonts w:cstheme="minorHAnsi"/>
        </w:rPr>
      </w:pPr>
      <w:r w:rsidRPr="00DC1F13">
        <w:rPr>
          <w:rFonts w:cstheme="minorHAnsi"/>
        </w:rPr>
        <w:t>Opatrenia vo výchove</w:t>
      </w:r>
    </w:p>
    <w:p w:rsidR="00FE31F9" w:rsidRPr="00DC1F13" w:rsidRDefault="00FE31F9" w:rsidP="00FE31F9">
      <w:pPr>
        <w:autoSpaceDE w:val="0"/>
        <w:autoSpaceDN w:val="0"/>
        <w:adjustRightInd w:val="0"/>
        <w:spacing w:after="0" w:line="240" w:lineRule="auto"/>
        <w:jc w:val="center"/>
        <w:rPr>
          <w:rFonts w:cstheme="minorHAnsi"/>
        </w:rPr>
      </w:pPr>
    </w:p>
    <w:p w:rsidR="00FE31F9" w:rsidRPr="00C00BE3" w:rsidRDefault="00FE31F9" w:rsidP="00986594">
      <w:pPr>
        <w:pStyle w:val="Odsekzoznamu"/>
        <w:numPr>
          <w:ilvl w:val="0"/>
          <w:numId w:val="54"/>
        </w:numPr>
        <w:autoSpaceDE w:val="0"/>
        <w:autoSpaceDN w:val="0"/>
        <w:adjustRightInd w:val="0"/>
        <w:spacing w:after="0" w:line="240" w:lineRule="auto"/>
        <w:ind w:left="360"/>
        <w:rPr>
          <w:rFonts w:cstheme="minorHAnsi"/>
        </w:rPr>
      </w:pPr>
      <w:r w:rsidRPr="00C00BE3">
        <w:rPr>
          <w:rFonts w:cstheme="minorHAnsi"/>
        </w:rPr>
        <w:t>Za vzorné správanie, za vzorné plnenie povinností alebo za statočný čin možno žiakovi udeliť pochvalu alebo iné ocenenie.</w:t>
      </w:r>
    </w:p>
    <w:p w:rsidR="00FE31F9" w:rsidRPr="00C00BE3" w:rsidRDefault="00FE31F9" w:rsidP="00986594">
      <w:pPr>
        <w:pStyle w:val="Odsekzoznamu"/>
        <w:numPr>
          <w:ilvl w:val="0"/>
          <w:numId w:val="54"/>
        </w:numPr>
        <w:autoSpaceDE w:val="0"/>
        <w:autoSpaceDN w:val="0"/>
        <w:adjustRightInd w:val="0"/>
        <w:spacing w:after="0" w:line="240" w:lineRule="auto"/>
        <w:ind w:left="360"/>
        <w:rPr>
          <w:rFonts w:cstheme="minorHAnsi"/>
        </w:rPr>
      </w:pPr>
      <w:r w:rsidRPr="00C00BE3">
        <w:rPr>
          <w:rFonts w:cstheme="minorHAnsi"/>
        </w:rPr>
        <w:t>Ak sa žiak previní proti školskému poriadku, možno mu uložiť napomenutie alebo pokarhanie od triedneho učiteľa, majstra odbornej výchovy, vedúceho strediska praktického vyučovania, pokarhanie od riaditeľa, podmienečné vylúčenie alebo vylúčenie.</w:t>
      </w:r>
    </w:p>
    <w:p w:rsidR="00FE31F9" w:rsidRPr="00C00BE3" w:rsidRDefault="00FE31F9" w:rsidP="00986594">
      <w:pPr>
        <w:pStyle w:val="Odsekzoznamu"/>
        <w:numPr>
          <w:ilvl w:val="0"/>
          <w:numId w:val="54"/>
        </w:numPr>
        <w:autoSpaceDE w:val="0"/>
        <w:autoSpaceDN w:val="0"/>
        <w:adjustRightInd w:val="0"/>
        <w:spacing w:after="0" w:line="240" w:lineRule="auto"/>
        <w:ind w:left="360"/>
        <w:rPr>
          <w:rFonts w:cstheme="minorHAnsi"/>
        </w:rPr>
      </w:pPr>
      <w:r w:rsidRPr="00C00BE3">
        <w:rPr>
          <w:rFonts w:cstheme="minorHAnsi"/>
        </w:rPr>
        <w:t>Ak žiak svojím správaním a agresivitou ohrozuje bezpečnosť a zdravie ostatných žiakov, ostatných účastníkov výchovy a vzdelávania alebo narúša výchovu a vzdelávanie do takej miery, že znemožňuje ostatným účastníkom výchovy a vzdelávania vzdelávanie,</w:t>
      </w:r>
      <w:r w:rsidR="00C00BE3">
        <w:rPr>
          <w:rFonts w:cstheme="minorHAnsi"/>
        </w:rPr>
        <w:t xml:space="preserve"> </w:t>
      </w:r>
      <w:r w:rsidRPr="00C00BE3">
        <w:rPr>
          <w:rFonts w:cstheme="minorHAnsi"/>
        </w:rPr>
        <w:t>riaditeľ školy alebo školského zariadenia, okrem špeciálnych výchovných zariadení, môže použiť ochranné opatrenie, ktorým je okamžité vylúčenie žiaka z</w:t>
      </w:r>
      <w:r w:rsidR="00C00BE3">
        <w:rPr>
          <w:rFonts w:cstheme="minorHAnsi"/>
        </w:rPr>
        <w:t> </w:t>
      </w:r>
      <w:r w:rsidRPr="00C00BE3">
        <w:rPr>
          <w:rFonts w:cstheme="minorHAnsi"/>
        </w:rPr>
        <w:t>výchovy</w:t>
      </w:r>
      <w:r w:rsidR="00C00BE3">
        <w:rPr>
          <w:rFonts w:cstheme="minorHAnsi"/>
        </w:rPr>
        <w:t xml:space="preserve"> </w:t>
      </w:r>
      <w:r w:rsidRPr="00C00BE3">
        <w:rPr>
          <w:rFonts w:cstheme="minorHAnsi"/>
        </w:rPr>
        <w:t>a vzdelávania, umiestnením žiaka do samostatnej miestnosti za prítomnosti pedagogického zamestnanca.</w:t>
      </w:r>
    </w:p>
    <w:p w:rsidR="00FE31F9" w:rsidRPr="00C00BE3" w:rsidRDefault="00FE31F9" w:rsidP="00C00BE3">
      <w:pPr>
        <w:pStyle w:val="Odsekzoznamu"/>
        <w:autoSpaceDE w:val="0"/>
        <w:autoSpaceDN w:val="0"/>
        <w:adjustRightInd w:val="0"/>
        <w:spacing w:after="0" w:line="240" w:lineRule="auto"/>
        <w:ind w:left="360"/>
        <w:rPr>
          <w:rFonts w:cstheme="minorHAnsi"/>
        </w:rPr>
      </w:pPr>
      <w:r w:rsidRPr="00C00BE3">
        <w:rPr>
          <w:rFonts w:cstheme="minorHAnsi"/>
        </w:rPr>
        <w:t>Riaditeľ školy alebo riaditeľ školského zariadenia bezodkladne privolá</w:t>
      </w:r>
    </w:p>
    <w:p w:rsidR="00FE31F9" w:rsidRPr="00C00BE3" w:rsidRDefault="00FE31F9" w:rsidP="00986594">
      <w:pPr>
        <w:pStyle w:val="Odsekzoznamu"/>
        <w:numPr>
          <w:ilvl w:val="1"/>
          <w:numId w:val="54"/>
        </w:numPr>
        <w:autoSpaceDE w:val="0"/>
        <w:autoSpaceDN w:val="0"/>
        <w:adjustRightInd w:val="0"/>
        <w:spacing w:after="0" w:line="240" w:lineRule="auto"/>
        <w:ind w:left="1080"/>
        <w:rPr>
          <w:rFonts w:cstheme="minorHAnsi"/>
        </w:rPr>
      </w:pPr>
      <w:r w:rsidRPr="00C00BE3">
        <w:rPr>
          <w:rFonts w:cstheme="minorHAnsi"/>
        </w:rPr>
        <w:t>zákonného zástupcu,</w:t>
      </w:r>
    </w:p>
    <w:p w:rsidR="00FE31F9" w:rsidRPr="00C00BE3" w:rsidRDefault="00FE31F9" w:rsidP="00986594">
      <w:pPr>
        <w:pStyle w:val="Odsekzoznamu"/>
        <w:numPr>
          <w:ilvl w:val="1"/>
          <w:numId w:val="54"/>
        </w:numPr>
        <w:autoSpaceDE w:val="0"/>
        <w:autoSpaceDN w:val="0"/>
        <w:adjustRightInd w:val="0"/>
        <w:spacing w:after="0" w:line="240" w:lineRule="auto"/>
        <w:ind w:left="1080"/>
        <w:rPr>
          <w:rFonts w:cstheme="minorHAnsi"/>
        </w:rPr>
      </w:pPr>
      <w:r w:rsidRPr="00C00BE3">
        <w:rPr>
          <w:rFonts w:cstheme="minorHAnsi"/>
        </w:rPr>
        <w:t>zdravotnú pomoc</w:t>
      </w:r>
    </w:p>
    <w:p w:rsidR="00FE31F9" w:rsidRPr="00C00BE3" w:rsidRDefault="00FE31F9" w:rsidP="00986594">
      <w:pPr>
        <w:pStyle w:val="Odsekzoznamu"/>
        <w:numPr>
          <w:ilvl w:val="1"/>
          <w:numId w:val="54"/>
        </w:numPr>
        <w:autoSpaceDE w:val="0"/>
        <w:autoSpaceDN w:val="0"/>
        <w:adjustRightInd w:val="0"/>
        <w:spacing w:after="0" w:line="240" w:lineRule="auto"/>
        <w:ind w:left="1080"/>
        <w:rPr>
          <w:rFonts w:cstheme="minorHAnsi"/>
        </w:rPr>
      </w:pPr>
      <w:r w:rsidRPr="00C00BE3">
        <w:rPr>
          <w:rFonts w:cstheme="minorHAnsi"/>
        </w:rPr>
        <w:t>Policajný zbor</w:t>
      </w:r>
    </w:p>
    <w:p w:rsidR="00FE31F9" w:rsidRPr="00C00BE3" w:rsidRDefault="00FE31F9" w:rsidP="00986594">
      <w:pPr>
        <w:pStyle w:val="Odsekzoznamu"/>
        <w:numPr>
          <w:ilvl w:val="0"/>
          <w:numId w:val="54"/>
        </w:numPr>
        <w:autoSpaceDE w:val="0"/>
        <w:autoSpaceDN w:val="0"/>
        <w:adjustRightInd w:val="0"/>
        <w:spacing w:after="0" w:line="240" w:lineRule="auto"/>
        <w:ind w:left="360"/>
        <w:rPr>
          <w:rFonts w:cstheme="minorHAnsi"/>
        </w:rPr>
      </w:pPr>
      <w:r w:rsidRPr="00C00BE3">
        <w:rPr>
          <w:rFonts w:cstheme="minorHAnsi"/>
        </w:rPr>
        <w:t>Ochranné opatrenie slúži na upokojenie žiaka.</w:t>
      </w:r>
    </w:p>
    <w:p w:rsidR="00FE31F9" w:rsidRPr="00C00BE3" w:rsidRDefault="00C00BE3" w:rsidP="00C00BE3">
      <w:pPr>
        <w:autoSpaceDE w:val="0"/>
        <w:autoSpaceDN w:val="0"/>
        <w:adjustRightInd w:val="0"/>
        <w:spacing w:after="0" w:line="240" w:lineRule="auto"/>
        <w:rPr>
          <w:rFonts w:cstheme="minorHAnsi"/>
        </w:rPr>
      </w:pPr>
      <w:r w:rsidRPr="00C00BE3">
        <w:rPr>
          <w:rFonts w:cstheme="minorHAnsi"/>
        </w:rPr>
        <w:lastRenderedPageBreak/>
        <w:t xml:space="preserve">O </w:t>
      </w:r>
      <w:r w:rsidR="00FE31F9" w:rsidRPr="00C00BE3">
        <w:rPr>
          <w:rFonts w:cstheme="minorHAnsi"/>
        </w:rPr>
        <w:t>dôvodoch a priebehu ochranného opatrenia vyhotoví riaditeľ školy alebo školského zariadenia písomný záznam.</w:t>
      </w:r>
    </w:p>
    <w:p w:rsidR="00C00BE3" w:rsidRPr="00307992" w:rsidRDefault="00307992" w:rsidP="00C00BE3">
      <w:pPr>
        <w:pStyle w:val="Odsekzoznamu"/>
        <w:autoSpaceDE w:val="0"/>
        <w:autoSpaceDN w:val="0"/>
        <w:adjustRightInd w:val="0"/>
        <w:spacing w:after="0" w:line="240" w:lineRule="auto"/>
        <w:ind w:left="0"/>
        <w:rPr>
          <w:rFonts w:cstheme="minorHAnsi"/>
          <w:b/>
        </w:rPr>
      </w:pPr>
      <w:r w:rsidRPr="00307992">
        <w:rPr>
          <w:rFonts w:cstheme="minorHAnsi"/>
          <w:b/>
        </w:rPr>
        <w:t>3.2. Hodnotenie pedagogických zamestnancov, vnútorný systém kontroly</w:t>
      </w:r>
    </w:p>
    <w:p w:rsidR="00307992" w:rsidRDefault="00307992" w:rsidP="00C00BE3">
      <w:pPr>
        <w:pStyle w:val="Odsekzoznamu"/>
        <w:autoSpaceDE w:val="0"/>
        <w:autoSpaceDN w:val="0"/>
        <w:adjustRightInd w:val="0"/>
        <w:spacing w:after="0" w:line="240" w:lineRule="auto"/>
        <w:ind w:left="0"/>
        <w:rPr>
          <w:rFonts w:cstheme="minorHAnsi"/>
        </w:rPr>
      </w:pPr>
    </w:p>
    <w:p w:rsidR="00CE5792" w:rsidRDefault="00307992" w:rsidP="00CE5792">
      <w:pPr>
        <w:autoSpaceDE w:val="0"/>
        <w:autoSpaceDN w:val="0"/>
        <w:adjustRightInd w:val="0"/>
        <w:spacing w:after="0" w:line="240" w:lineRule="auto"/>
        <w:jc w:val="left"/>
        <w:rPr>
          <w:rFonts w:cs="Times New Roman"/>
          <w:szCs w:val="24"/>
          <w:lang w:eastAsia="sk-SK"/>
        </w:rPr>
      </w:pPr>
      <w:r w:rsidRPr="00CE5792">
        <w:rPr>
          <w:rFonts w:cs="Times New Roman"/>
          <w:szCs w:val="24"/>
          <w:lang w:eastAsia="sk-SK"/>
        </w:rPr>
        <w:t>Hodnotenie zamestnanc</w:t>
      </w:r>
      <w:r w:rsidR="00CE5792">
        <w:rPr>
          <w:rFonts w:cs="Times New Roman"/>
          <w:szCs w:val="24"/>
          <w:lang w:eastAsia="sk-SK"/>
        </w:rPr>
        <w:t>ov bude prebiehať na základe:</w:t>
      </w:r>
    </w:p>
    <w:p w:rsidR="00CE5792" w:rsidRDefault="00CE5792" w:rsidP="00986594">
      <w:pPr>
        <w:pStyle w:val="Odsekzoznamu"/>
        <w:numPr>
          <w:ilvl w:val="0"/>
          <w:numId w:val="55"/>
        </w:numPr>
        <w:autoSpaceDE w:val="0"/>
        <w:autoSpaceDN w:val="0"/>
        <w:adjustRightInd w:val="0"/>
        <w:spacing w:after="0" w:line="240" w:lineRule="auto"/>
        <w:jc w:val="left"/>
        <w:rPr>
          <w:rFonts w:cs="Times New Roman"/>
          <w:szCs w:val="24"/>
        </w:rPr>
      </w:pPr>
      <w:r>
        <w:rPr>
          <w:rFonts w:cs="Times New Roman"/>
          <w:szCs w:val="24"/>
          <w:lang w:eastAsia="sk-SK"/>
        </w:rPr>
        <w:t>pozorovania- hospitácie</w:t>
      </w:r>
    </w:p>
    <w:p w:rsidR="00CE5792" w:rsidRDefault="00CE5792" w:rsidP="00986594">
      <w:pPr>
        <w:pStyle w:val="Odsekzoznamu"/>
        <w:numPr>
          <w:ilvl w:val="0"/>
          <w:numId w:val="55"/>
        </w:numPr>
        <w:autoSpaceDE w:val="0"/>
        <w:autoSpaceDN w:val="0"/>
        <w:adjustRightInd w:val="0"/>
        <w:spacing w:after="0" w:line="240" w:lineRule="auto"/>
        <w:jc w:val="left"/>
        <w:rPr>
          <w:rFonts w:cs="Times New Roman"/>
          <w:szCs w:val="24"/>
        </w:rPr>
      </w:pPr>
      <w:r>
        <w:rPr>
          <w:rFonts w:cs="Times New Roman"/>
          <w:szCs w:val="24"/>
          <w:lang w:eastAsia="sk-SK"/>
        </w:rPr>
        <w:t>rozhovoru</w:t>
      </w:r>
    </w:p>
    <w:p w:rsidR="00CE5792" w:rsidRDefault="00307992" w:rsidP="00986594">
      <w:pPr>
        <w:pStyle w:val="Odsekzoznamu"/>
        <w:numPr>
          <w:ilvl w:val="0"/>
          <w:numId w:val="55"/>
        </w:numPr>
        <w:autoSpaceDE w:val="0"/>
        <w:autoSpaceDN w:val="0"/>
        <w:adjustRightInd w:val="0"/>
        <w:spacing w:after="0" w:line="240" w:lineRule="auto"/>
        <w:jc w:val="left"/>
        <w:rPr>
          <w:rFonts w:cs="Times New Roman"/>
          <w:szCs w:val="24"/>
        </w:rPr>
      </w:pPr>
      <w:r w:rsidRPr="00CE5792">
        <w:rPr>
          <w:rFonts w:cs="Times New Roman"/>
          <w:szCs w:val="24"/>
          <w:lang w:eastAsia="sk-SK"/>
        </w:rPr>
        <w:t>ďalšieho vzdelávania pedagogických zamestnancov, tvorby učebných pomôcok, aplikovaní nových foriem a metód práce do vyučovacích hodín, plnenie stanovených ú</w:t>
      </w:r>
      <w:r w:rsidR="00CE5792">
        <w:rPr>
          <w:rFonts w:cs="Times New Roman"/>
          <w:szCs w:val="24"/>
          <w:lang w:eastAsia="sk-SK"/>
        </w:rPr>
        <w:t>loh, mimoškolská činnosť a pod.</w:t>
      </w:r>
    </w:p>
    <w:p w:rsidR="00CE5792" w:rsidRDefault="00CE5792" w:rsidP="00CE5792">
      <w:pPr>
        <w:autoSpaceDE w:val="0"/>
        <w:autoSpaceDN w:val="0"/>
        <w:adjustRightInd w:val="0"/>
        <w:spacing w:after="0" w:line="240" w:lineRule="auto"/>
        <w:jc w:val="left"/>
        <w:rPr>
          <w:rFonts w:cs="Times New Roman"/>
          <w:szCs w:val="24"/>
          <w:lang w:eastAsia="sk-SK"/>
        </w:rPr>
      </w:pPr>
    </w:p>
    <w:p w:rsidR="00CE5792" w:rsidRDefault="00307992" w:rsidP="00CE5792">
      <w:pPr>
        <w:autoSpaceDE w:val="0"/>
        <w:autoSpaceDN w:val="0"/>
        <w:adjustRightInd w:val="0"/>
        <w:spacing w:after="0" w:line="240" w:lineRule="auto"/>
        <w:jc w:val="left"/>
        <w:rPr>
          <w:rFonts w:cs="Times New Roman"/>
          <w:szCs w:val="24"/>
          <w:lang w:eastAsia="sk-SK"/>
        </w:rPr>
      </w:pPr>
      <w:r w:rsidRPr="00CE5792">
        <w:rPr>
          <w:rFonts w:cs="Times New Roman"/>
          <w:szCs w:val="24"/>
          <w:lang w:eastAsia="sk-SK"/>
        </w:rPr>
        <w:t>Vnútroškolská kontrola bude zameraná na tieto oblast</w:t>
      </w:r>
      <w:r w:rsidR="00CE5792" w:rsidRPr="00CE5792">
        <w:rPr>
          <w:rFonts w:cs="Times New Roman"/>
          <w:szCs w:val="24"/>
          <w:lang w:eastAsia="sk-SK"/>
        </w:rPr>
        <w:t>i:</w:t>
      </w:r>
    </w:p>
    <w:p w:rsidR="00CE5792" w:rsidRDefault="00307992" w:rsidP="00986594">
      <w:pPr>
        <w:pStyle w:val="Odsekzoznamu"/>
        <w:numPr>
          <w:ilvl w:val="0"/>
          <w:numId w:val="56"/>
        </w:numPr>
        <w:autoSpaceDE w:val="0"/>
        <w:autoSpaceDN w:val="0"/>
        <w:adjustRightInd w:val="0"/>
        <w:spacing w:after="0" w:line="240" w:lineRule="auto"/>
        <w:jc w:val="left"/>
        <w:rPr>
          <w:rFonts w:cs="Times New Roman"/>
          <w:szCs w:val="24"/>
        </w:rPr>
      </w:pPr>
      <w:r w:rsidRPr="00CE5792">
        <w:rPr>
          <w:rFonts w:cs="Times New Roman"/>
          <w:szCs w:val="24"/>
          <w:lang w:eastAsia="sk-SK"/>
        </w:rPr>
        <w:t>realizáciu učebných osnov,</w:t>
      </w:r>
    </w:p>
    <w:p w:rsidR="00CE5792" w:rsidRDefault="00307992" w:rsidP="00986594">
      <w:pPr>
        <w:pStyle w:val="Odsekzoznamu"/>
        <w:numPr>
          <w:ilvl w:val="0"/>
          <w:numId w:val="56"/>
        </w:numPr>
        <w:autoSpaceDE w:val="0"/>
        <w:autoSpaceDN w:val="0"/>
        <w:adjustRightInd w:val="0"/>
        <w:spacing w:after="0" w:line="240" w:lineRule="auto"/>
        <w:jc w:val="left"/>
        <w:rPr>
          <w:rFonts w:cs="Times New Roman"/>
          <w:szCs w:val="24"/>
        </w:rPr>
      </w:pPr>
      <w:r w:rsidRPr="00CE5792">
        <w:rPr>
          <w:rFonts w:cs="Times New Roman"/>
          <w:szCs w:val="24"/>
          <w:lang w:eastAsia="sk-SK"/>
        </w:rPr>
        <w:t>realizáciu vých</w:t>
      </w:r>
      <w:r w:rsidR="00CE5792">
        <w:rPr>
          <w:rFonts w:cs="Times New Roman"/>
          <w:szCs w:val="24"/>
          <w:lang w:eastAsia="sk-SK"/>
        </w:rPr>
        <w:t>ovno–vzdelávacieho procesu,</w:t>
      </w:r>
    </w:p>
    <w:p w:rsidR="00CE5792" w:rsidRDefault="00307992" w:rsidP="00986594">
      <w:pPr>
        <w:pStyle w:val="Odsekzoznamu"/>
        <w:numPr>
          <w:ilvl w:val="0"/>
          <w:numId w:val="56"/>
        </w:numPr>
        <w:autoSpaceDE w:val="0"/>
        <w:autoSpaceDN w:val="0"/>
        <w:adjustRightInd w:val="0"/>
        <w:spacing w:after="0" w:line="240" w:lineRule="auto"/>
        <w:rPr>
          <w:rFonts w:cs="Times New Roman"/>
          <w:szCs w:val="24"/>
        </w:rPr>
      </w:pPr>
      <w:r w:rsidRPr="00CE5792">
        <w:rPr>
          <w:rFonts w:cs="Times New Roman"/>
          <w:szCs w:val="24"/>
          <w:lang w:eastAsia="sk-SK"/>
        </w:rPr>
        <w:t>využívanie metód, foriem, prostriedkov a didaktickej techniky, ktoré podnecujú rozvoj myslenia, tvorivosti, akt</w:t>
      </w:r>
      <w:r w:rsidR="00CE5792">
        <w:rPr>
          <w:rFonts w:cs="Times New Roman"/>
          <w:szCs w:val="24"/>
          <w:lang w:eastAsia="sk-SK"/>
        </w:rPr>
        <w:t>ivity a samostatnosti žiakov,</w:t>
      </w:r>
    </w:p>
    <w:p w:rsidR="00CE5792" w:rsidRDefault="00307992" w:rsidP="00986594">
      <w:pPr>
        <w:pStyle w:val="Odsekzoznamu"/>
        <w:numPr>
          <w:ilvl w:val="0"/>
          <w:numId w:val="56"/>
        </w:numPr>
        <w:autoSpaceDE w:val="0"/>
        <w:autoSpaceDN w:val="0"/>
        <w:adjustRightInd w:val="0"/>
        <w:spacing w:after="0" w:line="240" w:lineRule="auto"/>
        <w:rPr>
          <w:rFonts w:cs="Times New Roman"/>
          <w:szCs w:val="24"/>
        </w:rPr>
      </w:pPr>
      <w:r w:rsidRPr="00CE5792">
        <w:rPr>
          <w:rFonts w:cs="Times New Roman"/>
          <w:szCs w:val="24"/>
          <w:lang w:eastAsia="sk-SK"/>
        </w:rPr>
        <w:t>jasnú formuláciu výchovno-vzdelávacích požiadaviek, konkrétnosť, primeranosť k možnostiam ve</w:t>
      </w:r>
      <w:r w:rsidR="00CE5792">
        <w:rPr>
          <w:rFonts w:cs="Times New Roman"/>
          <w:szCs w:val="24"/>
          <w:lang w:eastAsia="sk-SK"/>
        </w:rPr>
        <w:t>ku žiaka a jeho schopnostiam,</w:t>
      </w:r>
    </w:p>
    <w:p w:rsidR="00CE5792" w:rsidRDefault="00307992" w:rsidP="00986594">
      <w:pPr>
        <w:pStyle w:val="Odsekzoznamu"/>
        <w:numPr>
          <w:ilvl w:val="0"/>
          <w:numId w:val="56"/>
        </w:numPr>
        <w:autoSpaceDE w:val="0"/>
        <w:autoSpaceDN w:val="0"/>
        <w:adjustRightInd w:val="0"/>
        <w:spacing w:after="0" w:line="240" w:lineRule="auto"/>
        <w:jc w:val="left"/>
        <w:rPr>
          <w:rFonts w:cs="Times New Roman"/>
          <w:szCs w:val="24"/>
        </w:rPr>
      </w:pPr>
      <w:r w:rsidRPr="00CE5792">
        <w:rPr>
          <w:rFonts w:cs="Times New Roman"/>
          <w:szCs w:val="24"/>
          <w:lang w:eastAsia="sk-SK"/>
        </w:rPr>
        <w:t>úroveň čítania a numerického</w:t>
      </w:r>
      <w:r w:rsidR="00CE5792">
        <w:rPr>
          <w:rFonts w:cs="Times New Roman"/>
          <w:szCs w:val="24"/>
          <w:lang w:eastAsia="sk-SK"/>
        </w:rPr>
        <w:t xml:space="preserve"> počítania v 1. – 4. ročníku,</w:t>
      </w:r>
    </w:p>
    <w:p w:rsidR="00CE5792" w:rsidRDefault="00307992" w:rsidP="00986594">
      <w:pPr>
        <w:pStyle w:val="Odsekzoznamu"/>
        <w:numPr>
          <w:ilvl w:val="0"/>
          <w:numId w:val="56"/>
        </w:numPr>
        <w:autoSpaceDE w:val="0"/>
        <w:autoSpaceDN w:val="0"/>
        <w:adjustRightInd w:val="0"/>
        <w:spacing w:after="0" w:line="240" w:lineRule="auto"/>
        <w:jc w:val="left"/>
        <w:rPr>
          <w:rFonts w:cs="Times New Roman"/>
          <w:szCs w:val="24"/>
        </w:rPr>
      </w:pPr>
      <w:r w:rsidRPr="00CE5792">
        <w:rPr>
          <w:rFonts w:cs="Times New Roman"/>
          <w:szCs w:val="24"/>
          <w:lang w:eastAsia="sk-SK"/>
        </w:rPr>
        <w:t>využívanie spä</w:t>
      </w:r>
      <w:r w:rsidR="00CE5792">
        <w:rPr>
          <w:rFonts w:cs="Times New Roman"/>
          <w:szCs w:val="24"/>
          <w:lang w:eastAsia="sk-SK"/>
        </w:rPr>
        <w:t>tnej väzby na vyuč. hodinách,</w:t>
      </w:r>
    </w:p>
    <w:p w:rsidR="00CE5792" w:rsidRDefault="00307992" w:rsidP="00986594">
      <w:pPr>
        <w:pStyle w:val="Odsekzoznamu"/>
        <w:numPr>
          <w:ilvl w:val="0"/>
          <w:numId w:val="56"/>
        </w:numPr>
        <w:autoSpaceDE w:val="0"/>
        <w:autoSpaceDN w:val="0"/>
        <w:adjustRightInd w:val="0"/>
        <w:spacing w:after="0" w:line="240" w:lineRule="auto"/>
        <w:jc w:val="left"/>
        <w:rPr>
          <w:rFonts w:cs="Times New Roman"/>
          <w:szCs w:val="24"/>
        </w:rPr>
      </w:pPr>
      <w:r w:rsidRPr="00CE5792">
        <w:rPr>
          <w:rFonts w:cs="Times New Roman"/>
          <w:szCs w:val="24"/>
          <w:lang w:eastAsia="sk-SK"/>
        </w:rPr>
        <w:t>utváranie správneho vzťahu uč</w:t>
      </w:r>
      <w:r w:rsidR="00CE5792">
        <w:rPr>
          <w:rFonts w:cs="Times New Roman"/>
          <w:szCs w:val="24"/>
          <w:lang w:eastAsia="sk-SK"/>
        </w:rPr>
        <w:t xml:space="preserve">iteľ – žiak, úcta k žiakovi, </w:t>
      </w:r>
    </w:p>
    <w:p w:rsidR="00CE5792" w:rsidRDefault="00307992" w:rsidP="00986594">
      <w:pPr>
        <w:pStyle w:val="Odsekzoznamu"/>
        <w:numPr>
          <w:ilvl w:val="0"/>
          <w:numId w:val="56"/>
        </w:numPr>
        <w:autoSpaceDE w:val="0"/>
        <w:autoSpaceDN w:val="0"/>
        <w:adjustRightInd w:val="0"/>
        <w:spacing w:after="0" w:line="240" w:lineRule="auto"/>
        <w:jc w:val="left"/>
        <w:rPr>
          <w:rFonts w:cs="Times New Roman"/>
          <w:szCs w:val="24"/>
        </w:rPr>
      </w:pPr>
      <w:r w:rsidRPr="00CE5792">
        <w:rPr>
          <w:rFonts w:cs="Times New Roman"/>
          <w:szCs w:val="24"/>
          <w:lang w:eastAsia="sk-SK"/>
        </w:rPr>
        <w:t>vyu</w:t>
      </w:r>
      <w:r w:rsidR="00CE5792">
        <w:rPr>
          <w:rFonts w:cs="Times New Roman"/>
          <w:szCs w:val="24"/>
          <w:lang w:eastAsia="sk-SK"/>
        </w:rPr>
        <w:t xml:space="preserve">žívanie slovného hodnotenia, </w:t>
      </w:r>
    </w:p>
    <w:p w:rsidR="00CE5792" w:rsidRDefault="00CE5792" w:rsidP="00986594">
      <w:pPr>
        <w:pStyle w:val="Odsekzoznamu"/>
        <w:numPr>
          <w:ilvl w:val="0"/>
          <w:numId w:val="56"/>
        </w:numPr>
        <w:autoSpaceDE w:val="0"/>
        <w:autoSpaceDN w:val="0"/>
        <w:adjustRightInd w:val="0"/>
        <w:spacing w:after="0" w:line="240" w:lineRule="auto"/>
        <w:jc w:val="left"/>
        <w:rPr>
          <w:rFonts w:cs="Times New Roman"/>
          <w:szCs w:val="24"/>
        </w:rPr>
      </w:pPr>
      <w:r>
        <w:rPr>
          <w:rFonts w:cs="Times New Roman"/>
          <w:szCs w:val="24"/>
          <w:lang w:eastAsia="sk-SK"/>
        </w:rPr>
        <w:t>atmosféra na hodinách,</w:t>
      </w:r>
    </w:p>
    <w:p w:rsidR="00CE5792" w:rsidRDefault="00307992" w:rsidP="00986594">
      <w:pPr>
        <w:pStyle w:val="Odsekzoznamu"/>
        <w:numPr>
          <w:ilvl w:val="0"/>
          <w:numId w:val="56"/>
        </w:numPr>
        <w:autoSpaceDE w:val="0"/>
        <w:autoSpaceDN w:val="0"/>
        <w:adjustRightInd w:val="0"/>
        <w:spacing w:after="0" w:line="240" w:lineRule="auto"/>
        <w:jc w:val="left"/>
        <w:rPr>
          <w:rFonts w:cs="Times New Roman"/>
          <w:szCs w:val="24"/>
        </w:rPr>
      </w:pPr>
      <w:r w:rsidRPr="00CE5792">
        <w:rPr>
          <w:rFonts w:cs="Times New Roman"/>
          <w:szCs w:val="24"/>
          <w:lang w:eastAsia="sk-SK"/>
        </w:rPr>
        <w:t>st</w:t>
      </w:r>
      <w:r w:rsidR="00CE5792">
        <w:rPr>
          <w:rFonts w:cs="Times New Roman"/>
          <w:szCs w:val="24"/>
          <w:lang w:eastAsia="sk-SK"/>
        </w:rPr>
        <w:t>av a úroveň vedomostí žiakov,</w:t>
      </w:r>
    </w:p>
    <w:p w:rsidR="00CE5792" w:rsidRDefault="00307992" w:rsidP="00986594">
      <w:pPr>
        <w:pStyle w:val="Odsekzoznamu"/>
        <w:numPr>
          <w:ilvl w:val="0"/>
          <w:numId w:val="56"/>
        </w:numPr>
        <w:autoSpaceDE w:val="0"/>
        <w:autoSpaceDN w:val="0"/>
        <w:adjustRightInd w:val="0"/>
        <w:spacing w:after="0" w:line="240" w:lineRule="auto"/>
        <w:jc w:val="left"/>
        <w:rPr>
          <w:rFonts w:cs="Times New Roman"/>
          <w:szCs w:val="24"/>
        </w:rPr>
      </w:pPr>
      <w:r w:rsidRPr="00CE5792">
        <w:rPr>
          <w:rFonts w:cs="Times New Roman"/>
          <w:szCs w:val="24"/>
          <w:lang w:eastAsia="sk-SK"/>
        </w:rPr>
        <w:t>v</w:t>
      </w:r>
      <w:r w:rsidR="00CE5792">
        <w:rPr>
          <w:rFonts w:cs="Times New Roman"/>
          <w:szCs w:val="24"/>
          <w:lang w:eastAsia="sk-SK"/>
        </w:rPr>
        <w:t>yužívanie počítačovej učebne,</w:t>
      </w:r>
    </w:p>
    <w:p w:rsidR="00CE5792" w:rsidRDefault="00307992" w:rsidP="00986594">
      <w:pPr>
        <w:pStyle w:val="Odsekzoznamu"/>
        <w:numPr>
          <w:ilvl w:val="0"/>
          <w:numId w:val="56"/>
        </w:numPr>
        <w:autoSpaceDE w:val="0"/>
        <w:autoSpaceDN w:val="0"/>
        <w:adjustRightInd w:val="0"/>
        <w:spacing w:after="0" w:line="240" w:lineRule="auto"/>
        <w:jc w:val="left"/>
        <w:rPr>
          <w:rFonts w:cs="Times New Roman"/>
          <w:szCs w:val="24"/>
        </w:rPr>
      </w:pPr>
      <w:r w:rsidRPr="00CE5792">
        <w:rPr>
          <w:rFonts w:cs="Times New Roman"/>
          <w:szCs w:val="24"/>
          <w:lang w:eastAsia="sk-SK"/>
        </w:rPr>
        <w:t>čitateľskú, matematickú, prírodoved</w:t>
      </w:r>
      <w:r w:rsidR="00CE5792">
        <w:rPr>
          <w:rFonts w:cs="Times New Roman"/>
          <w:szCs w:val="24"/>
          <w:lang w:eastAsia="sk-SK"/>
        </w:rPr>
        <w:t>nú a informatickú gramotnosť,</w:t>
      </w:r>
    </w:p>
    <w:p w:rsidR="00CE5792" w:rsidRDefault="00307992" w:rsidP="00986594">
      <w:pPr>
        <w:pStyle w:val="Odsekzoznamu"/>
        <w:numPr>
          <w:ilvl w:val="0"/>
          <w:numId w:val="56"/>
        </w:numPr>
        <w:autoSpaceDE w:val="0"/>
        <w:autoSpaceDN w:val="0"/>
        <w:adjustRightInd w:val="0"/>
        <w:spacing w:after="0" w:line="240" w:lineRule="auto"/>
        <w:jc w:val="left"/>
        <w:rPr>
          <w:rFonts w:cs="Times New Roman"/>
          <w:szCs w:val="24"/>
        </w:rPr>
      </w:pPr>
      <w:r w:rsidRPr="00CE5792">
        <w:rPr>
          <w:rFonts w:cs="Times New Roman"/>
          <w:szCs w:val="24"/>
          <w:lang w:eastAsia="sk-SK"/>
        </w:rPr>
        <w:t xml:space="preserve">využívanie knižnice vo </w:t>
      </w:r>
      <w:r w:rsidR="00CE5792">
        <w:rPr>
          <w:rFonts w:cs="Times New Roman"/>
          <w:szCs w:val="24"/>
          <w:lang w:eastAsia="sk-SK"/>
        </w:rPr>
        <w:t>výchovno-vzdelávacom procese,</w:t>
      </w:r>
    </w:p>
    <w:p w:rsidR="00307992" w:rsidRPr="00CE5792" w:rsidRDefault="00307992" w:rsidP="00986594">
      <w:pPr>
        <w:pStyle w:val="Odsekzoznamu"/>
        <w:numPr>
          <w:ilvl w:val="0"/>
          <w:numId w:val="56"/>
        </w:numPr>
        <w:autoSpaceDE w:val="0"/>
        <w:autoSpaceDN w:val="0"/>
        <w:adjustRightInd w:val="0"/>
        <w:spacing w:after="0" w:line="240" w:lineRule="auto"/>
        <w:jc w:val="left"/>
        <w:rPr>
          <w:rFonts w:cs="Times New Roman"/>
          <w:szCs w:val="24"/>
        </w:rPr>
      </w:pPr>
      <w:r w:rsidRPr="00CE5792">
        <w:rPr>
          <w:rFonts w:cs="Times New Roman"/>
          <w:szCs w:val="24"/>
          <w:lang w:eastAsia="sk-SK"/>
        </w:rPr>
        <w:t>komunikačné schopnosti v cudzom jazyku.</w:t>
      </w:r>
      <w:r w:rsidRPr="00CE5792">
        <w:rPr>
          <w:rFonts w:cs="Times New Roman"/>
          <w:szCs w:val="24"/>
          <w:lang w:eastAsia="sk-SK"/>
        </w:rPr>
        <w:br/>
      </w:r>
    </w:p>
    <w:p w:rsidR="00893ABF" w:rsidRDefault="00893ABF" w:rsidP="00893ABF">
      <w:pPr>
        <w:pStyle w:val="Zkladntext"/>
        <w:jc w:val="both"/>
        <w:rPr>
          <w:sz w:val="24"/>
          <w:lang w:eastAsia="sk-SK"/>
        </w:rPr>
      </w:pPr>
      <w:r w:rsidRPr="00893ABF">
        <w:rPr>
          <w:sz w:val="24"/>
          <w:lang w:eastAsia="sk-SK"/>
        </w:rPr>
        <w:t xml:space="preserve">Vnútorná školská kontrola je vo všeobecnosti zameraná na všetkých zamestnancov a špecificky formou hospitačnej činnosti na samotnú výchovno-vzdelávaciu činnosť, ktorá zahŕňa učenie učiteliek aj učenie sa detí. Tieto dve zložky je potrebné pozorovať a hodnotiť v ich vzájomnom pôsobení. </w:t>
      </w:r>
    </w:p>
    <w:p w:rsidR="00893ABF" w:rsidRDefault="00893ABF" w:rsidP="00893ABF">
      <w:pPr>
        <w:pStyle w:val="Zkladntext"/>
        <w:jc w:val="both"/>
        <w:rPr>
          <w:sz w:val="24"/>
          <w:lang w:eastAsia="sk-SK"/>
        </w:rPr>
      </w:pPr>
      <w:r w:rsidRPr="00893ABF">
        <w:rPr>
          <w:sz w:val="24"/>
          <w:lang w:eastAsia="sk-SK"/>
        </w:rPr>
        <w:t xml:space="preserve">Výsledky pedagogickej práce učiteliek sa odrážajú v správaní, konaní a úrovni vedomosti, zručnosti a návykov detí a naopak. </w:t>
      </w:r>
      <w:r>
        <w:rPr>
          <w:sz w:val="24"/>
          <w:lang w:eastAsia="sk-SK"/>
        </w:rPr>
        <w:t>Všetci zamestnanci sú hodnotení v školskom roku podľa plnenia cieľových úloh a úloh z plánu práce (krúžková a projektová činnosť, starostlivosť o estetické prostredie, spolupráca s rodinou, ZŠ, ŠKD, ...).</w:t>
      </w:r>
    </w:p>
    <w:p w:rsidR="00893ABF" w:rsidRDefault="00893ABF" w:rsidP="00893ABF">
      <w:pPr>
        <w:pStyle w:val="Zkladntext"/>
        <w:jc w:val="both"/>
        <w:rPr>
          <w:sz w:val="24"/>
          <w:lang w:eastAsia="sk-SK"/>
        </w:rPr>
      </w:pPr>
      <w:r w:rsidRPr="00893ABF">
        <w:rPr>
          <w:sz w:val="24"/>
          <w:lang w:eastAsia="sk-SK"/>
        </w:rPr>
        <w:t>Cieľom hodnotenia školy je, aby žiaci, ich rodičia, pedagogická aj laická verejnosť získali dostatočné a hodnoverné informácie o tom, ako škola dosahuje ciele, ktoré si stanovila v školskom vzdelávacom programe, aká je úroveň vedomostí a spôsobilostí, ktoré žiaci získali a aká je</w:t>
      </w:r>
      <w:r>
        <w:rPr>
          <w:sz w:val="24"/>
          <w:lang w:eastAsia="sk-SK"/>
        </w:rPr>
        <w:t xml:space="preserve"> úroveň výchovno–</w:t>
      </w:r>
      <w:r w:rsidRPr="00893ABF">
        <w:rPr>
          <w:sz w:val="24"/>
          <w:lang w:eastAsia="sk-SK"/>
        </w:rPr>
        <w:t>vzdelávacieho procesu v škole.</w:t>
      </w:r>
    </w:p>
    <w:p w:rsidR="00893ABF" w:rsidRPr="00893ABF" w:rsidRDefault="00893ABF" w:rsidP="00893ABF">
      <w:pPr>
        <w:pStyle w:val="Zkladntext"/>
        <w:jc w:val="both"/>
        <w:rPr>
          <w:sz w:val="24"/>
          <w:lang w:eastAsia="sk-SK"/>
        </w:rPr>
      </w:pPr>
      <w:r w:rsidRPr="00893ABF">
        <w:rPr>
          <w:sz w:val="24"/>
          <w:lang w:eastAsia="sk-SK"/>
        </w:rPr>
        <w:t>Hodnotenie školy zverejňujeme každoročne v „Správe o výchovno-vzdelávacej činnosti, jej výsledkoch a podmienkach“.</w:t>
      </w:r>
    </w:p>
    <w:p w:rsidR="00FE31F9" w:rsidRPr="00DC1F13" w:rsidRDefault="00FE31F9" w:rsidP="00FE31F9">
      <w:pPr>
        <w:autoSpaceDE w:val="0"/>
        <w:autoSpaceDN w:val="0"/>
        <w:adjustRightInd w:val="0"/>
        <w:spacing w:after="0" w:line="240" w:lineRule="auto"/>
        <w:rPr>
          <w:rFonts w:cstheme="minorHAnsi"/>
          <w:color w:val="000000"/>
        </w:rPr>
      </w:pPr>
    </w:p>
    <w:p w:rsidR="00FE31F9" w:rsidRPr="00916120" w:rsidRDefault="00916120" w:rsidP="00B54F9B">
      <w:pPr>
        <w:spacing w:after="0"/>
        <w:rPr>
          <w:rFonts w:cs="Times New Roman"/>
          <w:b/>
        </w:rPr>
      </w:pPr>
      <w:r w:rsidRPr="00916120">
        <w:rPr>
          <w:rFonts w:cs="Times New Roman"/>
          <w:b/>
        </w:rPr>
        <w:t>3.3. Kontrola realizácie plánov</w:t>
      </w:r>
    </w:p>
    <w:p w:rsidR="00916120" w:rsidRDefault="00916120" w:rsidP="00B54F9B">
      <w:pPr>
        <w:spacing w:after="0"/>
        <w:rPr>
          <w:rFonts w:cs="Times New Roman"/>
        </w:rPr>
      </w:pPr>
    </w:p>
    <w:p w:rsidR="00916120" w:rsidRPr="00916120" w:rsidRDefault="00916120" w:rsidP="00986594">
      <w:pPr>
        <w:pStyle w:val="Odsekzoznamu"/>
        <w:numPr>
          <w:ilvl w:val="0"/>
          <w:numId w:val="57"/>
        </w:numPr>
        <w:spacing w:after="0"/>
        <w:ind w:left="397"/>
        <w:jc w:val="left"/>
        <w:rPr>
          <w:rFonts w:cs="Times New Roman"/>
        </w:rPr>
      </w:pPr>
      <w:r>
        <w:rPr>
          <w:rFonts w:cstheme="minorHAnsi"/>
          <w:lang w:eastAsia="sk-SK"/>
        </w:rPr>
        <w:t xml:space="preserve">plán MZ </w:t>
      </w:r>
    </w:p>
    <w:p w:rsidR="00916120" w:rsidRPr="00916120" w:rsidRDefault="00916120" w:rsidP="00986594">
      <w:pPr>
        <w:pStyle w:val="Odsekzoznamu"/>
        <w:numPr>
          <w:ilvl w:val="0"/>
          <w:numId w:val="57"/>
        </w:numPr>
        <w:spacing w:after="0"/>
        <w:ind w:left="397"/>
        <w:jc w:val="left"/>
        <w:rPr>
          <w:rFonts w:cs="Times New Roman"/>
        </w:rPr>
      </w:pPr>
      <w:r>
        <w:rPr>
          <w:rFonts w:cstheme="minorHAnsi"/>
          <w:lang w:eastAsia="sk-SK"/>
        </w:rPr>
        <w:t xml:space="preserve">plán ŠKD </w:t>
      </w:r>
    </w:p>
    <w:p w:rsidR="00916120" w:rsidRPr="00916120" w:rsidRDefault="00916120" w:rsidP="00986594">
      <w:pPr>
        <w:pStyle w:val="Odsekzoznamu"/>
        <w:numPr>
          <w:ilvl w:val="0"/>
          <w:numId w:val="57"/>
        </w:numPr>
        <w:spacing w:after="0"/>
        <w:ind w:left="397"/>
        <w:jc w:val="left"/>
        <w:rPr>
          <w:rFonts w:cs="Times New Roman"/>
        </w:rPr>
      </w:pPr>
      <w:r>
        <w:rPr>
          <w:rFonts w:cstheme="minorHAnsi"/>
          <w:lang w:eastAsia="sk-SK"/>
        </w:rPr>
        <w:lastRenderedPageBreak/>
        <w:t>triedne knihy a výkazy</w:t>
      </w:r>
    </w:p>
    <w:p w:rsidR="00916120" w:rsidRPr="00916120" w:rsidRDefault="00916120" w:rsidP="00986594">
      <w:pPr>
        <w:pStyle w:val="Odsekzoznamu"/>
        <w:numPr>
          <w:ilvl w:val="0"/>
          <w:numId w:val="57"/>
        </w:numPr>
        <w:spacing w:after="0"/>
        <w:ind w:left="397"/>
        <w:jc w:val="left"/>
        <w:rPr>
          <w:rFonts w:cs="Times New Roman"/>
        </w:rPr>
      </w:pPr>
      <w:r w:rsidRPr="00916120">
        <w:rPr>
          <w:rFonts w:cstheme="minorHAnsi"/>
          <w:lang w:eastAsia="sk-SK"/>
        </w:rPr>
        <w:t>klasifi</w:t>
      </w:r>
      <w:r>
        <w:rPr>
          <w:rFonts w:cstheme="minorHAnsi"/>
          <w:lang w:eastAsia="sk-SK"/>
        </w:rPr>
        <w:t xml:space="preserve">kačné záznamy </w:t>
      </w:r>
    </w:p>
    <w:p w:rsidR="00916120" w:rsidRPr="00916120" w:rsidRDefault="00916120" w:rsidP="00986594">
      <w:pPr>
        <w:pStyle w:val="Odsekzoznamu"/>
        <w:numPr>
          <w:ilvl w:val="0"/>
          <w:numId w:val="57"/>
        </w:numPr>
        <w:spacing w:after="0"/>
        <w:ind w:left="397"/>
        <w:jc w:val="left"/>
        <w:rPr>
          <w:rFonts w:cs="Times New Roman"/>
        </w:rPr>
      </w:pPr>
      <w:r w:rsidRPr="00916120">
        <w:rPr>
          <w:rFonts w:cstheme="minorHAnsi"/>
          <w:lang w:eastAsia="sk-SK"/>
        </w:rPr>
        <w:t>vzdelá</w:t>
      </w:r>
      <w:r>
        <w:rPr>
          <w:rFonts w:cstheme="minorHAnsi"/>
          <w:lang w:eastAsia="sk-SK"/>
        </w:rPr>
        <w:t xml:space="preserve">vacie poukazy a záznamy o ZÚ </w:t>
      </w:r>
    </w:p>
    <w:p w:rsidR="00916120" w:rsidRPr="00916120" w:rsidRDefault="00916120" w:rsidP="00986594">
      <w:pPr>
        <w:pStyle w:val="Odsekzoznamu"/>
        <w:numPr>
          <w:ilvl w:val="0"/>
          <w:numId w:val="57"/>
        </w:numPr>
        <w:spacing w:after="0"/>
        <w:ind w:left="397"/>
        <w:jc w:val="left"/>
        <w:rPr>
          <w:rFonts w:cs="Times New Roman"/>
        </w:rPr>
      </w:pPr>
      <w:r w:rsidRPr="00916120">
        <w:rPr>
          <w:rFonts w:cstheme="minorHAnsi"/>
          <w:lang w:eastAsia="sk-SK"/>
        </w:rPr>
        <w:t>pl</w:t>
      </w:r>
      <w:r>
        <w:rPr>
          <w:rFonts w:cstheme="minorHAnsi"/>
          <w:lang w:eastAsia="sk-SK"/>
        </w:rPr>
        <w:t xml:space="preserve">ány jednotlivých koordinátorov </w:t>
      </w:r>
    </w:p>
    <w:p w:rsidR="00916120" w:rsidRDefault="00916120" w:rsidP="00916120">
      <w:pPr>
        <w:spacing w:after="0"/>
        <w:jc w:val="left"/>
        <w:rPr>
          <w:rFonts w:cs="Times New Roman"/>
        </w:rPr>
      </w:pPr>
    </w:p>
    <w:p w:rsidR="00916120" w:rsidRPr="00916120" w:rsidRDefault="00916120" w:rsidP="00916120">
      <w:pPr>
        <w:spacing w:after="0"/>
        <w:jc w:val="left"/>
        <w:rPr>
          <w:rFonts w:cs="Times New Roman"/>
          <w:b/>
        </w:rPr>
      </w:pPr>
      <w:r w:rsidRPr="00916120">
        <w:rPr>
          <w:rFonts w:cs="Times New Roman"/>
          <w:b/>
        </w:rPr>
        <w:t>3.4. Kontrola výchovno-vzdelávacieho procesu</w:t>
      </w:r>
    </w:p>
    <w:p w:rsidR="00916120" w:rsidRDefault="00916120" w:rsidP="00916120">
      <w:pPr>
        <w:spacing w:after="0"/>
        <w:jc w:val="left"/>
        <w:rPr>
          <w:rFonts w:cs="Times New Roman"/>
        </w:rPr>
      </w:pPr>
    </w:p>
    <w:p w:rsidR="00916120" w:rsidRPr="00916120" w:rsidRDefault="00916120" w:rsidP="00986594">
      <w:pPr>
        <w:pStyle w:val="Odsekzoznamu"/>
        <w:numPr>
          <w:ilvl w:val="0"/>
          <w:numId w:val="58"/>
        </w:numPr>
        <w:spacing w:after="0"/>
        <w:ind w:left="397"/>
        <w:jc w:val="left"/>
        <w:rPr>
          <w:rFonts w:cs="Times New Roman"/>
        </w:rPr>
      </w:pPr>
      <w:r w:rsidRPr="00916120">
        <w:rPr>
          <w:rFonts w:cstheme="minorHAnsi"/>
          <w:lang w:eastAsia="sk-SK"/>
        </w:rPr>
        <w:t>hospitačná činnosť pod</w:t>
      </w:r>
      <w:r>
        <w:rPr>
          <w:rFonts w:cstheme="minorHAnsi"/>
          <w:lang w:eastAsia="sk-SK"/>
        </w:rPr>
        <w:t>ľa rozpracovania riaditeľa školy</w:t>
      </w:r>
    </w:p>
    <w:p w:rsidR="00916120" w:rsidRPr="00916120" w:rsidRDefault="00916120" w:rsidP="00986594">
      <w:pPr>
        <w:pStyle w:val="Odsekzoznamu"/>
        <w:numPr>
          <w:ilvl w:val="0"/>
          <w:numId w:val="58"/>
        </w:numPr>
        <w:spacing w:after="0"/>
        <w:ind w:left="397"/>
        <w:jc w:val="left"/>
        <w:rPr>
          <w:rFonts w:cs="Times New Roman"/>
        </w:rPr>
      </w:pPr>
      <w:r w:rsidRPr="00916120">
        <w:rPr>
          <w:rFonts w:cstheme="minorHAnsi"/>
          <w:lang w:eastAsia="sk-SK"/>
        </w:rPr>
        <w:t>úroveň vedomostí ži</w:t>
      </w:r>
      <w:r>
        <w:rPr>
          <w:rFonts w:cstheme="minorHAnsi"/>
          <w:lang w:eastAsia="sk-SK"/>
        </w:rPr>
        <w:t>akov bude kontrolovaná takto:</w:t>
      </w:r>
    </w:p>
    <w:p w:rsidR="00916120" w:rsidRPr="00916120" w:rsidRDefault="00916120" w:rsidP="00986594">
      <w:pPr>
        <w:pStyle w:val="Odsekzoznamu"/>
        <w:numPr>
          <w:ilvl w:val="1"/>
          <w:numId w:val="58"/>
        </w:numPr>
        <w:spacing w:after="0"/>
        <w:ind w:left="1134"/>
        <w:jc w:val="left"/>
        <w:rPr>
          <w:rFonts w:cs="Times New Roman"/>
        </w:rPr>
      </w:pPr>
      <w:r w:rsidRPr="00916120">
        <w:rPr>
          <w:rFonts w:cstheme="minorHAnsi"/>
          <w:lang w:eastAsia="sk-SK"/>
        </w:rPr>
        <w:t>polročnými a výstupnými píso</w:t>
      </w:r>
      <w:r>
        <w:rPr>
          <w:rFonts w:cstheme="minorHAnsi"/>
          <w:lang w:eastAsia="sk-SK"/>
        </w:rPr>
        <w:t>mnými previerkami v SJL a MAT</w:t>
      </w:r>
    </w:p>
    <w:p w:rsidR="00916120" w:rsidRPr="00916120" w:rsidRDefault="00916120" w:rsidP="00986594">
      <w:pPr>
        <w:pStyle w:val="Odsekzoznamu"/>
        <w:numPr>
          <w:ilvl w:val="1"/>
          <w:numId w:val="58"/>
        </w:numPr>
        <w:spacing w:after="0"/>
        <w:ind w:left="1134"/>
        <w:jc w:val="left"/>
        <w:rPr>
          <w:rFonts w:cs="Times New Roman"/>
        </w:rPr>
      </w:pPr>
      <w:r w:rsidRPr="00916120">
        <w:rPr>
          <w:rFonts w:cstheme="minorHAnsi"/>
          <w:lang w:eastAsia="sk-SK"/>
        </w:rPr>
        <w:t xml:space="preserve">využívaním písomných </w:t>
      </w:r>
      <w:r>
        <w:rPr>
          <w:rFonts w:cstheme="minorHAnsi"/>
          <w:lang w:eastAsia="sk-SK"/>
        </w:rPr>
        <w:t>kontrolných prác zo SJL a MAT</w:t>
      </w:r>
    </w:p>
    <w:p w:rsidR="00916120" w:rsidRPr="00916120" w:rsidRDefault="00916120" w:rsidP="00986594">
      <w:pPr>
        <w:pStyle w:val="Odsekzoznamu"/>
        <w:numPr>
          <w:ilvl w:val="1"/>
          <w:numId w:val="58"/>
        </w:numPr>
        <w:spacing w:after="0"/>
        <w:ind w:left="1134"/>
        <w:jc w:val="left"/>
        <w:rPr>
          <w:rFonts w:cs="Times New Roman"/>
        </w:rPr>
      </w:pPr>
      <w:r w:rsidRPr="00916120">
        <w:rPr>
          <w:rFonts w:cstheme="minorHAnsi"/>
          <w:lang w:eastAsia="sk-SK"/>
        </w:rPr>
        <w:t>sledovanie vedo</w:t>
      </w:r>
      <w:r>
        <w:rPr>
          <w:rFonts w:cstheme="minorHAnsi"/>
          <w:lang w:eastAsia="sk-SK"/>
        </w:rPr>
        <w:t>mostí žiakov v rámci hospitácií</w:t>
      </w:r>
    </w:p>
    <w:p w:rsidR="00916120" w:rsidRPr="00916120" w:rsidRDefault="00916120" w:rsidP="00986594">
      <w:pPr>
        <w:pStyle w:val="Odsekzoznamu"/>
        <w:numPr>
          <w:ilvl w:val="0"/>
          <w:numId w:val="58"/>
        </w:numPr>
        <w:spacing w:after="0"/>
        <w:ind w:left="397"/>
        <w:jc w:val="left"/>
        <w:rPr>
          <w:rFonts w:cs="Times New Roman"/>
        </w:rPr>
      </w:pPr>
      <w:r>
        <w:rPr>
          <w:rFonts w:cstheme="minorHAnsi"/>
          <w:lang w:eastAsia="sk-SK"/>
        </w:rPr>
        <w:t>kontrola žiackych prác</w:t>
      </w:r>
    </w:p>
    <w:p w:rsidR="00916120" w:rsidRPr="00916120" w:rsidRDefault="00916120" w:rsidP="00986594">
      <w:pPr>
        <w:pStyle w:val="Odsekzoznamu"/>
        <w:numPr>
          <w:ilvl w:val="1"/>
          <w:numId w:val="58"/>
        </w:numPr>
        <w:spacing w:after="0"/>
        <w:ind w:left="1134"/>
        <w:jc w:val="left"/>
        <w:rPr>
          <w:rFonts w:cs="Times New Roman"/>
        </w:rPr>
      </w:pPr>
      <w:r w:rsidRPr="00916120">
        <w:rPr>
          <w:rFonts w:cstheme="minorHAnsi"/>
          <w:lang w:eastAsia="sk-SK"/>
        </w:rPr>
        <w:t>štvrťročné a tematické písomn</w:t>
      </w:r>
      <w:r>
        <w:rPr>
          <w:rFonts w:cstheme="minorHAnsi"/>
          <w:lang w:eastAsia="sk-SK"/>
        </w:rPr>
        <w:t>é práce zo SJL a M, Prír a VL</w:t>
      </w:r>
    </w:p>
    <w:p w:rsidR="00916120" w:rsidRPr="00916120" w:rsidRDefault="00916120" w:rsidP="00986594">
      <w:pPr>
        <w:pStyle w:val="Odsekzoznamu"/>
        <w:numPr>
          <w:ilvl w:val="1"/>
          <w:numId w:val="58"/>
        </w:numPr>
        <w:spacing w:after="0"/>
        <w:ind w:left="1134"/>
        <w:jc w:val="left"/>
        <w:rPr>
          <w:rFonts w:cs="Times New Roman"/>
        </w:rPr>
      </w:pPr>
      <w:r w:rsidRPr="00916120">
        <w:rPr>
          <w:rFonts w:cstheme="minorHAnsi"/>
          <w:lang w:eastAsia="sk-SK"/>
        </w:rPr>
        <w:t>polročné písomné p</w:t>
      </w:r>
      <w:r>
        <w:rPr>
          <w:rFonts w:cstheme="minorHAnsi"/>
          <w:lang w:eastAsia="sk-SK"/>
        </w:rPr>
        <w:t xml:space="preserve">ráce </w:t>
      </w:r>
    </w:p>
    <w:p w:rsidR="00916120" w:rsidRPr="00916120" w:rsidRDefault="00916120" w:rsidP="00986594">
      <w:pPr>
        <w:pStyle w:val="Odsekzoznamu"/>
        <w:numPr>
          <w:ilvl w:val="1"/>
          <w:numId w:val="58"/>
        </w:numPr>
        <w:spacing w:after="0"/>
        <w:ind w:left="1134"/>
        <w:jc w:val="left"/>
        <w:rPr>
          <w:rFonts w:cs="Times New Roman"/>
        </w:rPr>
      </w:pPr>
      <w:r>
        <w:rPr>
          <w:rFonts w:cstheme="minorHAnsi"/>
          <w:lang w:eastAsia="sk-SK"/>
        </w:rPr>
        <w:t>diktáty, previerky</w:t>
      </w:r>
    </w:p>
    <w:p w:rsidR="00916120" w:rsidRPr="00916120" w:rsidRDefault="00916120" w:rsidP="00986594">
      <w:pPr>
        <w:pStyle w:val="Odsekzoznamu"/>
        <w:numPr>
          <w:ilvl w:val="1"/>
          <w:numId w:val="58"/>
        </w:numPr>
        <w:spacing w:after="0"/>
        <w:ind w:left="1134"/>
        <w:jc w:val="left"/>
        <w:rPr>
          <w:rFonts w:cs="Times New Roman"/>
        </w:rPr>
      </w:pPr>
      <w:r>
        <w:rPr>
          <w:rFonts w:cstheme="minorHAnsi"/>
          <w:lang w:eastAsia="sk-SK"/>
        </w:rPr>
        <w:t>výrobky PV</w:t>
      </w:r>
    </w:p>
    <w:p w:rsidR="00916120" w:rsidRPr="00916120" w:rsidRDefault="00916120" w:rsidP="00986594">
      <w:pPr>
        <w:pStyle w:val="Odsekzoznamu"/>
        <w:numPr>
          <w:ilvl w:val="1"/>
          <w:numId w:val="58"/>
        </w:numPr>
        <w:spacing w:after="0"/>
        <w:ind w:left="1134"/>
        <w:jc w:val="left"/>
        <w:rPr>
          <w:rFonts w:cs="Times New Roman"/>
        </w:rPr>
      </w:pPr>
      <w:r>
        <w:rPr>
          <w:rFonts w:cstheme="minorHAnsi"/>
          <w:lang w:eastAsia="sk-SK"/>
        </w:rPr>
        <w:t>výtvarné práce</w:t>
      </w:r>
    </w:p>
    <w:p w:rsidR="00916120" w:rsidRDefault="00916120" w:rsidP="00986594">
      <w:pPr>
        <w:pStyle w:val="Odsekzoznamu"/>
        <w:numPr>
          <w:ilvl w:val="0"/>
          <w:numId w:val="58"/>
        </w:numPr>
        <w:spacing w:after="0"/>
        <w:ind w:left="397"/>
        <w:jc w:val="left"/>
        <w:rPr>
          <w:rFonts w:cs="Times New Roman"/>
        </w:rPr>
      </w:pPr>
      <w:r w:rsidRPr="00916120">
        <w:rPr>
          <w:rFonts w:cstheme="minorHAnsi"/>
          <w:lang w:eastAsia="sk-SK"/>
        </w:rPr>
        <w:t>1 krát štvrťročne kontrola triednych kníh a klasifikačných záznamov</w:t>
      </w:r>
      <w:r w:rsidRPr="00916120">
        <w:rPr>
          <w:rFonts w:cstheme="minorHAnsi"/>
          <w:lang w:eastAsia="sk-SK"/>
        </w:rPr>
        <w:br/>
      </w:r>
    </w:p>
    <w:p w:rsidR="00916120" w:rsidRPr="00D86830" w:rsidRDefault="00DD5F99" w:rsidP="00D86830">
      <w:pPr>
        <w:spacing w:after="0"/>
        <w:jc w:val="left"/>
        <w:rPr>
          <w:rFonts w:cs="Times New Roman"/>
          <w:b/>
        </w:rPr>
      </w:pPr>
      <w:r w:rsidRPr="00D86830">
        <w:rPr>
          <w:rFonts w:cs="Times New Roman"/>
          <w:b/>
        </w:rPr>
        <w:t>3.5. Kontrola vnútorného režimu školy</w:t>
      </w:r>
    </w:p>
    <w:p w:rsidR="00DD5F99" w:rsidRDefault="00DD5F99" w:rsidP="00D86830">
      <w:pPr>
        <w:spacing w:after="0"/>
        <w:jc w:val="left"/>
        <w:rPr>
          <w:rFonts w:cs="Times New Roman"/>
        </w:rPr>
      </w:pPr>
    </w:p>
    <w:p w:rsidR="00D86830" w:rsidRPr="00D86830" w:rsidRDefault="00D86830" w:rsidP="00986594">
      <w:pPr>
        <w:pStyle w:val="Odsekzoznamu"/>
        <w:numPr>
          <w:ilvl w:val="0"/>
          <w:numId w:val="55"/>
        </w:numPr>
        <w:spacing w:after="0"/>
        <w:ind w:left="397"/>
        <w:jc w:val="left"/>
        <w:rPr>
          <w:rFonts w:cs="Times New Roman"/>
        </w:rPr>
      </w:pPr>
      <w:r w:rsidRPr="00D86830">
        <w:rPr>
          <w:rFonts w:cstheme="minorHAnsi"/>
          <w:lang w:eastAsia="sk-SK"/>
        </w:rPr>
        <w:t>dodr</w:t>
      </w:r>
      <w:r>
        <w:rPr>
          <w:rFonts w:cstheme="minorHAnsi"/>
          <w:lang w:eastAsia="sk-SK"/>
        </w:rPr>
        <w:t xml:space="preserve">žiavanie Pracovného poriadku </w:t>
      </w:r>
    </w:p>
    <w:p w:rsidR="00D86830" w:rsidRPr="00D86830" w:rsidRDefault="00D86830" w:rsidP="00986594">
      <w:pPr>
        <w:pStyle w:val="Odsekzoznamu"/>
        <w:numPr>
          <w:ilvl w:val="0"/>
          <w:numId w:val="55"/>
        </w:numPr>
        <w:spacing w:after="0"/>
        <w:ind w:left="397"/>
        <w:jc w:val="left"/>
        <w:rPr>
          <w:rFonts w:cs="Times New Roman"/>
        </w:rPr>
      </w:pPr>
      <w:r w:rsidRPr="00D86830">
        <w:rPr>
          <w:rFonts w:cstheme="minorHAnsi"/>
          <w:lang w:eastAsia="sk-SK"/>
        </w:rPr>
        <w:t>dodržiavanie vnútorného poriadku, vrátane dozorov</w:t>
      </w:r>
    </w:p>
    <w:p w:rsidR="00D86830" w:rsidRDefault="00D86830" w:rsidP="00D86830">
      <w:pPr>
        <w:spacing w:after="0"/>
        <w:jc w:val="left"/>
        <w:rPr>
          <w:rFonts w:cstheme="minorHAnsi"/>
          <w:lang w:eastAsia="sk-SK"/>
        </w:rPr>
      </w:pPr>
    </w:p>
    <w:p w:rsidR="00897050" w:rsidRPr="00897050" w:rsidRDefault="00D86830" w:rsidP="00D86830">
      <w:pPr>
        <w:spacing w:after="0"/>
        <w:jc w:val="left"/>
        <w:rPr>
          <w:rFonts w:cstheme="minorHAnsi"/>
          <w:b/>
          <w:lang w:eastAsia="sk-SK"/>
        </w:rPr>
      </w:pPr>
      <w:r w:rsidRPr="00897050">
        <w:rPr>
          <w:rFonts w:cstheme="minorHAnsi"/>
          <w:b/>
          <w:lang w:eastAsia="sk-SK"/>
        </w:rPr>
        <w:t>3.6. Kontrola mimotriednej a</w:t>
      </w:r>
      <w:r w:rsidR="00897050" w:rsidRPr="00897050">
        <w:rPr>
          <w:rFonts w:cstheme="minorHAnsi"/>
          <w:b/>
          <w:lang w:eastAsia="sk-SK"/>
        </w:rPr>
        <w:t> </w:t>
      </w:r>
      <w:r w:rsidRPr="00897050">
        <w:rPr>
          <w:rFonts w:cstheme="minorHAnsi"/>
          <w:b/>
          <w:lang w:eastAsia="sk-SK"/>
        </w:rPr>
        <w:t>mi</w:t>
      </w:r>
      <w:r w:rsidR="00897050" w:rsidRPr="00897050">
        <w:rPr>
          <w:rFonts w:cstheme="minorHAnsi"/>
          <w:b/>
          <w:lang w:eastAsia="sk-SK"/>
        </w:rPr>
        <w:t>moškolskej činnosti</w:t>
      </w:r>
    </w:p>
    <w:p w:rsidR="00897050" w:rsidRDefault="00897050" w:rsidP="00D86830">
      <w:pPr>
        <w:spacing w:after="0"/>
        <w:jc w:val="left"/>
        <w:rPr>
          <w:rFonts w:cstheme="minorHAnsi"/>
          <w:lang w:eastAsia="sk-SK"/>
        </w:rPr>
      </w:pPr>
    </w:p>
    <w:p w:rsidR="00897050" w:rsidRDefault="00897050" w:rsidP="00986594">
      <w:pPr>
        <w:pStyle w:val="Odsekzoznamu"/>
        <w:numPr>
          <w:ilvl w:val="0"/>
          <w:numId w:val="59"/>
        </w:numPr>
        <w:spacing w:after="0"/>
        <w:ind w:left="397"/>
        <w:jc w:val="left"/>
        <w:rPr>
          <w:rFonts w:cstheme="minorHAnsi"/>
          <w:lang w:eastAsia="sk-SK"/>
        </w:rPr>
      </w:pPr>
      <w:r w:rsidRPr="00897050">
        <w:rPr>
          <w:rFonts w:cstheme="minorHAnsi"/>
          <w:lang w:eastAsia="sk-SK"/>
        </w:rPr>
        <w:t>p</w:t>
      </w:r>
      <w:r>
        <w:rPr>
          <w:rFonts w:cstheme="minorHAnsi"/>
          <w:lang w:eastAsia="sk-SK"/>
        </w:rPr>
        <w:t xml:space="preserve">ripravenosť žiakov na súťaže </w:t>
      </w:r>
    </w:p>
    <w:p w:rsidR="00897050" w:rsidRDefault="00897050" w:rsidP="00986594">
      <w:pPr>
        <w:pStyle w:val="Odsekzoznamu"/>
        <w:numPr>
          <w:ilvl w:val="0"/>
          <w:numId w:val="59"/>
        </w:numPr>
        <w:spacing w:after="0"/>
        <w:ind w:left="397"/>
        <w:jc w:val="left"/>
        <w:rPr>
          <w:rFonts w:cstheme="minorHAnsi"/>
          <w:lang w:eastAsia="sk-SK"/>
        </w:rPr>
      </w:pPr>
      <w:r w:rsidRPr="00897050">
        <w:rPr>
          <w:rFonts w:cstheme="minorHAnsi"/>
          <w:lang w:eastAsia="sk-SK"/>
        </w:rPr>
        <w:t>úspešnosť v súťažiach v rámci školy, obvo</w:t>
      </w:r>
      <w:r>
        <w:rPr>
          <w:rFonts w:cstheme="minorHAnsi"/>
          <w:lang w:eastAsia="sk-SK"/>
        </w:rPr>
        <w:t xml:space="preserve">du, okresu, kraja, republiky </w:t>
      </w:r>
    </w:p>
    <w:p w:rsidR="00897050" w:rsidRPr="00897050" w:rsidRDefault="00897050" w:rsidP="00986594">
      <w:pPr>
        <w:pStyle w:val="Odsekzoznamu"/>
        <w:numPr>
          <w:ilvl w:val="0"/>
          <w:numId w:val="59"/>
        </w:numPr>
        <w:spacing w:after="0"/>
        <w:ind w:left="397"/>
        <w:jc w:val="left"/>
        <w:rPr>
          <w:rFonts w:cstheme="minorHAnsi"/>
          <w:lang w:eastAsia="sk-SK"/>
        </w:rPr>
      </w:pPr>
      <w:r w:rsidRPr="00897050">
        <w:rPr>
          <w:rFonts w:cstheme="minorHAnsi"/>
          <w:lang w:eastAsia="sk-SK"/>
        </w:rPr>
        <w:t>1 krát štvrťročne kontrola záznamov záujmových útvarov</w:t>
      </w:r>
    </w:p>
    <w:p w:rsidR="00897050" w:rsidRDefault="00897050" w:rsidP="00D86830">
      <w:pPr>
        <w:spacing w:after="0"/>
        <w:jc w:val="left"/>
        <w:rPr>
          <w:rFonts w:cstheme="minorHAnsi"/>
          <w:lang w:eastAsia="sk-SK"/>
        </w:rPr>
      </w:pPr>
    </w:p>
    <w:p w:rsidR="00A047E9" w:rsidRPr="00A047E9" w:rsidRDefault="00A047E9" w:rsidP="00D86830">
      <w:pPr>
        <w:spacing w:after="0"/>
        <w:jc w:val="left"/>
        <w:rPr>
          <w:rFonts w:cstheme="minorHAnsi"/>
          <w:b/>
          <w:lang w:eastAsia="sk-SK"/>
        </w:rPr>
      </w:pPr>
      <w:r w:rsidRPr="00A047E9">
        <w:rPr>
          <w:rFonts w:cstheme="minorHAnsi"/>
          <w:b/>
          <w:lang w:eastAsia="sk-SK"/>
        </w:rPr>
        <w:t>3.7. Kontrola hospodárenia a prevádzky</w:t>
      </w:r>
    </w:p>
    <w:p w:rsidR="00A047E9" w:rsidRDefault="00A047E9" w:rsidP="00D86830">
      <w:pPr>
        <w:spacing w:after="0"/>
        <w:jc w:val="left"/>
        <w:rPr>
          <w:rFonts w:cstheme="minorHAnsi"/>
          <w:lang w:eastAsia="sk-SK"/>
        </w:rPr>
      </w:pPr>
    </w:p>
    <w:p w:rsidR="00A047E9" w:rsidRDefault="00A047E9" w:rsidP="00986594">
      <w:pPr>
        <w:pStyle w:val="Odsekzoznamu"/>
        <w:numPr>
          <w:ilvl w:val="0"/>
          <w:numId w:val="60"/>
        </w:numPr>
        <w:spacing w:after="0"/>
        <w:ind w:left="397"/>
        <w:jc w:val="left"/>
        <w:rPr>
          <w:rFonts w:cstheme="minorHAnsi"/>
          <w:lang w:eastAsia="sk-SK"/>
        </w:rPr>
      </w:pPr>
      <w:r w:rsidRPr="00A047E9">
        <w:rPr>
          <w:rFonts w:cstheme="minorHAnsi"/>
          <w:lang w:eastAsia="sk-SK"/>
        </w:rPr>
        <w:t>hospodárne využívanie pridele</w:t>
      </w:r>
      <w:r>
        <w:rPr>
          <w:rFonts w:cstheme="minorHAnsi"/>
          <w:lang w:eastAsia="sk-SK"/>
        </w:rPr>
        <w:t xml:space="preserve">ných finančných prostriedkov </w:t>
      </w:r>
    </w:p>
    <w:p w:rsidR="00A047E9" w:rsidRDefault="00A047E9" w:rsidP="00986594">
      <w:pPr>
        <w:pStyle w:val="Odsekzoznamu"/>
        <w:numPr>
          <w:ilvl w:val="0"/>
          <w:numId w:val="60"/>
        </w:numPr>
        <w:spacing w:after="0"/>
        <w:ind w:left="397"/>
        <w:jc w:val="left"/>
        <w:rPr>
          <w:rFonts w:cstheme="minorHAnsi"/>
          <w:lang w:eastAsia="sk-SK"/>
        </w:rPr>
      </w:pPr>
      <w:r w:rsidRPr="00A047E9">
        <w:rPr>
          <w:rFonts w:cstheme="minorHAnsi"/>
          <w:lang w:eastAsia="sk-SK"/>
        </w:rPr>
        <w:t>hospodárne využívanie pridelený</w:t>
      </w:r>
      <w:r>
        <w:rPr>
          <w:rFonts w:cstheme="minorHAnsi"/>
          <w:lang w:eastAsia="sk-SK"/>
        </w:rPr>
        <w:t xml:space="preserve">ch materiálnych prostriedkov </w:t>
      </w:r>
    </w:p>
    <w:p w:rsidR="00A047E9" w:rsidRDefault="00A047E9" w:rsidP="00986594">
      <w:pPr>
        <w:pStyle w:val="Odsekzoznamu"/>
        <w:numPr>
          <w:ilvl w:val="0"/>
          <w:numId w:val="60"/>
        </w:numPr>
        <w:spacing w:after="0"/>
        <w:ind w:left="397"/>
        <w:jc w:val="left"/>
        <w:rPr>
          <w:rFonts w:cstheme="minorHAnsi"/>
          <w:lang w:eastAsia="sk-SK"/>
        </w:rPr>
      </w:pPr>
      <w:r w:rsidRPr="00A047E9">
        <w:rPr>
          <w:rFonts w:cstheme="minorHAnsi"/>
          <w:lang w:eastAsia="sk-SK"/>
        </w:rPr>
        <w:t>kontrola priebežné</w:t>
      </w:r>
      <w:r>
        <w:rPr>
          <w:rFonts w:cstheme="minorHAnsi"/>
          <w:lang w:eastAsia="sk-SK"/>
        </w:rPr>
        <w:t xml:space="preserve">ho vedenia inventárnych kníh </w:t>
      </w:r>
    </w:p>
    <w:p w:rsidR="00A047E9" w:rsidRPr="00A047E9" w:rsidRDefault="00A047E9" w:rsidP="00986594">
      <w:pPr>
        <w:pStyle w:val="Odsekzoznamu"/>
        <w:numPr>
          <w:ilvl w:val="0"/>
          <w:numId w:val="60"/>
        </w:numPr>
        <w:spacing w:after="0"/>
        <w:ind w:left="397"/>
        <w:jc w:val="left"/>
        <w:rPr>
          <w:rFonts w:cstheme="minorHAnsi"/>
          <w:lang w:eastAsia="sk-SK"/>
        </w:rPr>
      </w:pPr>
      <w:r w:rsidRPr="00A047E9">
        <w:rPr>
          <w:rFonts w:cstheme="minorHAnsi"/>
          <w:lang w:eastAsia="sk-SK"/>
        </w:rPr>
        <w:t>čistota školy, hygienické zásady</w:t>
      </w:r>
    </w:p>
    <w:p w:rsidR="00A047E9" w:rsidRDefault="00A047E9" w:rsidP="00D86830">
      <w:pPr>
        <w:spacing w:after="0"/>
        <w:jc w:val="left"/>
        <w:rPr>
          <w:rFonts w:cstheme="minorHAnsi"/>
          <w:lang w:eastAsia="sk-SK"/>
        </w:rPr>
      </w:pPr>
    </w:p>
    <w:p w:rsidR="00A05CFE" w:rsidRDefault="00A047E9" w:rsidP="00A05CFE">
      <w:pPr>
        <w:autoSpaceDE w:val="0"/>
        <w:autoSpaceDN w:val="0"/>
        <w:adjustRightInd w:val="0"/>
        <w:spacing w:after="0" w:line="240" w:lineRule="auto"/>
        <w:jc w:val="left"/>
        <w:rPr>
          <w:rFonts w:cs="Times New Roman"/>
          <w:bCs/>
          <w:lang w:eastAsia="sk-SK"/>
        </w:rPr>
      </w:pPr>
      <w:r w:rsidRPr="00A05CFE">
        <w:rPr>
          <w:rFonts w:cs="Times New Roman"/>
          <w:bCs/>
          <w:u w:val="single"/>
          <w:lang w:eastAsia="sk-SK"/>
        </w:rPr>
        <w:t>Hodnotenie školy</w:t>
      </w:r>
    </w:p>
    <w:p w:rsidR="00A05CFE" w:rsidRDefault="00A047E9" w:rsidP="00A05CFE">
      <w:pPr>
        <w:autoSpaceDE w:val="0"/>
        <w:autoSpaceDN w:val="0"/>
        <w:adjustRightInd w:val="0"/>
        <w:spacing w:after="0" w:line="240" w:lineRule="auto"/>
        <w:jc w:val="left"/>
        <w:rPr>
          <w:rFonts w:cs="Times New Roman"/>
          <w:lang w:eastAsia="sk-SK"/>
        </w:rPr>
      </w:pPr>
      <w:r w:rsidRPr="00A047E9">
        <w:rPr>
          <w:rFonts w:cs="Times New Roman"/>
          <w:bCs/>
          <w:lang w:eastAsia="sk-SK"/>
        </w:rPr>
        <w:br/>
      </w:r>
      <w:r w:rsidRPr="00A047E9">
        <w:rPr>
          <w:rFonts w:cs="Times New Roman"/>
          <w:lang w:eastAsia="sk-SK"/>
        </w:rPr>
        <w:t>Cieľom hodnotenia školy je, aby žiaci a ich rodičia získali dostatočné a hodnoverné informácie.</w:t>
      </w:r>
      <w:r w:rsidRPr="00A047E9">
        <w:rPr>
          <w:rFonts w:cs="Times New Roman"/>
          <w:lang w:eastAsia="sk-SK"/>
        </w:rPr>
        <w:br/>
      </w:r>
    </w:p>
    <w:p w:rsidR="00A05CFE" w:rsidRPr="00A05CFE" w:rsidRDefault="00A047E9" w:rsidP="00A05CFE">
      <w:pPr>
        <w:autoSpaceDE w:val="0"/>
        <w:autoSpaceDN w:val="0"/>
        <w:adjustRightInd w:val="0"/>
        <w:spacing w:after="0" w:line="240" w:lineRule="auto"/>
        <w:jc w:val="left"/>
        <w:rPr>
          <w:rFonts w:cs="Times New Roman"/>
          <w:lang w:eastAsia="sk-SK"/>
        </w:rPr>
      </w:pPr>
      <w:r w:rsidRPr="00A05CFE">
        <w:rPr>
          <w:rFonts w:cs="Times New Roman"/>
          <w:lang w:eastAsia="sk-SK"/>
        </w:rPr>
        <w:lastRenderedPageBreak/>
        <w:t>K nástrojom hod</w:t>
      </w:r>
      <w:r w:rsidR="00A05CFE" w:rsidRPr="00A05CFE">
        <w:rPr>
          <w:rFonts w:cs="Times New Roman"/>
          <w:lang w:eastAsia="sk-SK"/>
        </w:rPr>
        <w:t>notenia kvality školy patria:</w:t>
      </w:r>
    </w:p>
    <w:p w:rsidR="00A05CFE" w:rsidRDefault="00A047E9" w:rsidP="00986594">
      <w:pPr>
        <w:pStyle w:val="Odsekzoznamu"/>
        <w:numPr>
          <w:ilvl w:val="0"/>
          <w:numId w:val="61"/>
        </w:numPr>
        <w:autoSpaceDE w:val="0"/>
        <w:autoSpaceDN w:val="0"/>
        <w:adjustRightInd w:val="0"/>
        <w:spacing w:after="0" w:line="240" w:lineRule="auto"/>
        <w:jc w:val="left"/>
        <w:rPr>
          <w:rFonts w:cs="Times New Roman"/>
          <w:lang w:eastAsia="sk-SK"/>
        </w:rPr>
      </w:pPr>
      <w:r w:rsidRPr="00A05CFE">
        <w:rPr>
          <w:rFonts w:cs="Times New Roman"/>
          <w:lang w:eastAsia="sk-SK"/>
        </w:rPr>
        <w:t>ankety, dotazníky pre učiteľov, rodičov, žiako</w:t>
      </w:r>
      <w:r w:rsidR="00A05CFE">
        <w:rPr>
          <w:rFonts w:cs="Times New Roman"/>
          <w:lang w:eastAsia="sk-SK"/>
        </w:rPr>
        <w:t>v, či ďalších partnerov školy</w:t>
      </w:r>
    </w:p>
    <w:p w:rsidR="00A05CFE" w:rsidRDefault="00A047E9" w:rsidP="00986594">
      <w:pPr>
        <w:pStyle w:val="Odsekzoznamu"/>
        <w:numPr>
          <w:ilvl w:val="0"/>
          <w:numId w:val="61"/>
        </w:numPr>
        <w:autoSpaceDE w:val="0"/>
        <w:autoSpaceDN w:val="0"/>
        <w:adjustRightInd w:val="0"/>
        <w:spacing w:after="0" w:line="240" w:lineRule="auto"/>
        <w:jc w:val="left"/>
        <w:rPr>
          <w:rFonts w:cs="Times New Roman"/>
          <w:lang w:eastAsia="sk-SK"/>
        </w:rPr>
      </w:pPr>
      <w:r w:rsidRPr="00A05CFE">
        <w:rPr>
          <w:rFonts w:cs="Times New Roman"/>
          <w:lang w:eastAsia="sk-SK"/>
        </w:rPr>
        <w:t>previerky zisťujúce</w:t>
      </w:r>
      <w:r w:rsidR="00A05CFE">
        <w:rPr>
          <w:rFonts w:cs="Times New Roman"/>
          <w:lang w:eastAsia="sk-SK"/>
        </w:rPr>
        <w:t xml:space="preserve"> vedomosti a zručnosti žiakov</w:t>
      </w:r>
    </w:p>
    <w:p w:rsidR="00A05CFE" w:rsidRDefault="00A05CFE" w:rsidP="00986594">
      <w:pPr>
        <w:pStyle w:val="Odsekzoznamu"/>
        <w:numPr>
          <w:ilvl w:val="0"/>
          <w:numId w:val="61"/>
        </w:numPr>
        <w:autoSpaceDE w:val="0"/>
        <w:autoSpaceDN w:val="0"/>
        <w:adjustRightInd w:val="0"/>
        <w:spacing w:after="0" w:line="240" w:lineRule="auto"/>
        <w:jc w:val="left"/>
        <w:rPr>
          <w:rFonts w:cs="Times New Roman"/>
          <w:lang w:eastAsia="sk-SK"/>
        </w:rPr>
      </w:pPr>
      <w:r>
        <w:rPr>
          <w:rFonts w:cs="Times New Roman"/>
          <w:lang w:eastAsia="sk-SK"/>
        </w:rPr>
        <w:t>hospitácie</w:t>
      </w:r>
    </w:p>
    <w:p w:rsidR="00A05CFE" w:rsidRDefault="00A05CFE" w:rsidP="00986594">
      <w:pPr>
        <w:pStyle w:val="Odsekzoznamu"/>
        <w:numPr>
          <w:ilvl w:val="0"/>
          <w:numId w:val="61"/>
        </w:numPr>
        <w:autoSpaceDE w:val="0"/>
        <w:autoSpaceDN w:val="0"/>
        <w:adjustRightInd w:val="0"/>
        <w:spacing w:after="0" w:line="240" w:lineRule="auto"/>
        <w:jc w:val="left"/>
        <w:rPr>
          <w:rFonts w:cs="Times New Roman"/>
          <w:lang w:eastAsia="sk-SK"/>
        </w:rPr>
      </w:pPr>
      <w:r>
        <w:rPr>
          <w:rFonts w:cs="Times New Roman"/>
          <w:lang w:eastAsia="sk-SK"/>
        </w:rPr>
        <w:t>pozorovanie prevádzky školy</w:t>
      </w:r>
    </w:p>
    <w:p w:rsidR="00A05CFE" w:rsidRDefault="00A047E9" w:rsidP="00986594">
      <w:pPr>
        <w:pStyle w:val="Odsekzoznamu"/>
        <w:numPr>
          <w:ilvl w:val="0"/>
          <w:numId w:val="61"/>
        </w:numPr>
        <w:autoSpaceDE w:val="0"/>
        <w:autoSpaceDN w:val="0"/>
        <w:adjustRightInd w:val="0"/>
        <w:spacing w:after="0" w:line="240" w:lineRule="auto"/>
        <w:jc w:val="left"/>
        <w:rPr>
          <w:rFonts w:cs="Times New Roman"/>
          <w:lang w:eastAsia="sk-SK"/>
        </w:rPr>
      </w:pPr>
      <w:r w:rsidRPr="00A05CFE">
        <w:rPr>
          <w:rFonts w:cs="Times New Roman"/>
          <w:lang w:eastAsia="sk-SK"/>
        </w:rPr>
        <w:t>rozhovor s učite</w:t>
      </w:r>
      <w:r w:rsidR="00A05CFE">
        <w:rPr>
          <w:rFonts w:cs="Times New Roman"/>
          <w:lang w:eastAsia="sk-SK"/>
        </w:rPr>
        <w:t xml:space="preserve">ľmi, rodičmi, žiakmi         </w:t>
      </w:r>
    </w:p>
    <w:p w:rsidR="00A05CFE" w:rsidRDefault="00A05CFE" w:rsidP="00986594">
      <w:pPr>
        <w:pStyle w:val="Odsekzoznamu"/>
        <w:numPr>
          <w:ilvl w:val="0"/>
          <w:numId w:val="61"/>
        </w:numPr>
        <w:autoSpaceDE w:val="0"/>
        <w:autoSpaceDN w:val="0"/>
        <w:adjustRightInd w:val="0"/>
        <w:spacing w:after="0" w:line="240" w:lineRule="auto"/>
        <w:jc w:val="left"/>
        <w:rPr>
          <w:rFonts w:cs="Times New Roman"/>
          <w:lang w:eastAsia="sk-SK"/>
        </w:rPr>
      </w:pPr>
      <w:r>
        <w:rPr>
          <w:rFonts w:cs="Times New Roman"/>
          <w:lang w:eastAsia="sk-SK"/>
        </w:rPr>
        <w:t>analýza písomných materiálov</w:t>
      </w:r>
    </w:p>
    <w:p w:rsidR="00A05CFE" w:rsidRDefault="00A047E9" w:rsidP="00986594">
      <w:pPr>
        <w:pStyle w:val="Odsekzoznamu"/>
        <w:numPr>
          <w:ilvl w:val="0"/>
          <w:numId w:val="61"/>
        </w:numPr>
        <w:autoSpaceDE w:val="0"/>
        <w:autoSpaceDN w:val="0"/>
        <w:adjustRightInd w:val="0"/>
        <w:spacing w:after="0" w:line="240" w:lineRule="auto"/>
        <w:jc w:val="left"/>
        <w:rPr>
          <w:rFonts w:cs="Times New Roman"/>
          <w:lang w:eastAsia="sk-SK"/>
        </w:rPr>
      </w:pPr>
      <w:r w:rsidRPr="00A05CFE">
        <w:rPr>
          <w:rFonts w:cs="Times New Roman"/>
          <w:lang w:eastAsia="sk-SK"/>
        </w:rPr>
        <w:t>výročná správa školy, školská dokumentácia – triedne knihy, výkazy, tematické   plány, prípravy učiteľov</w:t>
      </w:r>
      <w:r w:rsidR="00A05CFE">
        <w:rPr>
          <w:rFonts w:cs="Times New Roman"/>
          <w:lang w:eastAsia="sk-SK"/>
        </w:rPr>
        <w:t xml:space="preserve"> na výučbu, písomností žiakov</w:t>
      </w:r>
    </w:p>
    <w:p w:rsidR="00A05CFE" w:rsidRDefault="00A047E9" w:rsidP="00986594">
      <w:pPr>
        <w:pStyle w:val="Odsekzoznamu"/>
        <w:numPr>
          <w:ilvl w:val="0"/>
          <w:numId w:val="61"/>
        </w:numPr>
        <w:autoSpaceDE w:val="0"/>
        <w:autoSpaceDN w:val="0"/>
        <w:adjustRightInd w:val="0"/>
        <w:spacing w:after="0" w:line="240" w:lineRule="auto"/>
        <w:jc w:val="left"/>
        <w:rPr>
          <w:rFonts w:cs="Times New Roman"/>
          <w:lang w:eastAsia="sk-SK"/>
        </w:rPr>
      </w:pPr>
      <w:r w:rsidRPr="00A05CFE">
        <w:rPr>
          <w:rFonts w:cs="Times New Roman"/>
          <w:lang w:eastAsia="sk-SK"/>
        </w:rPr>
        <w:t xml:space="preserve">správy školskej inšpekcie, správy o vykonaných </w:t>
      </w:r>
      <w:r w:rsidR="00A05CFE">
        <w:rPr>
          <w:rFonts w:cs="Times New Roman"/>
          <w:lang w:eastAsia="sk-SK"/>
        </w:rPr>
        <w:t>kontrolách, záznamy o úrazoch</w:t>
      </w:r>
    </w:p>
    <w:p w:rsidR="00A05CFE" w:rsidRDefault="00A047E9" w:rsidP="00986594">
      <w:pPr>
        <w:pStyle w:val="Odsekzoznamu"/>
        <w:numPr>
          <w:ilvl w:val="0"/>
          <w:numId w:val="61"/>
        </w:numPr>
        <w:autoSpaceDE w:val="0"/>
        <w:autoSpaceDN w:val="0"/>
        <w:adjustRightInd w:val="0"/>
        <w:spacing w:after="0" w:line="240" w:lineRule="auto"/>
        <w:jc w:val="left"/>
        <w:rPr>
          <w:rFonts w:cs="Times New Roman"/>
          <w:lang w:eastAsia="sk-SK"/>
        </w:rPr>
      </w:pPr>
      <w:r w:rsidRPr="00A05CFE">
        <w:rPr>
          <w:rFonts w:cs="Times New Roman"/>
          <w:lang w:eastAsia="sk-SK"/>
        </w:rPr>
        <w:t>zázn</w:t>
      </w:r>
      <w:r w:rsidR="00A05CFE">
        <w:rPr>
          <w:rFonts w:cs="Times New Roman"/>
          <w:lang w:eastAsia="sk-SK"/>
        </w:rPr>
        <w:t>amy pedagogických rád a porád</w:t>
      </w:r>
    </w:p>
    <w:p w:rsidR="00A05CFE" w:rsidRDefault="00A047E9" w:rsidP="00986594">
      <w:pPr>
        <w:pStyle w:val="Odsekzoznamu"/>
        <w:numPr>
          <w:ilvl w:val="0"/>
          <w:numId w:val="61"/>
        </w:numPr>
        <w:autoSpaceDE w:val="0"/>
        <w:autoSpaceDN w:val="0"/>
        <w:adjustRightInd w:val="0"/>
        <w:spacing w:after="0" w:line="240" w:lineRule="auto"/>
        <w:rPr>
          <w:rFonts w:cs="Times New Roman"/>
          <w:lang w:eastAsia="sk-SK"/>
        </w:rPr>
      </w:pPr>
      <w:r w:rsidRPr="00A05CFE">
        <w:rPr>
          <w:rFonts w:cs="Times New Roman"/>
          <w:lang w:eastAsia="sk-SK"/>
        </w:rPr>
        <w:t>hodnotenie prospechu a správania žiakov,</w:t>
      </w:r>
      <w:r w:rsidR="00A05CFE">
        <w:rPr>
          <w:rFonts w:cs="Times New Roman"/>
          <w:lang w:eastAsia="sk-SK"/>
        </w:rPr>
        <w:t xml:space="preserve"> výsledky žiakov na súťažiach, prezentáciách, prehliadkach, predstaveniach</w:t>
      </w:r>
    </w:p>
    <w:p w:rsidR="00A05CFE" w:rsidRDefault="00A05CFE" w:rsidP="00986594">
      <w:pPr>
        <w:pStyle w:val="Odsekzoznamu"/>
        <w:numPr>
          <w:ilvl w:val="0"/>
          <w:numId w:val="61"/>
        </w:numPr>
        <w:autoSpaceDE w:val="0"/>
        <w:autoSpaceDN w:val="0"/>
        <w:adjustRightInd w:val="0"/>
        <w:spacing w:after="0" w:line="240" w:lineRule="auto"/>
        <w:jc w:val="left"/>
        <w:rPr>
          <w:rFonts w:cs="Times New Roman"/>
          <w:lang w:eastAsia="sk-SK"/>
        </w:rPr>
      </w:pPr>
      <w:r>
        <w:rPr>
          <w:rFonts w:cs="Times New Roman"/>
          <w:lang w:eastAsia="sk-SK"/>
        </w:rPr>
        <w:t>kronika školy</w:t>
      </w:r>
    </w:p>
    <w:p w:rsidR="00A05CFE" w:rsidRDefault="00A047E9" w:rsidP="00986594">
      <w:pPr>
        <w:pStyle w:val="Odsekzoznamu"/>
        <w:numPr>
          <w:ilvl w:val="0"/>
          <w:numId w:val="61"/>
        </w:numPr>
        <w:autoSpaceDE w:val="0"/>
        <w:autoSpaceDN w:val="0"/>
        <w:adjustRightInd w:val="0"/>
        <w:spacing w:after="0" w:line="240" w:lineRule="auto"/>
        <w:jc w:val="left"/>
        <w:rPr>
          <w:rFonts w:cs="Times New Roman"/>
          <w:lang w:eastAsia="sk-SK"/>
        </w:rPr>
      </w:pPr>
      <w:r w:rsidRPr="00A05CFE">
        <w:rPr>
          <w:rFonts w:cs="Times New Roman"/>
          <w:lang w:eastAsia="sk-SK"/>
        </w:rPr>
        <w:t xml:space="preserve">hodnotenie školy </w:t>
      </w:r>
      <w:r w:rsidR="00A05CFE">
        <w:rPr>
          <w:rFonts w:cs="Times New Roman"/>
          <w:lang w:eastAsia="sk-SK"/>
        </w:rPr>
        <w:t>zriaďovateľom</w:t>
      </w:r>
    </w:p>
    <w:p w:rsidR="00A05CFE" w:rsidRDefault="00A05CFE" w:rsidP="00986594">
      <w:pPr>
        <w:pStyle w:val="Odsekzoznamu"/>
        <w:numPr>
          <w:ilvl w:val="0"/>
          <w:numId w:val="61"/>
        </w:numPr>
        <w:autoSpaceDE w:val="0"/>
        <w:autoSpaceDN w:val="0"/>
        <w:adjustRightInd w:val="0"/>
        <w:spacing w:after="0" w:line="240" w:lineRule="auto"/>
        <w:jc w:val="left"/>
        <w:rPr>
          <w:rFonts w:cs="Times New Roman"/>
          <w:lang w:eastAsia="sk-SK"/>
        </w:rPr>
      </w:pPr>
      <w:r>
        <w:rPr>
          <w:rFonts w:cs="Times New Roman"/>
          <w:lang w:eastAsia="sk-SK"/>
        </w:rPr>
        <w:t>porovnávanie s inými školami</w:t>
      </w:r>
    </w:p>
    <w:p w:rsidR="00A05CFE" w:rsidRDefault="00A047E9" w:rsidP="00986594">
      <w:pPr>
        <w:pStyle w:val="Odsekzoznamu"/>
        <w:numPr>
          <w:ilvl w:val="0"/>
          <w:numId w:val="61"/>
        </w:numPr>
        <w:autoSpaceDE w:val="0"/>
        <w:autoSpaceDN w:val="0"/>
        <w:adjustRightInd w:val="0"/>
        <w:spacing w:after="0" w:line="240" w:lineRule="auto"/>
        <w:jc w:val="left"/>
        <w:rPr>
          <w:rFonts w:cs="Times New Roman"/>
          <w:lang w:eastAsia="sk-SK"/>
        </w:rPr>
      </w:pPr>
      <w:r w:rsidRPr="00A05CFE">
        <w:rPr>
          <w:rFonts w:cs="Times New Roman"/>
          <w:lang w:eastAsia="sk-SK"/>
        </w:rPr>
        <w:t>vyhodnocovanie sil</w:t>
      </w:r>
      <w:r w:rsidR="00A05CFE">
        <w:rPr>
          <w:rFonts w:cs="Times New Roman"/>
          <w:lang w:eastAsia="sk-SK"/>
        </w:rPr>
        <w:t xml:space="preserve">ných a slabých stránok školy </w:t>
      </w:r>
    </w:p>
    <w:p w:rsidR="00A05CFE" w:rsidRDefault="00A047E9" w:rsidP="00986594">
      <w:pPr>
        <w:pStyle w:val="Odsekzoznamu"/>
        <w:numPr>
          <w:ilvl w:val="0"/>
          <w:numId w:val="61"/>
        </w:numPr>
        <w:autoSpaceDE w:val="0"/>
        <w:autoSpaceDN w:val="0"/>
        <w:adjustRightInd w:val="0"/>
        <w:spacing w:after="0" w:line="240" w:lineRule="auto"/>
        <w:jc w:val="left"/>
        <w:rPr>
          <w:rFonts w:cs="Times New Roman"/>
          <w:lang w:eastAsia="sk-SK"/>
        </w:rPr>
      </w:pPr>
      <w:r w:rsidRPr="00A05CFE">
        <w:rPr>
          <w:rFonts w:cs="Times New Roman"/>
          <w:lang w:eastAsia="sk-SK"/>
        </w:rPr>
        <w:t>sledovani</w:t>
      </w:r>
      <w:r w:rsidR="00A05CFE">
        <w:rPr>
          <w:rFonts w:cs="Times New Roman"/>
          <w:lang w:eastAsia="sk-SK"/>
        </w:rPr>
        <w:t>e profesijného rastu učiteľov</w:t>
      </w:r>
    </w:p>
    <w:p w:rsidR="00A047E9" w:rsidRPr="00A05CFE" w:rsidRDefault="00A047E9" w:rsidP="00986594">
      <w:pPr>
        <w:pStyle w:val="Odsekzoznamu"/>
        <w:numPr>
          <w:ilvl w:val="0"/>
          <w:numId w:val="61"/>
        </w:numPr>
        <w:autoSpaceDE w:val="0"/>
        <w:autoSpaceDN w:val="0"/>
        <w:adjustRightInd w:val="0"/>
        <w:spacing w:after="0" w:line="240" w:lineRule="auto"/>
        <w:jc w:val="left"/>
        <w:rPr>
          <w:rFonts w:cs="Times New Roman"/>
          <w:lang w:eastAsia="sk-SK"/>
        </w:rPr>
      </w:pPr>
      <w:r w:rsidRPr="00A05CFE">
        <w:rPr>
          <w:rFonts w:cs="Times New Roman"/>
          <w:lang w:eastAsia="sk-SK"/>
        </w:rPr>
        <w:t>prezentácia školy na verejnosti, v médiách, v tlači</w:t>
      </w:r>
    </w:p>
    <w:p w:rsidR="00A05CFE" w:rsidRDefault="00A05CFE" w:rsidP="00D86830">
      <w:pPr>
        <w:spacing w:after="0"/>
        <w:jc w:val="left"/>
        <w:rPr>
          <w:rFonts w:cstheme="minorHAnsi"/>
          <w:lang w:eastAsia="sk-SK"/>
        </w:rPr>
      </w:pPr>
    </w:p>
    <w:p w:rsidR="00895079" w:rsidRPr="005558E0" w:rsidRDefault="00895079" w:rsidP="00895079">
      <w:pPr>
        <w:autoSpaceDE w:val="0"/>
        <w:autoSpaceDN w:val="0"/>
        <w:adjustRightInd w:val="0"/>
        <w:spacing w:after="0" w:line="240" w:lineRule="auto"/>
        <w:jc w:val="center"/>
        <w:rPr>
          <w:rFonts w:cs="Times New Roman"/>
          <w:b/>
          <w:bCs/>
        </w:rPr>
      </w:pPr>
      <w:r w:rsidRPr="005558E0">
        <w:rPr>
          <w:rFonts w:cs="Times New Roman"/>
          <w:b/>
          <w:bCs/>
        </w:rPr>
        <w:t>ZÁKLADNÉ PREDMETY VO VZDELÁVACÍCH OBLASTIACH</w:t>
      </w:r>
    </w:p>
    <w:p w:rsidR="00895079" w:rsidRPr="005558E0" w:rsidRDefault="00895079" w:rsidP="00895079">
      <w:pPr>
        <w:autoSpaceDE w:val="0"/>
        <w:autoSpaceDN w:val="0"/>
        <w:adjustRightInd w:val="0"/>
        <w:spacing w:after="0" w:line="240" w:lineRule="auto"/>
        <w:jc w:val="center"/>
        <w:rPr>
          <w:rFonts w:cs="Times New Roman"/>
          <w:b/>
          <w:bCs/>
        </w:rPr>
      </w:pPr>
      <w:r w:rsidRPr="005558E0">
        <w:rPr>
          <w:rFonts w:cs="Times New Roman"/>
          <w:b/>
          <w:bCs/>
        </w:rPr>
        <w:t>PRE 1. STUPE</w:t>
      </w:r>
      <w:r w:rsidRPr="005558E0">
        <w:rPr>
          <w:rFonts w:cs="TimesNewRoman,Bold"/>
          <w:b/>
          <w:bCs/>
        </w:rPr>
        <w:t xml:space="preserve">Ň </w:t>
      </w:r>
      <w:r w:rsidRPr="005558E0">
        <w:rPr>
          <w:rFonts w:cs="Times New Roman"/>
          <w:b/>
          <w:bCs/>
        </w:rPr>
        <w:t>ZÁKLADNEJ ŠKOLY S VYU</w:t>
      </w:r>
      <w:r w:rsidRPr="005558E0">
        <w:rPr>
          <w:rFonts w:cs="TimesNewRoman,Bold"/>
          <w:b/>
          <w:bCs/>
        </w:rPr>
        <w:t>Č</w:t>
      </w:r>
      <w:r w:rsidRPr="005558E0">
        <w:rPr>
          <w:rFonts w:cs="Times New Roman"/>
          <w:b/>
          <w:bCs/>
        </w:rPr>
        <w:t>OVACÍM JAZYKOM SLOVENSKÝM</w:t>
      </w:r>
    </w:p>
    <w:p w:rsidR="00895079" w:rsidRPr="005558E0" w:rsidRDefault="00895079" w:rsidP="00895079">
      <w:pPr>
        <w:autoSpaceDE w:val="0"/>
        <w:autoSpaceDN w:val="0"/>
        <w:adjustRightInd w:val="0"/>
        <w:spacing w:after="0" w:line="240" w:lineRule="auto"/>
        <w:jc w:val="center"/>
        <w:rPr>
          <w:rFonts w:cs="Times New Roman"/>
          <w:b/>
          <w:bCs/>
        </w:rPr>
      </w:pPr>
      <w:r w:rsidRPr="005558E0">
        <w:rPr>
          <w:rFonts w:cs="Times New Roman"/>
          <w:b/>
          <w:bCs/>
        </w:rPr>
        <w:t>VZDELÁVACIA OBLAS</w:t>
      </w:r>
      <w:r w:rsidRPr="005558E0">
        <w:rPr>
          <w:rFonts w:cs="TimesNewRoman,Bold"/>
          <w:b/>
          <w:bCs/>
        </w:rPr>
        <w:t xml:space="preserve">Ť </w:t>
      </w:r>
      <w:r w:rsidRPr="005558E0">
        <w:rPr>
          <w:rFonts w:cs="Times New Roman"/>
          <w:b/>
          <w:bCs/>
        </w:rPr>
        <w:t>PREDMETY</w:t>
      </w:r>
    </w:p>
    <w:p w:rsidR="00895079" w:rsidRDefault="00D86830" w:rsidP="00895079">
      <w:pPr>
        <w:autoSpaceDE w:val="0"/>
        <w:autoSpaceDN w:val="0"/>
        <w:adjustRightInd w:val="0"/>
        <w:spacing w:after="0" w:line="240" w:lineRule="auto"/>
        <w:rPr>
          <w:rFonts w:cs="Times New Roman"/>
        </w:rPr>
      </w:pPr>
      <w:r w:rsidRPr="00D86830">
        <w:rPr>
          <w:rFonts w:cstheme="minorHAnsi"/>
          <w:lang w:eastAsia="sk-SK"/>
        </w:rPr>
        <w:br/>
      </w:r>
    </w:p>
    <w:p w:rsidR="00895079" w:rsidRPr="00DC1F13" w:rsidRDefault="00895079" w:rsidP="00895079">
      <w:pPr>
        <w:autoSpaceDE w:val="0"/>
        <w:autoSpaceDN w:val="0"/>
        <w:adjustRightInd w:val="0"/>
        <w:spacing w:after="0" w:line="240" w:lineRule="auto"/>
        <w:rPr>
          <w:rFonts w:cs="Times New Roman"/>
        </w:rPr>
      </w:pPr>
      <w:r w:rsidRPr="00DC1F13">
        <w:rPr>
          <w:rFonts w:cs="Times New Roman"/>
        </w:rPr>
        <w:t>JAZYK A</w:t>
      </w:r>
      <w:r>
        <w:rPr>
          <w:rFonts w:cs="Times New Roman"/>
        </w:rPr>
        <w:t> KOMUNIKÁCIA</w:t>
      </w:r>
      <w:r>
        <w:rPr>
          <w:rFonts w:cs="Times New Roman"/>
        </w:rPr>
        <w:tab/>
      </w:r>
      <w:r>
        <w:rPr>
          <w:rFonts w:cs="Times New Roman"/>
        </w:rPr>
        <w:tab/>
      </w:r>
      <w:r>
        <w:rPr>
          <w:rFonts w:cs="Times New Roman"/>
        </w:rPr>
        <w:tab/>
      </w:r>
      <w:r w:rsidRPr="00DC1F13">
        <w:rPr>
          <w:rFonts w:cs="Times New Roman"/>
        </w:rPr>
        <w:t>SLOVENSKÝ JAZYK A LITERATÚRA</w:t>
      </w:r>
    </w:p>
    <w:p w:rsidR="00895079" w:rsidRPr="00DC1F13" w:rsidRDefault="00895079" w:rsidP="00895079">
      <w:pPr>
        <w:autoSpaceDE w:val="0"/>
        <w:autoSpaceDN w:val="0"/>
        <w:adjustRightInd w:val="0"/>
        <w:spacing w:after="0" w:line="240" w:lineRule="auto"/>
        <w:rPr>
          <w:rFonts w:cs="Times New Roman"/>
        </w:rPr>
      </w:pPr>
      <w:r w:rsidRPr="00DC1F13">
        <w:rPr>
          <w:rFonts w:cs="Times New Roman"/>
        </w:rPr>
        <w:t xml:space="preserve">                                                    </w:t>
      </w:r>
      <w:r>
        <w:rPr>
          <w:rFonts w:cs="Times New Roman"/>
        </w:rPr>
        <w:t xml:space="preserve">         </w:t>
      </w:r>
      <w:r w:rsidRPr="00DC1F13">
        <w:rPr>
          <w:rFonts w:cs="Times New Roman"/>
        </w:rPr>
        <w:t xml:space="preserve"> </w:t>
      </w:r>
      <w:r>
        <w:rPr>
          <w:rFonts w:cs="Times New Roman"/>
        </w:rPr>
        <w:tab/>
      </w:r>
      <w:r w:rsidRPr="00DC1F13">
        <w:rPr>
          <w:rFonts w:cs="Times New Roman"/>
        </w:rPr>
        <w:t>ANGLICKÝ JAZYK</w:t>
      </w:r>
    </w:p>
    <w:p w:rsidR="00895079" w:rsidRPr="00DC1F13" w:rsidRDefault="00895079" w:rsidP="00895079">
      <w:pPr>
        <w:autoSpaceDE w:val="0"/>
        <w:autoSpaceDN w:val="0"/>
        <w:adjustRightInd w:val="0"/>
        <w:spacing w:after="0" w:line="240" w:lineRule="auto"/>
        <w:rPr>
          <w:rFonts w:cs="Times New Roman"/>
        </w:rPr>
      </w:pPr>
    </w:p>
    <w:p w:rsidR="00895079" w:rsidRPr="00DC1F13" w:rsidRDefault="00895079" w:rsidP="00895079">
      <w:pPr>
        <w:autoSpaceDE w:val="0"/>
        <w:autoSpaceDN w:val="0"/>
        <w:adjustRightInd w:val="0"/>
        <w:spacing w:after="0" w:line="240" w:lineRule="auto"/>
        <w:rPr>
          <w:rFonts w:cs="Times New Roman"/>
        </w:rPr>
      </w:pPr>
      <w:r w:rsidRPr="00DC1F13">
        <w:rPr>
          <w:rFonts w:cs="Times New Roman"/>
        </w:rPr>
        <w:t xml:space="preserve">MATEMATIKA A PRÁCA                     </w:t>
      </w:r>
      <w:r>
        <w:rPr>
          <w:rFonts w:cs="Times New Roman"/>
        </w:rPr>
        <w:tab/>
      </w:r>
      <w:r w:rsidRPr="00DC1F13">
        <w:rPr>
          <w:rFonts w:cs="Times New Roman"/>
        </w:rPr>
        <w:t>MATEMATIKA</w:t>
      </w:r>
    </w:p>
    <w:p w:rsidR="00895079" w:rsidRPr="00DC1F13" w:rsidRDefault="00895079" w:rsidP="00895079">
      <w:pPr>
        <w:autoSpaceDE w:val="0"/>
        <w:autoSpaceDN w:val="0"/>
        <w:adjustRightInd w:val="0"/>
        <w:spacing w:after="0" w:line="240" w:lineRule="auto"/>
        <w:rPr>
          <w:rFonts w:cs="Times New Roman"/>
        </w:rPr>
      </w:pPr>
      <w:r w:rsidRPr="00DC1F13">
        <w:rPr>
          <w:rFonts w:cs="Times New Roman"/>
        </w:rPr>
        <w:t xml:space="preserve">S INFORMÁCIAMI                         </w:t>
      </w:r>
      <w:r>
        <w:rPr>
          <w:rFonts w:cs="Times New Roman"/>
        </w:rPr>
        <w:t xml:space="preserve">     </w:t>
      </w:r>
      <w:r w:rsidRPr="00DC1F13">
        <w:rPr>
          <w:rFonts w:cs="Times New Roman"/>
        </w:rPr>
        <w:t xml:space="preserve">  </w:t>
      </w:r>
      <w:r>
        <w:rPr>
          <w:rFonts w:cs="Times New Roman"/>
        </w:rPr>
        <w:tab/>
      </w:r>
      <w:r w:rsidRPr="00DC1F13">
        <w:rPr>
          <w:rFonts w:cs="Times New Roman"/>
        </w:rPr>
        <w:t>INFORMATIKA</w:t>
      </w:r>
    </w:p>
    <w:p w:rsidR="00895079" w:rsidRPr="00DC1F13" w:rsidRDefault="00895079" w:rsidP="00895079">
      <w:pPr>
        <w:autoSpaceDE w:val="0"/>
        <w:autoSpaceDN w:val="0"/>
        <w:adjustRightInd w:val="0"/>
        <w:spacing w:after="0" w:line="240" w:lineRule="auto"/>
        <w:rPr>
          <w:rFonts w:cs="Times New Roman"/>
        </w:rPr>
      </w:pPr>
    </w:p>
    <w:p w:rsidR="00895079" w:rsidRPr="00DC1F13" w:rsidRDefault="00895079" w:rsidP="00895079">
      <w:pPr>
        <w:autoSpaceDE w:val="0"/>
        <w:autoSpaceDN w:val="0"/>
        <w:adjustRightInd w:val="0"/>
        <w:spacing w:after="0" w:line="240" w:lineRule="auto"/>
        <w:rPr>
          <w:rFonts w:cs="Arial"/>
        </w:rPr>
      </w:pPr>
      <w:r w:rsidRPr="00DC1F13">
        <w:rPr>
          <w:rFonts w:cs="TimesNewRoman"/>
        </w:rPr>
        <w:t>Č</w:t>
      </w:r>
      <w:r w:rsidRPr="00DC1F13">
        <w:rPr>
          <w:rFonts w:cs="Times New Roman"/>
        </w:rPr>
        <w:t xml:space="preserve">LOVEK A PRÍRODA                           </w:t>
      </w:r>
      <w:r>
        <w:rPr>
          <w:rFonts w:cs="Times New Roman"/>
        </w:rPr>
        <w:t xml:space="preserve"> </w:t>
      </w:r>
      <w:r w:rsidRPr="00DC1F13">
        <w:rPr>
          <w:rFonts w:cs="Times New Roman"/>
        </w:rPr>
        <w:t xml:space="preserve"> </w:t>
      </w:r>
      <w:r>
        <w:rPr>
          <w:rFonts w:cs="Times New Roman"/>
        </w:rPr>
        <w:tab/>
      </w:r>
      <w:r w:rsidRPr="00DC1F13">
        <w:rPr>
          <w:rFonts w:cs="Times New Roman"/>
        </w:rPr>
        <w:t xml:space="preserve">PRVOUKA </w:t>
      </w:r>
    </w:p>
    <w:p w:rsidR="00895079" w:rsidRPr="00DC1F13" w:rsidRDefault="00895079" w:rsidP="00895079">
      <w:pPr>
        <w:autoSpaceDE w:val="0"/>
        <w:autoSpaceDN w:val="0"/>
        <w:adjustRightInd w:val="0"/>
        <w:spacing w:after="0" w:line="240" w:lineRule="auto"/>
        <w:rPr>
          <w:rFonts w:cs="Times New Roman"/>
        </w:rPr>
      </w:pPr>
      <w:r w:rsidRPr="00DC1F13">
        <w:rPr>
          <w:rFonts w:cs="Times New Roman"/>
        </w:rPr>
        <w:t xml:space="preserve">                                                            </w:t>
      </w:r>
      <w:r>
        <w:rPr>
          <w:rFonts w:cs="Times New Roman"/>
        </w:rPr>
        <w:t xml:space="preserve">   </w:t>
      </w:r>
      <w:r w:rsidRPr="00DC1F13">
        <w:rPr>
          <w:rFonts w:cs="Times New Roman"/>
        </w:rPr>
        <w:t xml:space="preserve"> </w:t>
      </w:r>
      <w:r>
        <w:rPr>
          <w:rFonts w:cs="Times New Roman"/>
        </w:rPr>
        <w:tab/>
      </w:r>
      <w:r w:rsidRPr="00DC1F13">
        <w:rPr>
          <w:rFonts w:cs="Times New Roman"/>
        </w:rPr>
        <w:t>PRÍRODOVEDA</w:t>
      </w:r>
    </w:p>
    <w:p w:rsidR="00895079" w:rsidRPr="00DC1F13" w:rsidRDefault="00895079" w:rsidP="00895079">
      <w:pPr>
        <w:autoSpaceDE w:val="0"/>
        <w:autoSpaceDN w:val="0"/>
        <w:adjustRightInd w:val="0"/>
        <w:spacing w:after="0" w:line="240" w:lineRule="auto"/>
        <w:rPr>
          <w:rFonts w:cs="Times New Roman"/>
        </w:rPr>
      </w:pPr>
    </w:p>
    <w:p w:rsidR="00895079" w:rsidRPr="00DC1F13" w:rsidRDefault="00895079" w:rsidP="00895079">
      <w:pPr>
        <w:autoSpaceDE w:val="0"/>
        <w:autoSpaceDN w:val="0"/>
        <w:adjustRightInd w:val="0"/>
        <w:spacing w:after="0" w:line="240" w:lineRule="auto"/>
        <w:rPr>
          <w:rFonts w:cs="Times New Roman"/>
        </w:rPr>
      </w:pPr>
      <w:r w:rsidRPr="00DC1F13">
        <w:rPr>
          <w:rFonts w:cs="TimesNewRoman"/>
        </w:rPr>
        <w:t>Č</w:t>
      </w:r>
      <w:r w:rsidRPr="00DC1F13">
        <w:rPr>
          <w:rFonts w:cs="Times New Roman"/>
        </w:rPr>
        <w:t>LOVEK A SPOLO</w:t>
      </w:r>
      <w:r w:rsidRPr="00DC1F13">
        <w:rPr>
          <w:rFonts w:cs="TimesNewRoman"/>
        </w:rPr>
        <w:t>Č</w:t>
      </w:r>
      <w:r w:rsidRPr="00DC1F13">
        <w:rPr>
          <w:rFonts w:cs="Times New Roman"/>
        </w:rPr>
        <w:t>NOS</w:t>
      </w:r>
      <w:r w:rsidRPr="00DC1F13">
        <w:rPr>
          <w:rFonts w:cs="TimesNewRoman"/>
        </w:rPr>
        <w:t xml:space="preserve">Ť                  </w:t>
      </w:r>
      <w:r>
        <w:rPr>
          <w:rFonts w:cs="TimesNewRoman"/>
        </w:rPr>
        <w:t xml:space="preserve">  </w:t>
      </w:r>
      <w:r w:rsidRPr="00DC1F13">
        <w:rPr>
          <w:rFonts w:cs="Times New Roman"/>
        </w:rPr>
        <w:t xml:space="preserve"> </w:t>
      </w:r>
      <w:r>
        <w:rPr>
          <w:rFonts w:cs="Times New Roman"/>
        </w:rPr>
        <w:tab/>
      </w:r>
      <w:r w:rsidRPr="00DC1F13">
        <w:rPr>
          <w:rFonts w:cs="Times New Roman"/>
        </w:rPr>
        <w:t xml:space="preserve">VLASTIVEDA  </w:t>
      </w:r>
    </w:p>
    <w:p w:rsidR="00895079" w:rsidRPr="00DC1F13" w:rsidRDefault="00895079" w:rsidP="00895079">
      <w:pPr>
        <w:autoSpaceDE w:val="0"/>
        <w:autoSpaceDN w:val="0"/>
        <w:adjustRightInd w:val="0"/>
        <w:spacing w:after="0" w:line="240" w:lineRule="auto"/>
        <w:rPr>
          <w:rFonts w:cs="Times New Roman"/>
        </w:rPr>
      </w:pPr>
      <w:r w:rsidRPr="00DC1F13">
        <w:rPr>
          <w:rFonts w:cs="Times New Roman"/>
        </w:rPr>
        <w:t xml:space="preserve">                                                                            </w:t>
      </w:r>
    </w:p>
    <w:p w:rsidR="00895079" w:rsidRDefault="00895079" w:rsidP="00895079">
      <w:pPr>
        <w:autoSpaceDE w:val="0"/>
        <w:autoSpaceDN w:val="0"/>
        <w:adjustRightInd w:val="0"/>
        <w:spacing w:after="0" w:line="240" w:lineRule="auto"/>
        <w:rPr>
          <w:rFonts w:cs="Times New Roman"/>
        </w:rPr>
      </w:pPr>
      <w:r w:rsidRPr="00DC1F13">
        <w:rPr>
          <w:rFonts w:cs="Times New Roman"/>
        </w:rPr>
        <w:t xml:space="preserve">                                                                                                                                                                                                                                                  ČLOVEK A HODNOTY</w:t>
      </w:r>
      <w:r>
        <w:rPr>
          <w:rFonts w:cs="Times New Roman"/>
        </w:rPr>
        <w:t xml:space="preserve">                          </w:t>
      </w:r>
      <w:r w:rsidRPr="00DC1F13">
        <w:rPr>
          <w:rFonts w:cs="Times New Roman"/>
        </w:rPr>
        <w:t xml:space="preserve">  </w:t>
      </w:r>
      <w:r>
        <w:rPr>
          <w:rFonts w:cs="Times New Roman"/>
        </w:rPr>
        <w:tab/>
      </w:r>
      <w:r w:rsidRPr="00DC1F13">
        <w:rPr>
          <w:rFonts w:cs="Times New Roman"/>
        </w:rPr>
        <w:t xml:space="preserve">ETICKÁ A NÁBOŽENSKÁ VÝCHOVA  </w:t>
      </w:r>
    </w:p>
    <w:p w:rsidR="00895079" w:rsidRPr="00DC1F13" w:rsidRDefault="00895079" w:rsidP="00895079">
      <w:pPr>
        <w:autoSpaceDE w:val="0"/>
        <w:autoSpaceDN w:val="0"/>
        <w:adjustRightInd w:val="0"/>
        <w:spacing w:after="0" w:line="240" w:lineRule="auto"/>
        <w:rPr>
          <w:rFonts w:cs="Times New Roman"/>
        </w:rPr>
      </w:pPr>
      <w:r w:rsidRPr="00DC1F13">
        <w:rPr>
          <w:rFonts w:cs="Times New Roman"/>
        </w:rPr>
        <w:t xml:space="preserve">                                                                                                                              </w:t>
      </w:r>
    </w:p>
    <w:p w:rsidR="00895079" w:rsidRPr="00DC1F13" w:rsidRDefault="00895079" w:rsidP="00895079">
      <w:pPr>
        <w:autoSpaceDE w:val="0"/>
        <w:autoSpaceDN w:val="0"/>
        <w:adjustRightInd w:val="0"/>
        <w:spacing w:after="0" w:line="240" w:lineRule="auto"/>
        <w:rPr>
          <w:rFonts w:cs="Times New Roman"/>
        </w:rPr>
      </w:pPr>
      <w:r w:rsidRPr="00DC1F13">
        <w:rPr>
          <w:rFonts w:cs="TimesNewRoman"/>
        </w:rPr>
        <w:t>Č</w:t>
      </w:r>
      <w:r w:rsidRPr="00DC1F13">
        <w:rPr>
          <w:rFonts w:cs="Times New Roman"/>
        </w:rPr>
        <w:t>LOVEK A SVET PRÁCE</w:t>
      </w:r>
      <w:r>
        <w:rPr>
          <w:rFonts w:cs="Times New Roman"/>
        </w:rPr>
        <w:t xml:space="preserve">                         </w:t>
      </w:r>
      <w:r>
        <w:rPr>
          <w:rFonts w:cs="Times New Roman"/>
        </w:rPr>
        <w:tab/>
        <w:t>PRACOVNÉ</w:t>
      </w:r>
      <w:r w:rsidRPr="00DC1F13">
        <w:rPr>
          <w:rFonts w:cs="Times New Roman"/>
        </w:rPr>
        <w:t xml:space="preserve"> VYU</w:t>
      </w:r>
      <w:r w:rsidRPr="00DC1F13">
        <w:rPr>
          <w:rFonts w:cs="TimesNewRoman"/>
        </w:rPr>
        <w:t>Č</w:t>
      </w:r>
      <w:r w:rsidRPr="00DC1F13">
        <w:rPr>
          <w:rFonts w:cs="Times New Roman"/>
        </w:rPr>
        <w:t>OVANIE</w:t>
      </w:r>
    </w:p>
    <w:p w:rsidR="00895079" w:rsidRPr="00DC1F13" w:rsidRDefault="00895079" w:rsidP="00895079">
      <w:pPr>
        <w:autoSpaceDE w:val="0"/>
        <w:autoSpaceDN w:val="0"/>
        <w:adjustRightInd w:val="0"/>
        <w:spacing w:after="0" w:line="240" w:lineRule="auto"/>
        <w:rPr>
          <w:rFonts w:cs="Times New Roman"/>
        </w:rPr>
      </w:pPr>
    </w:p>
    <w:p w:rsidR="00895079" w:rsidRPr="00DC1F13" w:rsidRDefault="00895079" w:rsidP="00895079">
      <w:pPr>
        <w:autoSpaceDE w:val="0"/>
        <w:autoSpaceDN w:val="0"/>
        <w:adjustRightInd w:val="0"/>
        <w:spacing w:after="0" w:line="240" w:lineRule="auto"/>
        <w:rPr>
          <w:rFonts w:cs="Times New Roman"/>
        </w:rPr>
      </w:pPr>
      <w:r w:rsidRPr="00DC1F13">
        <w:rPr>
          <w:rFonts w:cs="Times New Roman"/>
        </w:rPr>
        <w:t>UMENIE A KULTÚRA</w:t>
      </w:r>
      <w:r>
        <w:rPr>
          <w:rFonts w:cs="Times New Roman"/>
        </w:rPr>
        <w:t xml:space="preserve">                           </w:t>
      </w:r>
      <w:r w:rsidRPr="00DC1F13">
        <w:rPr>
          <w:rFonts w:cs="Times New Roman"/>
        </w:rPr>
        <w:t xml:space="preserve">  </w:t>
      </w:r>
      <w:r>
        <w:rPr>
          <w:rFonts w:cs="Times New Roman"/>
        </w:rPr>
        <w:tab/>
      </w:r>
      <w:r w:rsidRPr="00DC1F13">
        <w:rPr>
          <w:rFonts w:cs="Times New Roman"/>
        </w:rPr>
        <w:t>HUDOBNÁ VÝCHOVA</w:t>
      </w:r>
    </w:p>
    <w:p w:rsidR="00895079" w:rsidRDefault="00895079" w:rsidP="00895079">
      <w:pPr>
        <w:autoSpaceDE w:val="0"/>
        <w:autoSpaceDN w:val="0"/>
        <w:adjustRightInd w:val="0"/>
        <w:spacing w:after="0" w:line="240" w:lineRule="auto"/>
        <w:ind w:right="-513"/>
        <w:rPr>
          <w:rFonts w:cs="Times New Roman"/>
        </w:rPr>
      </w:pPr>
      <w:r w:rsidRPr="00DC1F13">
        <w:rPr>
          <w:rFonts w:cs="Times New Roman"/>
        </w:rPr>
        <w:t xml:space="preserve">                                                             </w:t>
      </w:r>
      <w:r>
        <w:rPr>
          <w:rFonts w:cs="Times New Roman"/>
        </w:rPr>
        <w:t xml:space="preserve">        </w:t>
      </w:r>
      <w:r>
        <w:rPr>
          <w:rFonts w:cs="Times New Roman"/>
        </w:rPr>
        <w:tab/>
      </w:r>
      <w:r w:rsidRPr="00DC1F13">
        <w:rPr>
          <w:rFonts w:cs="Times New Roman"/>
        </w:rPr>
        <w:t>VÝTVARNÁ VÝCHOVA</w:t>
      </w:r>
    </w:p>
    <w:p w:rsidR="00895079" w:rsidRPr="00DC1F13" w:rsidRDefault="00895079" w:rsidP="00895079">
      <w:pPr>
        <w:autoSpaceDE w:val="0"/>
        <w:autoSpaceDN w:val="0"/>
        <w:adjustRightInd w:val="0"/>
        <w:spacing w:after="0" w:line="240" w:lineRule="auto"/>
        <w:rPr>
          <w:rFonts w:cs="Times New Roman"/>
        </w:rPr>
      </w:pPr>
    </w:p>
    <w:p w:rsidR="00895079" w:rsidRPr="00DC1F13" w:rsidRDefault="00895079" w:rsidP="00895079">
      <w:pPr>
        <w:autoSpaceDE w:val="0"/>
        <w:autoSpaceDN w:val="0"/>
        <w:adjustRightInd w:val="0"/>
        <w:spacing w:after="0" w:line="240" w:lineRule="auto"/>
        <w:rPr>
          <w:rFonts w:cs="Times New Roman"/>
        </w:rPr>
      </w:pPr>
    </w:p>
    <w:p w:rsidR="00986594" w:rsidRDefault="00895079" w:rsidP="00895079">
      <w:pPr>
        <w:autoSpaceDE w:val="0"/>
        <w:autoSpaceDN w:val="0"/>
        <w:adjustRightInd w:val="0"/>
        <w:spacing w:after="0" w:line="240" w:lineRule="auto"/>
        <w:rPr>
          <w:rFonts w:cs="Times New Roman"/>
        </w:rPr>
      </w:pPr>
      <w:r w:rsidRPr="00DC1F13">
        <w:rPr>
          <w:rFonts w:cs="Times New Roman"/>
        </w:rPr>
        <w:t xml:space="preserve">ZDRAVIE A POHYB    </w:t>
      </w:r>
      <w:r>
        <w:rPr>
          <w:rFonts w:cs="Times New Roman"/>
        </w:rPr>
        <w:t xml:space="preserve">                         </w:t>
      </w:r>
      <w:r>
        <w:rPr>
          <w:rFonts w:cs="Times New Roman"/>
        </w:rPr>
        <w:tab/>
      </w:r>
      <w:r w:rsidRPr="00DC1F13">
        <w:rPr>
          <w:rFonts w:cs="Times New Roman"/>
        </w:rPr>
        <w:t xml:space="preserve">TELESNÁ A ŠPORTOVÁ </w:t>
      </w:r>
      <w:r>
        <w:rPr>
          <w:rFonts w:cs="Times New Roman"/>
        </w:rPr>
        <w:t xml:space="preserve">VÝCHOVA      </w:t>
      </w:r>
    </w:p>
    <w:p w:rsidR="00986594" w:rsidRDefault="00986594" w:rsidP="00895079">
      <w:pPr>
        <w:autoSpaceDE w:val="0"/>
        <w:autoSpaceDN w:val="0"/>
        <w:adjustRightInd w:val="0"/>
        <w:spacing w:after="0" w:line="240" w:lineRule="auto"/>
        <w:rPr>
          <w:rFonts w:cs="Times New Roman"/>
        </w:rPr>
      </w:pPr>
    </w:p>
    <w:p w:rsidR="00986594" w:rsidRDefault="00986594" w:rsidP="00895079">
      <w:pPr>
        <w:autoSpaceDE w:val="0"/>
        <w:autoSpaceDN w:val="0"/>
        <w:adjustRightInd w:val="0"/>
        <w:spacing w:after="0" w:line="240" w:lineRule="auto"/>
        <w:rPr>
          <w:rFonts w:cs="Times New Roman"/>
        </w:rPr>
      </w:pPr>
    </w:p>
    <w:p w:rsidR="00895079" w:rsidRDefault="0033395D" w:rsidP="0033395D">
      <w:pPr>
        <w:autoSpaceDE w:val="0"/>
        <w:autoSpaceDN w:val="0"/>
        <w:adjustRightInd w:val="0"/>
        <w:spacing w:after="0" w:line="240" w:lineRule="auto"/>
        <w:jc w:val="center"/>
        <w:rPr>
          <w:rFonts w:cs="Times New Roman"/>
          <w:b/>
        </w:rPr>
      </w:pPr>
      <w:r>
        <w:rPr>
          <w:rFonts w:cs="Times New Roman"/>
          <w:b/>
        </w:rPr>
        <w:lastRenderedPageBreak/>
        <w:t>RÁMCOVÝ UČEBNÝ PLÁN 2018/2019</w:t>
      </w:r>
    </w:p>
    <w:p w:rsidR="0033395D" w:rsidRDefault="0033395D" w:rsidP="0033395D">
      <w:pPr>
        <w:autoSpaceDE w:val="0"/>
        <w:autoSpaceDN w:val="0"/>
        <w:adjustRightInd w:val="0"/>
        <w:spacing w:after="0" w:line="240" w:lineRule="auto"/>
        <w:jc w:val="center"/>
        <w:rPr>
          <w:rFonts w:cs="Times New Roman"/>
          <w:b/>
        </w:rPr>
      </w:pPr>
      <w:r>
        <w:rPr>
          <w:rFonts w:cs="Times New Roman"/>
          <w:b/>
        </w:rPr>
        <w:t>Pre ZŠ s vyučovacím jazykom slovenským</w:t>
      </w:r>
    </w:p>
    <w:p w:rsidR="0059505D" w:rsidRDefault="0059505D" w:rsidP="0033395D">
      <w:pPr>
        <w:autoSpaceDE w:val="0"/>
        <w:autoSpaceDN w:val="0"/>
        <w:adjustRightInd w:val="0"/>
        <w:spacing w:after="0" w:line="240" w:lineRule="auto"/>
        <w:jc w:val="center"/>
        <w:rPr>
          <w:rFonts w:cs="Times New Roman"/>
          <w:b/>
        </w:rPr>
      </w:pPr>
    </w:p>
    <w:p w:rsidR="0033395D" w:rsidRDefault="0033395D" w:rsidP="0033395D">
      <w:pPr>
        <w:autoSpaceDE w:val="0"/>
        <w:autoSpaceDN w:val="0"/>
        <w:adjustRightInd w:val="0"/>
        <w:spacing w:after="0" w:line="240" w:lineRule="auto"/>
        <w:jc w:val="center"/>
        <w:rPr>
          <w:rFonts w:cs="Times New Roman"/>
          <w:b/>
        </w:rPr>
      </w:pPr>
    </w:p>
    <w:tbl>
      <w:tblPr>
        <w:tblW w:w="9084" w:type="dxa"/>
        <w:tblInd w:w="58" w:type="dxa"/>
        <w:tblCellMar>
          <w:left w:w="70" w:type="dxa"/>
          <w:right w:w="70" w:type="dxa"/>
        </w:tblCellMar>
        <w:tblLook w:val="04A0" w:firstRow="1" w:lastRow="0" w:firstColumn="1" w:lastColumn="0" w:noHBand="0" w:noVBand="1"/>
      </w:tblPr>
      <w:tblGrid>
        <w:gridCol w:w="1960"/>
        <w:gridCol w:w="2860"/>
        <w:gridCol w:w="876"/>
        <w:gridCol w:w="876"/>
        <w:gridCol w:w="875"/>
        <w:gridCol w:w="875"/>
        <w:gridCol w:w="762"/>
      </w:tblGrid>
      <w:tr w:rsidR="0033395D" w:rsidRPr="0033395D" w:rsidTr="0033395D">
        <w:trPr>
          <w:trHeight w:val="324"/>
        </w:trPr>
        <w:tc>
          <w:tcPr>
            <w:tcW w:w="1960" w:type="dxa"/>
            <w:vMerge w:val="restart"/>
            <w:tcBorders>
              <w:top w:val="single" w:sz="8" w:space="0" w:color="auto"/>
              <w:left w:val="single" w:sz="8" w:space="0" w:color="auto"/>
              <w:bottom w:val="nil"/>
              <w:right w:val="nil"/>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b/>
                <w:bCs/>
                <w:color w:val="000000"/>
                <w:szCs w:val="24"/>
                <w:lang w:eastAsia="sk-SK"/>
              </w:rPr>
            </w:pPr>
            <w:r w:rsidRPr="0033395D">
              <w:rPr>
                <w:rFonts w:eastAsia="Times New Roman" w:cs="Times New Roman"/>
                <w:b/>
                <w:bCs/>
                <w:color w:val="000000"/>
                <w:szCs w:val="24"/>
                <w:lang w:eastAsia="sk-SK"/>
              </w:rPr>
              <w:t>vzdelávacia oblasť</w:t>
            </w:r>
          </w:p>
        </w:tc>
        <w:tc>
          <w:tcPr>
            <w:tcW w:w="28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b/>
                <w:bCs/>
                <w:color w:val="000000"/>
                <w:szCs w:val="24"/>
                <w:lang w:eastAsia="sk-SK"/>
              </w:rPr>
            </w:pPr>
            <w:r w:rsidRPr="0033395D">
              <w:rPr>
                <w:rFonts w:eastAsia="Times New Roman" w:cs="Times New Roman"/>
                <w:b/>
                <w:bCs/>
                <w:color w:val="000000"/>
                <w:szCs w:val="24"/>
                <w:lang w:eastAsia="sk-SK"/>
              </w:rPr>
              <w:t>vyučovací predmet</w:t>
            </w:r>
          </w:p>
        </w:tc>
        <w:tc>
          <w:tcPr>
            <w:tcW w:w="4264" w:type="dxa"/>
            <w:gridSpan w:val="5"/>
            <w:tcBorders>
              <w:top w:val="single" w:sz="8" w:space="0" w:color="auto"/>
              <w:left w:val="nil"/>
              <w:bottom w:val="nil"/>
              <w:right w:val="single" w:sz="8" w:space="0" w:color="000000"/>
            </w:tcBorders>
            <w:shd w:val="clear" w:color="auto" w:fill="auto"/>
            <w:noWrap/>
            <w:vAlign w:val="bottom"/>
            <w:hideMark/>
          </w:tcPr>
          <w:p w:rsidR="0033395D" w:rsidRPr="0033395D" w:rsidRDefault="0033395D" w:rsidP="0033395D">
            <w:pPr>
              <w:spacing w:after="0" w:line="240" w:lineRule="auto"/>
              <w:jc w:val="center"/>
              <w:rPr>
                <w:rFonts w:eastAsia="Times New Roman" w:cs="Times New Roman"/>
                <w:b/>
                <w:bCs/>
                <w:color w:val="000000"/>
                <w:szCs w:val="24"/>
                <w:lang w:eastAsia="sk-SK"/>
              </w:rPr>
            </w:pPr>
            <w:r w:rsidRPr="0033395D">
              <w:rPr>
                <w:rFonts w:eastAsia="Times New Roman" w:cs="Times New Roman"/>
                <w:b/>
                <w:bCs/>
                <w:color w:val="000000"/>
                <w:szCs w:val="24"/>
                <w:lang w:eastAsia="sk-SK"/>
              </w:rPr>
              <w:t>ročník / primárne vzdelávanie</w:t>
            </w:r>
          </w:p>
        </w:tc>
      </w:tr>
      <w:tr w:rsidR="0033395D" w:rsidRPr="0033395D" w:rsidTr="0033395D">
        <w:trPr>
          <w:trHeight w:val="324"/>
        </w:trPr>
        <w:tc>
          <w:tcPr>
            <w:tcW w:w="1960" w:type="dxa"/>
            <w:vMerge/>
            <w:tcBorders>
              <w:top w:val="single" w:sz="8" w:space="0" w:color="auto"/>
              <w:left w:val="single" w:sz="8" w:space="0" w:color="auto"/>
              <w:bottom w:val="nil"/>
              <w:right w:val="nil"/>
            </w:tcBorders>
            <w:vAlign w:val="center"/>
            <w:hideMark/>
          </w:tcPr>
          <w:p w:rsidR="0033395D" w:rsidRPr="0033395D" w:rsidRDefault="0033395D" w:rsidP="0033395D">
            <w:pPr>
              <w:spacing w:after="0" w:line="240" w:lineRule="auto"/>
              <w:jc w:val="left"/>
              <w:rPr>
                <w:rFonts w:eastAsia="Times New Roman" w:cs="Times New Roman"/>
                <w:b/>
                <w:bCs/>
                <w:color w:val="000000"/>
                <w:szCs w:val="24"/>
                <w:lang w:eastAsia="sk-SK"/>
              </w:rPr>
            </w:pPr>
          </w:p>
        </w:tc>
        <w:tc>
          <w:tcPr>
            <w:tcW w:w="2860" w:type="dxa"/>
            <w:vMerge/>
            <w:tcBorders>
              <w:top w:val="single" w:sz="8" w:space="0" w:color="auto"/>
              <w:left w:val="single" w:sz="8" w:space="0" w:color="auto"/>
              <w:bottom w:val="single" w:sz="8" w:space="0" w:color="000000"/>
              <w:right w:val="single" w:sz="8" w:space="0" w:color="auto"/>
            </w:tcBorders>
            <w:vAlign w:val="center"/>
            <w:hideMark/>
          </w:tcPr>
          <w:p w:rsidR="0033395D" w:rsidRPr="0033395D" w:rsidRDefault="0033395D" w:rsidP="0033395D">
            <w:pPr>
              <w:spacing w:after="0" w:line="240" w:lineRule="auto"/>
              <w:jc w:val="left"/>
              <w:rPr>
                <w:rFonts w:eastAsia="Times New Roman" w:cs="Times New Roman"/>
                <w:b/>
                <w:bCs/>
                <w:color w:val="000000"/>
                <w:szCs w:val="24"/>
                <w:lang w:eastAsia="sk-SK"/>
              </w:rPr>
            </w:pPr>
          </w:p>
        </w:tc>
        <w:tc>
          <w:tcPr>
            <w:tcW w:w="876" w:type="dxa"/>
            <w:tcBorders>
              <w:top w:val="single" w:sz="8" w:space="0" w:color="auto"/>
              <w:left w:val="nil"/>
              <w:bottom w:val="single" w:sz="8"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b/>
                <w:bCs/>
                <w:color w:val="000000"/>
                <w:szCs w:val="24"/>
                <w:lang w:eastAsia="sk-SK"/>
              </w:rPr>
            </w:pPr>
            <w:r w:rsidRPr="0033395D">
              <w:rPr>
                <w:rFonts w:eastAsia="Times New Roman" w:cs="Times New Roman"/>
                <w:b/>
                <w:bCs/>
                <w:color w:val="000000"/>
                <w:szCs w:val="24"/>
                <w:lang w:eastAsia="sk-SK"/>
              </w:rPr>
              <w:t>1.</w:t>
            </w:r>
          </w:p>
        </w:tc>
        <w:tc>
          <w:tcPr>
            <w:tcW w:w="876" w:type="dxa"/>
            <w:tcBorders>
              <w:top w:val="single" w:sz="8" w:space="0" w:color="auto"/>
              <w:left w:val="nil"/>
              <w:bottom w:val="single" w:sz="8"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b/>
                <w:bCs/>
                <w:color w:val="000000"/>
                <w:szCs w:val="24"/>
                <w:lang w:eastAsia="sk-SK"/>
              </w:rPr>
            </w:pPr>
            <w:r w:rsidRPr="0033395D">
              <w:rPr>
                <w:rFonts w:eastAsia="Times New Roman" w:cs="Times New Roman"/>
                <w:b/>
                <w:bCs/>
                <w:color w:val="000000"/>
                <w:szCs w:val="24"/>
                <w:lang w:eastAsia="sk-SK"/>
              </w:rPr>
              <w:t>2.</w:t>
            </w:r>
          </w:p>
        </w:tc>
        <w:tc>
          <w:tcPr>
            <w:tcW w:w="875" w:type="dxa"/>
            <w:tcBorders>
              <w:top w:val="single" w:sz="8" w:space="0" w:color="auto"/>
              <w:left w:val="nil"/>
              <w:bottom w:val="single" w:sz="8"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b/>
                <w:bCs/>
                <w:color w:val="000000"/>
                <w:szCs w:val="24"/>
                <w:lang w:eastAsia="sk-SK"/>
              </w:rPr>
            </w:pPr>
            <w:r w:rsidRPr="0033395D">
              <w:rPr>
                <w:rFonts w:eastAsia="Times New Roman" w:cs="Times New Roman"/>
                <w:b/>
                <w:bCs/>
                <w:color w:val="000000"/>
                <w:szCs w:val="24"/>
                <w:lang w:eastAsia="sk-SK"/>
              </w:rPr>
              <w:t>3.</w:t>
            </w:r>
          </w:p>
        </w:tc>
        <w:tc>
          <w:tcPr>
            <w:tcW w:w="875" w:type="dxa"/>
            <w:tcBorders>
              <w:top w:val="single" w:sz="8" w:space="0" w:color="auto"/>
              <w:left w:val="nil"/>
              <w:bottom w:val="single" w:sz="8"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b/>
                <w:bCs/>
                <w:color w:val="000000"/>
                <w:szCs w:val="24"/>
                <w:lang w:eastAsia="sk-SK"/>
              </w:rPr>
            </w:pPr>
            <w:r w:rsidRPr="0033395D">
              <w:rPr>
                <w:rFonts w:eastAsia="Times New Roman" w:cs="Times New Roman"/>
                <w:b/>
                <w:bCs/>
                <w:color w:val="000000"/>
                <w:szCs w:val="24"/>
                <w:lang w:eastAsia="sk-SK"/>
              </w:rPr>
              <w:t>4.</w:t>
            </w:r>
          </w:p>
        </w:tc>
        <w:tc>
          <w:tcPr>
            <w:tcW w:w="762" w:type="dxa"/>
            <w:tcBorders>
              <w:top w:val="single" w:sz="8" w:space="0" w:color="auto"/>
              <w:left w:val="nil"/>
              <w:bottom w:val="single" w:sz="8"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b/>
                <w:bCs/>
                <w:color w:val="000000"/>
                <w:szCs w:val="24"/>
                <w:lang w:eastAsia="sk-SK"/>
              </w:rPr>
            </w:pPr>
            <w:r w:rsidRPr="0033395D">
              <w:rPr>
                <w:rFonts w:eastAsia="Times New Roman" w:cs="Times New Roman"/>
                <w:b/>
                <w:bCs/>
                <w:color w:val="000000"/>
                <w:szCs w:val="24"/>
                <w:lang w:eastAsia="sk-SK"/>
              </w:rPr>
              <w:t>Súčet</w:t>
            </w:r>
          </w:p>
        </w:tc>
      </w:tr>
      <w:tr w:rsidR="0033395D" w:rsidRPr="0033395D" w:rsidTr="0033395D">
        <w:trPr>
          <w:trHeight w:val="312"/>
        </w:trPr>
        <w:tc>
          <w:tcPr>
            <w:tcW w:w="1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3395D" w:rsidRPr="0033395D" w:rsidRDefault="0033395D" w:rsidP="0033395D">
            <w:pPr>
              <w:spacing w:after="0" w:line="240" w:lineRule="auto"/>
              <w:jc w:val="center"/>
              <w:rPr>
                <w:rFonts w:eastAsia="Times New Roman" w:cs="Times New Roman"/>
                <w:b/>
                <w:bCs/>
                <w:color w:val="000000"/>
                <w:szCs w:val="24"/>
                <w:lang w:eastAsia="sk-SK"/>
              </w:rPr>
            </w:pPr>
            <w:r w:rsidRPr="0033395D">
              <w:rPr>
                <w:rFonts w:eastAsia="Times New Roman" w:cs="Times New Roman"/>
                <w:b/>
                <w:bCs/>
                <w:color w:val="000000"/>
                <w:szCs w:val="24"/>
                <w:lang w:eastAsia="sk-SK"/>
              </w:rPr>
              <w:t>Jazyk a komunikácia</w:t>
            </w:r>
          </w:p>
        </w:tc>
        <w:tc>
          <w:tcPr>
            <w:tcW w:w="2860" w:type="dxa"/>
            <w:tcBorders>
              <w:top w:val="nil"/>
              <w:left w:val="nil"/>
              <w:bottom w:val="single" w:sz="4" w:space="0" w:color="auto"/>
              <w:right w:val="single" w:sz="8" w:space="0" w:color="auto"/>
            </w:tcBorders>
            <w:shd w:val="clear" w:color="auto" w:fill="auto"/>
            <w:noWrap/>
            <w:vAlign w:val="bottom"/>
            <w:hideMark/>
          </w:tcPr>
          <w:p w:rsidR="0033395D" w:rsidRPr="0033395D" w:rsidRDefault="0033395D" w:rsidP="0033395D">
            <w:pPr>
              <w:spacing w:after="0" w:line="240" w:lineRule="auto"/>
              <w:jc w:val="left"/>
              <w:rPr>
                <w:rFonts w:eastAsia="Times New Roman" w:cs="Times New Roman"/>
                <w:color w:val="000000"/>
                <w:szCs w:val="24"/>
                <w:lang w:eastAsia="sk-SK"/>
              </w:rPr>
            </w:pPr>
            <w:r w:rsidRPr="0033395D">
              <w:rPr>
                <w:rFonts w:eastAsia="Times New Roman" w:cs="Times New Roman"/>
                <w:color w:val="000000"/>
                <w:szCs w:val="24"/>
                <w:lang w:eastAsia="sk-SK"/>
              </w:rPr>
              <w:t>slovenský jazyk a literatúra</w:t>
            </w:r>
          </w:p>
        </w:tc>
        <w:tc>
          <w:tcPr>
            <w:tcW w:w="876"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9</w:t>
            </w:r>
          </w:p>
        </w:tc>
        <w:tc>
          <w:tcPr>
            <w:tcW w:w="876"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8+2</w:t>
            </w:r>
          </w:p>
        </w:tc>
        <w:tc>
          <w:tcPr>
            <w:tcW w:w="875"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7</w:t>
            </w:r>
          </w:p>
        </w:tc>
        <w:tc>
          <w:tcPr>
            <w:tcW w:w="875"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7</w:t>
            </w:r>
          </w:p>
        </w:tc>
        <w:tc>
          <w:tcPr>
            <w:tcW w:w="762"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b/>
                <w:bCs/>
                <w:color w:val="000000"/>
                <w:szCs w:val="24"/>
                <w:lang w:eastAsia="sk-SK"/>
              </w:rPr>
            </w:pPr>
            <w:r w:rsidRPr="0033395D">
              <w:rPr>
                <w:rFonts w:eastAsia="Times New Roman" w:cs="Times New Roman"/>
                <w:b/>
                <w:bCs/>
                <w:color w:val="000000"/>
                <w:szCs w:val="24"/>
                <w:lang w:eastAsia="sk-SK"/>
              </w:rPr>
              <w:t>33</w:t>
            </w:r>
          </w:p>
        </w:tc>
      </w:tr>
      <w:tr w:rsidR="0033395D" w:rsidRPr="0033395D" w:rsidTr="0033395D">
        <w:trPr>
          <w:trHeight w:val="324"/>
        </w:trPr>
        <w:tc>
          <w:tcPr>
            <w:tcW w:w="1960" w:type="dxa"/>
            <w:vMerge/>
            <w:tcBorders>
              <w:top w:val="single" w:sz="8" w:space="0" w:color="auto"/>
              <w:left w:val="single" w:sz="8" w:space="0" w:color="auto"/>
              <w:bottom w:val="single" w:sz="8" w:space="0" w:color="000000"/>
              <w:right w:val="single" w:sz="8" w:space="0" w:color="auto"/>
            </w:tcBorders>
            <w:vAlign w:val="center"/>
            <w:hideMark/>
          </w:tcPr>
          <w:p w:rsidR="0033395D" w:rsidRPr="0033395D" w:rsidRDefault="0033395D" w:rsidP="0033395D">
            <w:pPr>
              <w:spacing w:after="0" w:line="240" w:lineRule="auto"/>
              <w:jc w:val="left"/>
              <w:rPr>
                <w:rFonts w:eastAsia="Times New Roman" w:cs="Times New Roman"/>
                <w:b/>
                <w:bCs/>
                <w:color w:val="000000"/>
                <w:szCs w:val="24"/>
                <w:lang w:eastAsia="sk-SK"/>
              </w:rPr>
            </w:pPr>
          </w:p>
        </w:tc>
        <w:tc>
          <w:tcPr>
            <w:tcW w:w="2860" w:type="dxa"/>
            <w:tcBorders>
              <w:top w:val="nil"/>
              <w:left w:val="nil"/>
              <w:bottom w:val="single" w:sz="8" w:space="0" w:color="auto"/>
              <w:right w:val="single" w:sz="8" w:space="0" w:color="auto"/>
            </w:tcBorders>
            <w:shd w:val="clear" w:color="auto" w:fill="auto"/>
            <w:noWrap/>
            <w:vAlign w:val="bottom"/>
            <w:hideMark/>
          </w:tcPr>
          <w:p w:rsidR="0033395D" w:rsidRPr="0033395D" w:rsidRDefault="0033395D" w:rsidP="0033395D">
            <w:pPr>
              <w:spacing w:after="0" w:line="240" w:lineRule="auto"/>
              <w:jc w:val="left"/>
              <w:rPr>
                <w:rFonts w:eastAsia="Times New Roman" w:cs="Times New Roman"/>
                <w:color w:val="000000"/>
                <w:szCs w:val="24"/>
                <w:lang w:eastAsia="sk-SK"/>
              </w:rPr>
            </w:pPr>
            <w:r w:rsidRPr="0033395D">
              <w:rPr>
                <w:rFonts w:eastAsia="Times New Roman" w:cs="Times New Roman"/>
                <w:color w:val="000000"/>
                <w:szCs w:val="24"/>
                <w:lang w:eastAsia="sk-SK"/>
              </w:rPr>
              <w:t>anglický jazyk</w:t>
            </w:r>
          </w:p>
        </w:tc>
        <w:tc>
          <w:tcPr>
            <w:tcW w:w="876" w:type="dxa"/>
            <w:tcBorders>
              <w:top w:val="nil"/>
              <w:left w:val="nil"/>
              <w:bottom w:val="single" w:sz="8"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+1</w:t>
            </w:r>
          </w:p>
        </w:tc>
        <w:tc>
          <w:tcPr>
            <w:tcW w:w="876" w:type="dxa"/>
            <w:tcBorders>
              <w:top w:val="nil"/>
              <w:left w:val="nil"/>
              <w:bottom w:val="single" w:sz="8"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+1</w:t>
            </w:r>
          </w:p>
        </w:tc>
        <w:tc>
          <w:tcPr>
            <w:tcW w:w="875" w:type="dxa"/>
            <w:tcBorders>
              <w:top w:val="nil"/>
              <w:left w:val="nil"/>
              <w:bottom w:val="single" w:sz="8"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3</w:t>
            </w:r>
          </w:p>
        </w:tc>
        <w:tc>
          <w:tcPr>
            <w:tcW w:w="875" w:type="dxa"/>
            <w:tcBorders>
              <w:top w:val="nil"/>
              <w:left w:val="nil"/>
              <w:bottom w:val="single" w:sz="8"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3</w:t>
            </w:r>
          </w:p>
        </w:tc>
        <w:tc>
          <w:tcPr>
            <w:tcW w:w="762" w:type="dxa"/>
            <w:tcBorders>
              <w:top w:val="nil"/>
              <w:left w:val="nil"/>
              <w:bottom w:val="single" w:sz="8"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b/>
                <w:bCs/>
                <w:color w:val="000000"/>
                <w:szCs w:val="24"/>
                <w:lang w:eastAsia="sk-SK"/>
              </w:rPr>
            </w:pPr>
            <w:r w:rsidRPr="0033395D">
              <w:rPr>
                <w:rFonts w:eastAsia="Times New Roman" w:cs="Times New Roman"/>
                <w:b/>
                <w:bCs/>
                <w:color w:val="000000"/>
                <w:szCs w:val="24"/>
                <w:lang w:eastAsia="sk-SK"/>
              </w:rPr>
              <w:t>8</w:t>
            </w:r>
          </w:p>
        </w:tc>
      </w:tr>
      <w:tr w:rsidR="0033395D" w:rsidRPr="0033395D" w:rsidTr="0033395D">
        <w:trPr>
          <w:trHeight w:val="312"/>
        </w:trPr>
        <w:tc>
          <w:tcPr>
            <w:tcW w:w="1960" w:type="dxa"/>
            <w:vMerge w:val="restart"/>
            <w:tcBorders>
              <w:top w:val="nil"/>
              <w:left w:val="single" w:sz="8" w:space="0" w:color="auto"/>
              <w:bottom w:val="single" w:sz="8" w:space="0" w:color="000000"/>
              <w:right w:val="single" w:sz="8" w:space="0" w:color="auto"/>
            </w:tcBorders>
            <w:shd w:val="clear" w:color="auto" w:fill="auto"/>
            <w:vAlign w:val="bottom"/>
            <w:hideMark/>
          </w:tcPr>
          <w:p w:rsidR="0033395D" w:rsidRPr="0033395D" w:rsidRDefault="0033395D" w:rsidP="0033395D">
            <w:pPr>
              <w:spacing w:after="0" w:line="240" w:lineRule="auto"/>
              <w:jc w:val="center"/>
              <w:rPr>
                <w:rFonts w:eastAsia="Times New Roman" w:cs="Times New Roman"/>
                <w:b/>
                <w:bCs/>
                <w:color w:val="000000"/>
                <w:szCs w:val="24"/>
                <w:lang w:eastAsia="sk-SK"/>
              </w:rPr>
            </w:pPr>
            <w:r w:rsidRPr="0033395D">
              <w:rPr>
                <w:rFonts w:eastAsia="Times New Roman" w:cs="Times New Roman"/>
                <w:b/>
                <w:bCs/>
                <w:color w:val="000000"/>
                <w:szCs w:val="24"/>
                <w:lang w:eastAsia="sk-SK"/>
              </w:rPr>
              <w:t>Matematika a práca s informáciami</w:t>
            </w:r>
          </w:p>
        </w:tc>
        <w:tc>
          <w:tcPr>
            <w:tcW w:w="2860" w:type="dxa"/>
            <w:tcBorders>
              <w:top w:val="nil"/>
              <w:left w:val="nil"/>
              <w:bottom w:val="single" w:sz="4" w:space="0" w:color="auto"/>
              <w:right w:val="single" w:sz="8" w:space="0" w:color="auto"/>
            </w:tcBorders>
            <w:shd w:val="clear" w:color="auto" w:fill="auto"/>
            <w:noWrap/>
            <w:vAlign w:val="bottom"/>
            <w:hideMark/>
          </w:tcPr>
          <w:p w:rsidR="0033395D" w:rsidRPr="0033395D" w:rsidRDefault="0033395D" w:rsidP="0033395D">
            <w:pPr>
              <w:spacing w:after="0" w:line="240" w:lineRule="auto"/>
              <w:jc w:val="left"/>
              <w:rPr>
                <w:rFonts w:eastAsia="Times New Roman" w:cs="Times New Roman"/>
                <w:color w:val="000000"/>
                <w:szCs w:val="24"/>
                <w:lang w:eastAsia="sk-SK"/>
              </w:rPr>
            </w:pPr>
            <w:r w:rsidRPr="0033395D">
              <w:rPr>
                <w:rFonts w:eastAsia="Times New Roman" w:cs="Times New Roman"/>
                <w:color w:val="000000"/>
                <w:szCs w:val="24"/>
                <w:lang w:eastAsia="sk-SK"/>
              </w:rPr>
              <w:t>matematika</w:t>
            </w:r>
          </w:p>
        </w:tc>
        <w:tc>
          <w:tcPr>
            <w:tcW w:w="876"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4</w:t>
            </w:r>
          </w:p>
        </w:tc>
        <w:tc>
          <w:tcPr>
            <w:tcW w:w="876"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4</w:t>
            </w:r>
          </w:p>
        </w:tc>
        <w:tc>
          <w:tcPr>
            <w:tcW w:w="875"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4</w:t>
            </w:r>
          </w:p>
        </w:tc>
        <w:tc>
          <w:tcPr>
            <w:tcW w:w="875"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4</w:t>
            </w:r>
          </w:p>
        </w:tc>
        <w:tc>
          <w:tcPr>
            <w:tcW w:w="762"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b/>
                <w:bCs/>
                <w:color w:val="000000"/>
                <w:szCs w:val="24"/>
                <w:lang w:eastAsia="sk-SK"/>
              </w:rPr>
            </w:pPr>
            <w:r w:rsidRPr="0033395D">
              <w:rPr>
                <w:rFonts w:eastAsia="Times New Roman" w:cs="Times New Roman"/>
                <w:b/>
                <w:bCs/>
                <w:color w:val="000000"/>
                <w:szCs w:val="24"/>
                <w:lang w:eastAsia="sk-SK"/>
              </w:rPr>
              <w:t>16</w:t>
            </w:r>
          </w:p>
        </w:tc>
      </w:tr>
      <w:tr w:rsidR="0033395D" w:rsidRPr="0033395D" w:rsidTr="0033395D">
        <w:trPr>
          <w:trHeight w:val="324"/>
        </w:trPr>
        <w:tc>
          <w:tcPr>
            <w:tcW w:w="1960" w:type="dxa"/>
            <w:vMerge/>
            <w:tcBorders>
              <w:top w:val="nil"/>
              <w:left w:val="single" w:sz="8" w:space="0" w:color="auto"/>
              <w:bottom w:val="single" w:sz="8" w:space="0" w:color="000000"/>
              <w:right w:val="single" w:sz="8" w:space="0" w:color="auto"/>
            </w:tcBorders>
            <w:vAlign w:val="center"/>
            <w:hideMark/>
          </w:tcPr>
          <w:p w:rsidR="0033395D" w:rsidRPr="0033395D" w:rsidRDefault="0033395D" w:rsidP="0033395D">
            <w:pPr>
              <w:spacing w:after="0" w:line="240" w:lineRule="auto"/>
              <w:jc w:val="left"/>
              <w:rPr>
                <w:rFonts w:eastAsia="Times New Roman" w:cs="Times New Roman"/>
                <w:b/>
                <w:bCs/>
                <w:color w:val="000000"/>
                <w:szCs w:val="24"/>
                <w:lang w:eastAsia="sk-SK"/>
              </w:rPr>
            </w:pPr>
          </w:p>
        </w:tc>
        <w:tc>
          <w:tcPr>
            <w:tcW w:w="2860" w:type="dxa"/>
            <w:tcBorders>
              <w:top w:val="nil"/>
              <w:left w:val="nil"/>
              <w:bottom w:val="single" w:sz="8" w:space="0" w:color="auto"/>
              <w:right w:val="single" w:sz="8" w:space="0" w:color="auto"/>
            </w:tcBorders>
            <w:shd w:val="clear" w:color="auto" w:fill="auto"/>
            <w:noWrap/>
            <w:vAlign w:val="bottom"/>
            <w:hideMark/>
          </w:tcPr>
          <w:p w:rsidR="0033395D" w:rsidRPr="0033395D" w:rsidRDefault="0033395D" w:rsidP="0033395D">
            <w:pPr>
              <w:spacing w:after="0" w:line="240" w:lineRule="auto"/>
              <w:jc w:val="left"/>
              <w:rPr>
                <w:rFonts w:eastAsia="Times New Roman" w:cs="Times New Roman"/>
                <w:color w:val="000000"/>
                <w:szCs w:val="24"/>
                <w:lang w:eastAsia="sk-SK"/>
              </w:rPr>
            </w:pPr>
            <w:r w:rsidRPr="0033395D">
              <w:rPr>
                <w:rFonts w:eastAsia="Times New Roman" w:cs="Times New Roman"/>
                <w:color w:val="000000"/>
                <w:szCs w:val="24"/>
                <w:lang w:eastAsia="sk-SK"/>
              </w:rPr>
              <w:t>informatika</w:t>
            </w:r>
          </w:p>
        </w:tc>
        <w:tc>
          <w:tcPr>
            <w:tcW w:w="876" w:type="dxa"/>
            <w:tcBorders>
              <w:top w:val="nil"/>
              <w:left w:val="nil"/>
              <w:bottom w:val="single" w:sz="8"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 </w:t>
            </w:r>
          </w:p>
        </w:tc>
        <w:tc>
          <w:tcPr>
            <w:tcW w:w="876" w:type="dxa"/>
            <w:tcBorders>
              <w:top w:val="nil"/>
              <w:left w:val="nil"/>
              <w:bottom w:val="single" w:sz="8"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 </w:t>
            </w:r>
          </w:p>
        </w:tc>
        <w:tc>
          <w:tcPr>
            <w:tcW w:w="875" w:type="dxa"/>
            <w:tcBorders>
              <w:top w:val="nil"/>
              <w:left w:val="nil"/>
              <w:bottom w:val="single" w:sz="8"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1</w:t>
            </w:r>
          </w:p>
        </w:tc>
        <w:tc>
          <w:tcPr>
            <w:tcW w:w="875" w:type="dxa"/>
            <w:tcBorders>
              <w:top w:val="nil"/>
              <w:left w:val="nil"/>
              <w:bottom w:val="single" w:sz="8"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1</w:t>
            </w:r>
          </w:p>
        </w:tc>
        <w:tc>
          <w:tcPr>
            <w:tcW w:w="762" w:type="dxa"/>
            <w:tcBorders>
              <w:top w:val="nil"/>
              <w:left w:val="nil"/>
              <w:bottom w:val="single" w:sz="8"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b/>
                <w:bCs/>
                <w:color w:val="000000"/>
                <w:szCs w:val="24"/>
                <w:lang w:eastAsia="sk-SK"/>
              </w:rPr>
            </w:pPr>
            <w:r w:rsidRPr="0033395D">
              <w:rPr>
                <w:rFonts w:eastAsia="Times New Roman" w:cs="Times New Roman"/>
                <w:b/>
                <w:bCs/>
                <w:color w:val="000000"/>
                <w:szCs w:val="24"/>
                <w:lang w:eastAsia="sk-SK"/>
              </w:rPr>
              <w:t>2</w:t>
            </w:r>
          </w:p>
        </w:tc>
      </w:tr>
      <w:tr w:rsidR="0033395D" w:rsidRPr="0033395D" w:rsidTr="0033395D">
        <w:trPr>
          <w:trHeight w:val="312"/>
        </w:trPr>
        <w:tc>
          <w:tcPr>
            <w:tcW w:w="1960" w:type="dxa"/>
            <w:vMerge w:val="restart"/>
            <w:tcBorders>
              <w:top w:val="nil"/>
              <w:left w:val="single" w:sz="8" w:space="0" w:color="auto"/>
              <w:bottom w:val="nil"/>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b/>
                <w:bCs/>
                <w:color w:val="000000"/>
                <w:szCs w:val="24"/>
                <w:lang w:eastAsia="sk-SK"/>
              </w:rPr>
            </w:pPr>
            <w:r w:rsidRPr="0033395D">
              <w:rPr>
                <w:rFonts w:eastAsia="Times New Roman" w:cs="Times New Roman"/>
                <w:b/>
                <w:bCs/>
                <w:color w:val="000000"/>
                <w:szCs w:val="24"/>
                <w:lang w:eastAsia="sk-SK"/>
              </w:rPr>
              <w:t>Človek a príroda</w:t>
            </w:r>
          </w:p>
        </w:tc>
        <w:tc>
          <w:tcPr>
            <w:tcW w:w="2860" w:type="dxa"/>
            <w:tcBorders>
              <w:top w:val="nil"/>
              <w:left w:val="nil"/>
              <w:bottom w:val="single" w:sz="4" w:space="0" w:color="auto"/>
              <w:right w:val="single" w:sz="8" w:space="0" w:color="auto"/>
            </w:tcBorders>
            <w:shd w:val="clear" w:color="auto" w:fill="auto"/>
            <w:noWrap/>
            <w:vAlign w:val="bottom"/>
            <w:hideMark/>
          </w:tcPr>
          <w:p w:rsidR="0033395D" w:rsidRPr="0033395D" w:rsidRDefault="0033395D" w:rsidP="0033395D">
            <w:pPr>
              <w:spacing w:after="0" w:line="240" w:lineRule="auto"/>
              <w:jc w:val="left"/>
              <w:rPr>
                <w:rFonts w:eastAsia="Times New Roman" w:cs="Times New Roman"/>
                <w:color w:val="000000"/>
                <w:szCs w:val="24"/>
                <w:lang w:eastAsia="sk-SK"/>
              </w:rPr>
            </w:pPr>
            <w:r w:rsidRPr="0033395D">
              <w:rPr>
                <w:rFonts w:eastAsia="Times New Roman" w:cs="Times New Roman"/>
                <w:color w:val="000000"/>
                <w:szCs w:val="24"/>
                <w:lang w:eastAsia="sk-SK"/>
              </w:rPr>
              <w:t>prvouka</w:t>
            </w:r>
          </w:p>
        </w:tc>
        <w:tc>
          <w:tcPr>
            <w:tcW w:w="876"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1+1</w:t>
            </w:r>
          </w:p>
        </w:tc>
        <w:tc>
          <w:tcPr>
            <w:tcW w:w="876"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2</w:t>
            </w:r>
          </w:p>
        </w:tc>
        <w:tc>
          <w:tcPr>
            <w:tcW w:w="875"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 </w:t>
            </w:r>
          </w:p>
        </w:tc>
        <w:tc>
          <w:tcPr>
            <w:tcW w:w="875"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 </w:t>
            </w:r>
          </w:p>
        </w:tc>
        <w:tc>
          <w:tcPr>
            <w:tcW w:w="762"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b/>
                <w:bCs/>
                <w:color w:val="000000"/>
                <w:szCs w:val="24"/>
                <w:lang w:eastAsia="sk-SK"/>
              </w:rPr>
            </w:pPr>
            <w:r w:rsidRPr="0033395D">
              <w:rPr>
                <w:rFonts w:eastAsia="Times New Roman" w:cs="Times New Roman"/>
                <w:b/>
                <w:bCs/>
                <w:color w:val="000000"/>
                <w:szCs w:val="24"/>
                <w:lang w:eastAsia="sk-SK"/>
              </w:rPr>
              <w:t>4</w:t>
            </w:r>
          </w:p>
        </w:tc>
      </w:tr>
      <w:tr w:rsidR="0033395D" w:rsidRPr="0033395D" w:rsidTr="0033395D">
        <w:trPr>
          <w:trHeight w:val="312"/>
        </w:trPr>
        <w:tc>
          <w:tcPr>
            <w:tcW w:w="1960" w:type="dxa"/>
            <w:vMerge/>
            <w:tcBorders>
              <w:top w:val="nil"/>
              <w:left w:val="single" w:sz="8" w:space="0" w:color="auto"/>
              <w:bottom w:val="nil"/>
              <w:right w:val="single" w:sz="8" w:space="0" w:color="auto"/>
            </w:tcBorders>
            <w:vAlign w:val="center"/>
            <w:hideMark/>
          </w:tcPr>
          <w:p w:rsidR="0033395D" w:rsidRPr="0033395D" w:rsidRDefault="0033395D" w:rsidP="0033395D">
            <w:pPr>
              <w:spacing w:after="0" w:line="240" w:lineRule="auto"/>
              <w:jc w:val="left"/>
              <w:rPr>
                <w:rFonts w:eastAsia="Times New Roman" w:cs="Times New Roman"/>
                <w:b/>
                <w:bCs/>
                <w:color w:val="000000"/>
                <w:szCs w:val="24"/>
                <w:lang w:eastAsia="sk-SK"/>
              </w:rPr>
            </w:pPr>
          </w:p>
        </w:tc>
        <w:tc>
          <w:tcPr>
            <w:tcW w:w="2860" w:type="dxa"/>
            <w:tcBorders>
              <w:top w:val="nil"/>
              <w:left w:val="nil"/>
              <w:bottom w:val="single" w:sz="4" w:space="0" w:color="auto"/>
              <w:right w:val="single" w:sz="8" w:space="0" w:color="auto"/>
            </w:tcBorders>
            <w:shd w:val="clear" w:color="auto" w:fill="auto"/>
            <w:noWrap/>
            <w:vAlign w:val="bottom"/>
            <w:hideMark/>
          </w:tcPr>
          <w:p w:rsidR="0033395D" w:rsidRPr="0033395D" w:rsidRDefault="0033395D" w:rsidP="0033395D">
            <w:pPr>
              <w:spacing w:after="0" w:line="240" w:lineRule="auto"/>
              <w:jc w:val="left"/>
              <w:rPr>
                <w:rFonts w:eastAsia="Times New Roman" w:cs="Times New Roman"/>
                <w:color w:val="000000"/>
                <w:szCs w:val="24"/>
                <w:lang w:eastAsia="sk-SK"/>
              </w:rPr>
            </w:pPr>
            <w:r w:rsidRPr="0033395D">
              <w:rPr>
                <w:rFonts w:eastAsia="Times New Roman" w:cs="Times New Roman"/>
                <w:color w:val="000000"/>
                <w:szCs w:val="24"/>
                <w:lang w:eastAsia="sk-SK"/>
              </w:rPr>
              <w:t>prírodoveda</w:t>
            </w:r>
          </w:p>
        </w:tc>
        <w:tc>
          <w:tcPr>
            <w:tcW w:w="876"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 </w:t>
            </w:r>
          </w:p>
        </w:tc>
        <w:tc>
          <w:tcPr>
            <w:tcW w:w="876"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 </w:t>
            </w:r>
          </w:p>
        </w:tc>
        <w:tc>
          <w:tcPr>
            <w:tcW w:w="875"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1+1</w:t>
            </w:r>
          </w:p>
        </w:tc>
        <w:tc>
          <w:tcPr>
            <w:tcW w:w="875"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2</w:t>
            </w:r>
          </w:p>
        </w:tc>
        <w:tc>
          <w:tcPr>
            <w:tcW w:w="762"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b/>
                <w:bCs/>
                <w:color w:val="000000"/>
                <w:szCs w:val="24"/>
                <w:lang w:eastAsia="sk-SK"/>
              </w:rPr>
            </w:pPr>
            <w:r w:rsidRPr="0033395D">
              <w:rPr>
                <w:rFonts w:eastAsia="Times New Roman" w:cs="Times New Roman"/>
                <w:b/>
                <w:bCs/>
                <w:color w:val="000000"/>
                <w:szCs w:val="24"/>
                <w:lang w:eastAsia="sk-SK"/>
              </w:rPr>
              <w:t>4</w:t>
            </w:r>
          </w:p>
        </w:tc>
      </w:tr>
      <w:tr w:rsidR="0033395D" w:rsidRPr="0033395D" w:rsidTr="0033395D">
        <w:trPr>
          <w:trHeight w:val="312"/>
        </w:trPr>
        <w:tc>
          <w:tcPr>
            <w:tcW w:w="1960" w:type="dxa"/>
            <w:vMerge/>
            <w:tcBorders>
              <w:top w:val="nil"/>
              <w:left w:val="single" w:sz="8" w:space="0" w:color="auto"/>
              <w:bottom w:val="nil"/>
              <w:right w:val="single" w:sz="8" w:space="0" w:color="auto"/>
            </w:tcBorders>
            <w:vAlign w:val="center"/>
            <w:hideMark/>
          </w:tcPr>
          <w:p w:rsidR="0033395D" w:rsidRPr="0033395D" w:rsidRDefault="0033395D" w:rsidP="0033395D">
            <w:pPr>
              <w:spacing w:after="0" w:line="240" w:lineRule="auto"/>
              <w:jc w:val="left"/>
              <w:rPr>
                <w:rFonts w:eastAsia="Times New Roman" w:cs="Times New Roman"/>
                <w:b/>
                <w:bCs/>
                <w:color w:val="000000"/>
                <w:szCs w:val="24"/>
                <w:lang w:eastAsia="sk-SK"/>
              </w:rPr>
            </w:pPr>
          </w:p>
        </w:tc>
        <w:tc>
          <w:tcPr>
            <w:tcW w:w="2860" w:type="dxa"/>
            <w:tcBorders>
              <w:top w:val="nil"/>
              <w:left w:val="nil"/>
              <w:bottom w:val="single" w:sz="4" w:space="0" w:color="auto"/>
              <w:right w:val="single" w:sz="8" w:space="0" w:color="auto"/>
            </w:tcBorders>
            <w:shd w:val="clear" w:color="auto" w:fill="auto"/>
            <w:noWrap/>
            <w:vAlign w:val="bottom"/>
            <w:hideMark/>
          </w:tcPr>
          <w:p w:rsidR="0033395D" w:rsidRPr="0033395D" w:rsidRDefault="0033395D" w:rsidP="0033395D">
            <w:pPr>
              <w:spacing w:after="0" w:line="240" w:lineRule="auto"/>
              <w:jc w:val="left"/>
              <w:rPr>
                <w:rFonts w:eastAsia="Times New Roman" w:cs="Times New Roman"/>
                <w:color w:val="000000"/>
                <w:szCs w:val="24"/>
                <w:lang w:eastAsia="sk-SK"/>
              </w:rPr>
            </w:pPr>
            <w:r w:rsidRPr="0033395D">
              <w:rPr>
                <w:rFonts w:eastAsia="Times New Roman" w:cs="Times New Roman"/>
                <w:color w:val="000000"/>
                <w:szCs w:val="24"/>
                <w:lang w:eastAsia="sk-SK"/>
              </w:rPr>
              <w:t>fyzika</w:t>
            </w:r>
          </w:p>
        </w:tc>
        <w:tc>
          <w:tcPr>
            <w:tcW w:w="876"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 </w:t>
            </w:r>
          </w:p>
        </w:tc>
        <w:tc>
          <w:tcPr>
            <w:tcW w:w="876"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 </w:t>
            </w:r>
          </w:p>
        </w:tc>
        <w:tc>
          <w:tcPr>
            <w:tcW w:w="875"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 </w:t>
            </w:r>
          </w:p>
        </w:tc>
        <w:tc>
          <w:tcPr>
            <w:tcW w:w="875"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 </w:t>
            </w:r>
          </w:p>
        </w:tc>
        <w:tc>
          <w:tcPr>
            <w:tcW w:w="762"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b/>
                <w:bCs/>
                <w:color w:val="000000"/>
                <w:szCs w:val="24"/>
                <w:lang w:eastAsia="sk-SK"/>
              </w:rPr>
            </w:pPr>
            <w:r w:rsidRPr="0033395D">
              <w:rPr>
                <w:rFonts w:eastAsia="Times New Roman" w:cs="Times New Roman"/>
                <w:b/>
                <w:bCs/>
                <w:color w:val="000000"/>
                <w:szCs w:val="24"/>
                <w:lang w:eastAsia="sk-SK"/>
              </w:rPr>
              <w:t> </w:t>
            </w:r>
          </w:p>
        </w:tc>
      </w:tr>
      <w:tr w:rsidR="0033395D" w:rsidRPr="0033395D" w:rsidTr="0033395D">
        <w:trPr>
          <w:trHeight w:val="312"/>
        </w:trPr>
        <w:tc>
          <w:tcPr>
            <w:tcW w:w="1960" w:type="dxa"/>
            <w:vMerge/>
            <w:tcBorders>
              <w:top w:val="nil"/>
              <w:left w:val="single" w:sz="8" w:space="0" w:color="auto"/>
              <w:bottom w:val="nil"/>
              <w:right w:val="single" w:sz="8" w:space="0" w:color="auto"/>
            </w:tcBorders>
            <w:vAlign w:val="center"/>
            <w:hideMark/>
          </w:tcPr>
          <w:p w:rsidR="0033395D" w:rsidRPr="0033395D" w:rsidRDefault="0033395D" w:rsidP="0033395D">
            <w:pPr>
              <w:spacing w:after="0" w:line="240" w:lineRule="auto"/>
              <w:jc w:val="left"/>
              <w:rPr>
                <w:rFonts w:eastAsia="Times New Roman" w:cs="Times New Roman"/>
                <w:b/>
                <w:bCs/>
                <w:color w:val="000000"/>
                <w:szCs w:val="24"/>
                <w:lang w:eastAsia="sk-SK"/>
              </w:rPr>
            </w:pPr>
          </w:p>
        </w:tc>
        <w:tc>
          <w:tcPr>
            <w:tcW w:w="2860" w:type="dxa"/>
            <w:tcBorders>
              <w:top w:val="nil"/>
              <w:left w:val="nil"/>
              <w:bottom w:val="single" w:sz="4" w:space="0" w:color="auto"/>
              <w:right w:val="single" w:sz="8" w:space="0" w:color="auto"/>
            </w:tcBorders>
            <w:shd w:val="clear" w:color="auto" w:fill="auto"/>
            <w:noWrap/>
            <w:vAlign w:val="bottom"/>
            <w:hideMark/>
          </w:tcPr>
          <w:p w:rsidR="0033395D" w:rsidRPr="0033395D" w:rsidRDefault="0033395D" w:rsidP="0033395D">
            <w:pPr>
              <w:spacing w:after="0" w:line="240" w:lineRule="auto"/>
              <w:jc w:val="left"/>
              <w:rPr>
                <w:rFonts w:eastAsia="Times New Roman" w:cs="Times New Roman"/>
                <w:color w:val="000000"/>
                <w:szCs w:val="24"/>
                <w:lang w:eastAsia="sk-SK"/>
              </w:rPr>
            </w:pPr>
            <w:r w:rsidRPr="0033395D">
              <w:rPr>
                <w:rFonts w:eastAsia="Times New Roman" w:cs="Times New Roman"/>
                <w:color w:val="000000"/>
                <w:szCs w:val="24"/>
                <w:lang w:eastAsia="sk-SK"/>
              </w:rPr>
              <w:t>chémia</w:t>
            </w:r>
          </w:p>
        </w:tc>
        <w:tc>
          <w:tcPr>
            <w:tcW w:w="876"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 </w:t>
            </w:r>
          </w:p>
        </w:tc>
        <w:tc>
          <w:tcPr>
            <w:tcW w:w="876"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 </w:t>
            </w:r>
          </w:p>
        </w:tc>
        <w:tc>
          <w:tcPr>
            <w:tcW w:w="875"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 </w:t>
            </w:r>
          </w:p>
        </w:tc>
        <w:tc>
          <w:tcPr>
            <w:tcW w:w="875"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 </w:t>
            </w:r>
          </w:p>
        </w:tc>
        <w:tc>
          <w:tcPr>
            <w:tcW w:w="762"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b/>
                <w:bCs/>
                <w:color w:val="000000"/>
                <w:szCs w:val="24"/>
                <w:lang w:eastAsia="sk-SK"/>
              </w:rPr>
            </w:pPr>
            <w:r w:rsidRPr="0033395D">
              <w:rPr>
                <w:rFonts w:eastAsia="Times New Roman" w:cs="Times New Roman"/>
                <w:b/>
                <w:bCs/>
                <w:color w:val="000000"/>
                <w:szCs w:val="24"/>
                <w:lang w:eastAsia="sk-SK"/>
              </w:rPr>
              <w:t> </w:t>
            </w:r>
          </w:p>
        </w:tc>
      </w:tr>
      <w:tr w:rsidR="0033395D" w:rsidRPr="0033395D" w:rsidTr="0033395D">
        <w:trPr>
          <w:trHeight w:val="324"/>
        </w:trPr>
        <w:tc>
          <w:tcPr>
            <w:tcW w:w="1960" w:type="dxa"/>
            <w:vMerge/>
            <w:tcBorders>
              <w:top w:val="nil"/>
              <w:left w:val="single" w:sz="8" w:space="0" w:color="auto"/>
              <w:bottom w:val="nil"/>
              <w:right w:val="single" w:sz="8" w:space="0" w:color="auto"/>
            </w:tcBorders>
            <w:vAlign w:val="center"/>
            <w:hideMark/>
          </w:tcPr>
          <w:p w:rsidR="0033395D" w:rsidRPr="0033395D" w:rsidRDefault="0033395D" w:rsidP="0033395D">
            <w:pPr>
              <w:spacing w:after="0" w:line="240" w:lineRule="auto"/>
              <w:jc w:val="left"/>
              <w:rPr>
                <w:rFonts w:eastAsia="Times New Roman" w:cs="Times New Roman"/>
                <w:b/>
                <w:bCs/>
                <w:color w:val="000000"/>
                <w:szCs w:val="24"/>
                <w:lang w:eastAsia="sk-SK"/>
              </w:rPr>
            </w:pPr>
          </w:p>
        </w:tc>
        <w:tc>
          <w:tcPr>
            <w:tcW w:w="2860" w:type="dxa"/>
            <w:tcBorders>
              <w:top w:val="nil"/>
              <w:left w:val="nil"/>
              <w:bottom w:val="nil"/>
              <w:right w:val="single" w:sz="8" w:space="0" w:color="auto"/>
            </w:tcBorders>
            <w:shd w:val="clear" w:color="auto" w:fill="auto"/>
            <w:noWrap/>
            <w:vAlign w:val="bottom"/>
            <w:hideMark/>
          </w:tcPr>
          <w:p w:rsidR="0033395D" w:rsidRPr="0033395D" w:rsidRDefault="0033395D" w:rsidP="0033395D">
            <w:pPr>
              <w:spacing w:after="0" w:line="240" w:lineRule="auto"/>
              <w:jc w:val="left"/>
              <w:rPr>
                <w:rFonts w:eastAsia="Times New Roman" w:cs="Times New Roman"/>
                <w:color w:val="000000"/>
                <w:szCs w:val="24"/>
                <w:lang w:eastAsia="sk-SK"/>
              </w:rPr>
            </w:pPr>
            <w:r w:rsidRPr="0033395D">
              <w:rPr>
                <w:rFonts w:eastAsia="Times New Roman" w:cs="Times New Roman"/>
                <w:color w:val="000000"/>
                <w:szCs w:val="24"/>
                <w:lang w:eastAsia="sk-SK"/>
              </w:rPr>
              <w:t>biológia</w:t>
            </w:r>
          </w:p>
        </w:tc>
        <w:tc>
          <w:tcPr>
            <w:tcW w:w="876" w:type="dxa"/>
            <w:tcBorders>
              <w:top w:val="nil"/>
              <w:left w:val="nil"/>
              <w:bottom w:val="nil"/>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 </w:t>
            </w:r>
          </w:p>
        </w:tc>
        <w:tc>
          <w:tcPr>
            <w:tcW w:w="876" w:type="dxa"/>
            <w:tcBorders>
              <w:top w:val="nil"/>
              <w:left w:val="nil"/>
              <w:bottom w:val="nil"/>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 </w:t>
            </w:r>
          </w:p>
        </w:tc>
        <w:tc>
          <w:tcPr>
            <w:tcW w:w="875" w:type="dxa"/>
            <w:tcBorders>
              <w:top w:val="nil"/>
              <w:left w:val="nil"/>
              <w:bottom w:val="nil"/>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 </w:t>
            </w:r>
          </w:p>
        </w:tc>
        <w:tc>
          <w:tcPr>
            <w:tcW w:w="875" w:type="dxa"/>
            <w:tcBorders>
              <w:top w:val="nil"/>
              <w:left w:val="nil"/>
              <w:bottom w:val="nil"/>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 </w:t>
            </w:r>
          </w:p>
        </w:tc>
        <w:tc>
          <w:tcPr>
            <w:tcW w:w="762" w:type="dxa"/>
            <w:tcBorders>
              <w:top w:val="nil"/>
              <w:left w:val="nil"/>
              <w:bottom w:val="nil"/>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b/>
                <w:bCs/>
                <w:color w:val="000000"/>
                <w:szCs w:val="24"/>
                <w:lang w:eastAsia="sk-SK"/>
              </w:rPr>
            </w:pPr>
            <w:r w:rsidRPr="0033395D">
              <w:rPr>
                <w:rFonts w:eastAsia="Times New Roman" w:cs="Times New Roman"/>
                <w:b/>
                <w:bCs/>
                <w:color w:val="000000"/>
                <w:szCs w:val="24"/>
                <w:lang w:eastAsia="sk-SK"/>
              </w:rPr>
              <w:t> </w:t>
            </w:r>
          </w:p>
        </w:tc>
      </w:tr>
      <w:tr w:rsidR="0033395D" w:rsidRPr="0033395D" w:rsidTr="0033395D">
        <w:trPr>
          <w:trHeight w:val="312"/>
        </w:trPr>
        <w:tc>
          <w:tcPr>
            <w:tcW w:w="1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3395D" w:rsidRPr="0033395D" w:rsidRDefault="0033395D" w:rsidP="0033395D">
            <w:pPr>
              <w:spacing w:after="0" w:line="240" w:lineRule="auto"/>
              <w:jc w:val="center"/>
              <w:rPr>
                <w:rFonts w:eastAsia="Times New Roman" w:cs="Times New Roman"/>
                <w:b/>
                <w:bCs/>
                <w:color w:val="000000"/>
                <w:szCs w:val="24"/>
                <w:lang w:eastAsia="sk-SK"/>
              </w:rPr>
            </w:pPr>
            <w:r w:rsidRPr="0033395D">
              <w:rPr>
                <w:rFonts w:eastAsia="Times New Roman" w:cs="Times New Roman"/>
                <w:b/>
                <w:bCs/>
                <w:color w:val="000000"/>
                <w:szCs w:val="24"/>
                <w:lang w:eastAsia="sk-SK"/>
              </w:rPr>
              <w:t>Človek a spoločnosť</w:t>
            </w:r>
          </w:p>
        </w:tc>
        <w:tc>
          <w:tcPr>
            <w:tcW w:w="2860" w:type="dxa"/>
            <w:tcBorders>
              <w:top w:val="single" w:sz="8" w:space="0" w:color="auto"/>
              <w:left w:val="nil"/>
              <w:bottom w:val="single" w:sz="4" w:space="0" w:color="auto"/>
              <w:right w:val="single" w:sz="8" w:space="0" w:color="auto"/>
            </w:tcBorders>
            <w:shd w:val="clear" w:color="auto" w:fill="auto"/>
            <w:noWrap/>
            <w:vAlign w:val="bottom"/>
            <w:hideMark/>
          </w:tcPr>
          <w:p w:rsidR="0033395D" w:rsidRPr="0033395D" w:rsidRDefault="0033395D" w:rsidP="0033395D">
            <w:pPr>
              <w:spacing w:after="0" w:line="240" w:lineRule="auto"/>
              <w:jc w:val="left"/>
              <w:rPr>
                <w:rFonts w:eastAsia="Times New Roman" w:cs="Times New Roman"/>
                <w:color w:val="000000"/>
                <w:szCs w:val="24"/>
                <w:lang w:eastAsia="sk-SK"/>
              </w:rPr>
            </w:pPr>
            <w:r w:rsidRPr="0033395D">
              <w:rPr>
                <w:rFonts w:eastAsia="Times New Roman" w:cs="Times New Roman"/>
                <w:color w:val="000000"/>
                <w:szCs w:val="24"/>
                <w:lang w:eastAsia="sk-SK"/>
              </w:rPr>
              <w:t>vlastiveda</w:t>
            </w:r>
          </w:p>
        </w:tc>
        <w:tc>
          <w:tcPr>
            <w:tcW w:w="876" w:type="dxa"/>
            <w:tcBorders>
              <w:top w:val="single" w:sz="8" w:space="0" w:color="auto"/>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 </w:t>
            </w:r>
          </w:p>
        </w:tc>
        <w:tc>
          <w:tcPr>
            <w:tcW w:w="876" w:type="dxa"/>
            <w:tcBorders>
              <w:top w:val="single" w:sz="8" w:space="0" w:color="auto"/>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 </w:t>
            </w:r>
          </w:p>
        </w:tc>
        <w:tc>
          <w:tcPr>
            <w:tcW w:w="875" w:type="dxa"/>
            <w:tcBorders>
              <w:top w:val="single" w:sz="8" w:space="0" w:color="auto"/>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1</w:t>
            </w:r>
          </w:p>
        </w:tc>
        <w:tc>
          <w:tcPr>
            <w:tcW w:w="875" w:type="dxa"/>
            <w:tcBorders>
              <w:top w:val="single" w:sz="8" w:space="0" w:color="auto"/>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2</w:t>
            </w:r>
          </w:p>
        </w:tc>
        <w:tc>
          <w:tcPr>
            <w:tcW w:w="762" w:type="dxa"/>
            <w:tcBorders>
              <w:top w:val="single" w:sz="8" w:space="0" w:color="auto"/>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b/>
                <w:bCs/>
                <w:color w:val="000000"/>
                <w:szCs w:val="24"/>
                <w:lang w:eastAsia="sk-SK"/>
              </w:rPr>
            </w:pPr>
            <w:r w:rsidRPr="0033395D">
              <w:rPr>
                <w:rFonts w:eastAsia="Times New Roman" w:cs="Times New Roman"/>
                <w:b/>
                <w:bCs/>
                <w:color w:val="000000"/>
                <w:szCs w:val="24"/>
                <w:lang w:eastAsia="sk-SK"/>
              </w:rPr>
              <w:t>3</w:t>
            </w:r>
          </w:p>
        </w:tc>
      </w:tr>
      <w:tr w:rsidR="0033395D" w:rsidRPr="0033395D" w:rsidTr="0033395D">
        <w:trPr>
          <w:trHeight w:val="312"/>
        </w:trPr>
        <w:tc>
          <w:tcPr>
            <w:tcW w:w="1960" w:type="dxa"/>
            <w:vMerge/>
            <w:tcBorders>
              <w:top w:val="single" w:sz="8" w:space="0" w:color="auto"/>
              <w:left w:val="single" w:sz="8" w:space="0" w:color="auto"/>
              <w:bottom w:val="single" w:sz="8" w:space="0" w:color="000000"/>
              <w:right w:val="single" w:sz="8" w:space="0" w:color="auto"/>
            </w:tcBorders>
            <w:vAlign w:val="center"/>
            <w:hideMark/>
          </w:tcPr>
          <w:p w:rsidR="0033395D" w:rsidRPr="0033395D" w:rsidRDefault="0033395D" w:rsidP="0033395D">
            <w:pPr>
              <w:spacing w:after="0" w:line="240" w:lineRule="auto"/>
              <w:jc w:val="left"/>
              <w:rPr>
                <w:rFonts w:eastAsia="Times New Roman" w:cs="Times New Roman"/>
                <w:b/>
                <w:bCs/>
                <w:color w:val="000000"/>
                <w:szCs w:val="24"/>
                <w:lang w:eastAsia="sk-SK"/>
              </w:rPr>
            </w:pPr>
          </w:p>
        </w:tc>
        <w:tc>
          <w:tcPr>
            <w:tcW w:w="2860" w:type="dxa"/>
            <w:tcBorders>
              <w:top w:val="nil"/>
              <w:left w:val="nil"/>
              <w:bottom w:val="single" w:sz="4" w:space="0" w:color="auto"/>
              <w:right w:val="single" w:sz="8" w:space="0" w:color="auto"/>
            </w:tcBorders>
            <w:shd w:val="clear" w:color="auto" w:fill="auto"/>
            <w:noWrap/>
            <w:vAlign w:val="bottom"/>
            <w:hideMark/>
          </w:tcPr>
          <w:p w:rsidR="0033395D" w:rsidRPr="0033395D" w:rsidRDefault="0033395D" w:rsidP="0033395D">
            <w:pPr>
              <w:spacing w:after="0" w:line="240" w:lineRule="auto"/>
              <w:jc w:val="left"/>
              <w:rPr>
                <w:rFonts w:eastAsia="Times New Roman" w:cs="Times New Roman"/>
                <w:color w:val="000000"/>
                <w:szCs w:val="24"/>
                <w:lang w:eastAsia="sk-SK"/>
              </w:rPr>
            </w:pPr>
            <w:r w:rsidRPr="0033395D">
              <w:rPr>
                <w:rFonts w:eastAsia="Times New Roman" w:cs="Times New Roman"/>
                <w:color w:val="000000"/>
                <w:szCs w:val="24"/>
                <w:lang w:eastAsia="sk-SK"/>
              </w:rPr>
              <w:t>dejepis</w:t>
            </w:r>
          </w:p>
        </w:tc>
        <w:tc>
          <w:tcPr>
            <w:tcW w:w="876"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 </w:t>
            </w:r>
          </w:p>
        </w:tc>
        <w:tc>
          <w:tcPr>
            <w:tcW w:w="876"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 </w:t>
            </w:r>
          </w:p>
        </w:tc>
        <w:tc>
          <w:tcPr>
            <w:tcW w:w="875"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 </w:t>
            </w:r>
          </w:p>
        </w:tc>
        <w:tc>
          <w:tcPr>
            <w:tcW w:w="875"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 </w:t>
            </w:r>
          </w:p>
        </w:tc>
        <w:tc>
          <w:tcPr>
            <w:tcW w:w="762"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b/>
                <w:bCs/>
                <w:color w:val="000000"/>
                <w:szCs w:val="24"/>
                <w:lang w:eastAsia="sk-SK"/>
              </w:rPr>
            </w:pPr>
            <w:r w:rsidRPr="0033395D">
              <w:rPr>
                <w:rFonts w:eastAsia="Times New Roman" w:cs="Times New Roman"/>
                <w:b/>
                <w:bCs/>
                <w:color w:val="000000"/>
                <w:szCs w:val="24"/>
                <w:lang w:eastAsia="sk-SK"/>
              </w:rPr>
              <w:t> </w:t>
            </w:r>
          </w:p>
        </w:tc>
      </w:tr>
      <w:tr w:rsidR="0033395D" w:rsidRPr="0033395D" w:rsidTr="0033395D">
        <w:trPr>
          <w:trHeight w:val="312"/>
        </w:trPr>
        <w:tc>
          <w:tcPr>
            <w:tcW w:w="1960" w:type="dxa"/>
            <w:vMerge/>
            <w:tcBorders>
              <w:top w:val="single" w:sz="8" w:space="0" w:color="auto"/>
              <w:left w:val="single" w:sz="8" w:space="0" w:color="auto"/>
              <w:bottom w:val="single" w:sz="8" w:space="0" w:color="000000"/>
              <w:right w:val="single" w:sz="8" w:space="0" w:color="auto"/>
            </w:tcBorders>
            <w:vAlign w:val="center"/>
            <w:hideMark/>
          </w:tcPr>
          <w:p w:rsidR="0033395D" w:rsidRPr="0033395D" w:rsidRDefault="0033395D" w:rsidP="0033395D">
            <w:pPr>
              <w:spacing w:after="0" w:line="240" w:lineRule="auto"/>
              <w:jc w:val="left"/>
              <w:rPr>
                <w:rFonts w:eastAsia="Times New Roman" w:cs="Times New Roman"/>
                <w:b/>
                <w:bCs/>
                <w:color w:val="000000"/>
                <w:szCs w:val="24"/>
                <w:lang w:eastAsia="sk-SK"/>
              </w:rPr>
            </w:pPr>
          </w:p>
        </w:tc>
        <w:tc>
          <w:tcPr>
            <w:tcW w:w="2860" w:type="dxa"/>
            <w:tcBorders>
              <w:top w:val="nil"/>
              <w:left w:val="nil"/>
              <w:bottom w:val="single" w:sz="4" w:space="0" w:color="auto"/>
              <w:right w:val="single" w:sz="8" w:space="0" w:color="auto"/>
            </w:tcBorders>
            <w:shd w:val="clear" w:color="auto" w:fill="auto"/>
            <w:noWrap/>
            <w:vAlign w:val="bottom"/>
            <w:hideMark/>
          </w:tcPr>
          <w:p w:rsidR="0033395D" w:rsidRPr="0033395D" w:rsidRDefault="0033395D" w:rsidP="0033395D">
            <w:pPr>
              <w:spacing w:after="0" w:line="240" w:lineRule="auto"/>
              <w:jc w:val="left"/>
              <w:rPr>
                <w:rFonts w:eastAsia="Times New Roman" w:cs="Times New Roman"/>
                <w:color w:val="000000"/>
                <w:szCs w:val="24"/>
                <w:lang w:eastAsia="sk-SK"/>
              </w:rPr>
            </w:pPr>
            <w:r w:rsidRPr="0033395D">
              <w:rPr>
                <w:rFonts w:eastAsia="Times New Roman" w:cs="Times New Roman"/>
                <w:color w:val="000000"/>
                <w:szCs w:val="24"/>
                <w:lang w:eastAsia="sk-SK"/>
              </w:rPr>
              <w:t>geografia</w:t>
            </w:r>
          </w:p>
        </w:tc>
        <w:tc>
          <w:tcPr>
            <w:tcW w:w="876"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 </w:t>
            </w:r>
          </w:p>
        </w:tc>
        <w:tc>
          <w:tcPr>
            <w:tcW w:w="876"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 </w:t>
            </w:r>
          </w:p>
        </w:tc>
        <w:tc>
          <w:tcPr>
            <w:tcW w:w="875"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 </w:t>
            </w:r>
          </w:p>
        </w:tc>
        <w:tc>
          <w:tcPr>
            <w:tcW w:w="875"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 </w:t>
            </w:r>
          </w:p>
        </w:tc>
        <w:tc>
          <w:tcPr>
            <w:tcW w:w="762"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b/>
                <w:bCs/>
                <w:color w:val="000000"/>
                <w:szCs w:val="24"/>
                <w:lang w:eastAsia="sk-SK"/>
              </w:rPr>
            </w:pPr>
            <w:r w:rsidRPr="0033395D">
              <w:rPr>
                <w:rFonts w:eastAsia="Times New Roman" w:cs="Times New Roman"/>
                <w:b/>
                <w:bCs/>
                <w:color w:val="000000"/>
                <w:szCs w:val="24"/>
                <w:lang w:eastAsia="sk-SK"/>
              </w:rPr>
              <w:t> </w:t>
            </w:r>
          </w:p>
        </w:tc>
      </w:tr>
      <w:tr w:rsidR="0033395D" w:rsidRPr="0033395D" w:rsidTr="0033395D">
        <w:trPr>
          <w:trHeight w:val="324"/>
        </w:trPr>
        <w:tc>
          <w:tcPr>
            <w:tcW w:w="1960" w:type="dxa"/>
            <w:vMerge/>
            <w:tcBorders>
              <w:top w:val="single" w:sz="8" w:space="0" w:color="auto"/>
              <w:left w:val="single" w:sz="8" w:space="0" w:color="auto"/>
              <w:bottom w:val="single" w:sz="8" w:space="0" w:color="000000"/>
              <w:right w:val="single" w:sz="8" w:space="0" w:color="auto"/>
            </w:tcBorders>
            <w:vAlign w:val="center"/>
            <w:hideMark/>
          </w:tcPr>
          <w:p w:rsidR="0033395D" w:rsidRPr="0033395D" w:rsidRDefault="0033395D" w:rsidP="0033395D">
            <w:pPr>
              <w:spacing w:after="0" w:line="240" w:lineRule="auto"/>
              <w:jc w:val="left"/>
              <w:rPr>
                <w:rFonts w:eastAsia="Times New Roman" w:cs="Times New Roman"/>
                <w:b/>
                <w:bCs/>
                <w:color w:val="000000"/>
                <w:szCs w:val="24"/>
                <w:lang w:eastAsia="sk-SK"/>
              </w:rPr>
            </w:pPr>
          </w:p>
        </w:tc>
        <w:tc>
          <w:tcPr>
            <w:tcW w:w="2860" w:type="dxa"/>
            <w:tcBorders>
              <w:top w:val="nil"/>
              <w:left w:val="nil"/>
              <w:bottom w:val="single" w:sz="8" w:space="0" w:color="auto"/>
              <w:right w:val="single" w:sz="8" w:space="0" w:color="auto"/>
            </w:tcBorders>
            <w:shd w:val="clear" w:color="auto" w:fill="auto"/>
            <w:noWrap/>
            <w:vAlign w:val="bottom"/>
            <w:hideMark/>
          </w:tcPr>
          <w:p w:rsidR="0033395D" w:rsidRPr="0033395D" w:rsidRDefault="0033395D" w:rsidP="0033395D">
            <w:pPr>
              <w:spacing w:after="0" w:line="240" w:lineRule="auto"/>
              <w:jc w:val="left"/>
              <w:rPr>
                <w:rFonts w:eastAsia="Times New Roman" w:cs="Times New Roman"/>
                <w:color w:val="000000"/>
                <w:szCs w:val="24"/>
                <w:lang w:eastAsia="sk-SK"/>
              </w:rPr>
            </w:pPr>
            <w:r w:rsidRPr="0033395D">
              <w:rPr>
                <w:rFonts w:eastAsia="Times New Roman" w:cs="Times New Roman"/>
                <w:color w:val="000000"/>
                <w:szCs w:val="24"/>
                <w:lang w:eastAsia="sk-SK"/>
              </w:rPr>
              <w:t>občianska náuka</w:t>
            </w:r>
          </w:p>
        </w:tc>
        <w:tc>
          <w:tcPr>
            <w:tcW w:w="876" w:type="dxa"/>
            <w:tcBorders>
              <w:top w:val="nil"/>
              <w:left w:val="nil"/>
              <w:bottom w:val="single" w:sz="8"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 </w:t>
            </w:r>
          </w:p>
        </w:tc>
        <w:tc>
          <w:tcPr>
            <w:tcW w:w="876" w:type="dxa"/>
            <w:tcBorders>
              <w:top w:val="nil"/>
              <w:left w:val="nil"/>
              <w:bottom w:val="single" w:sz="8"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 </w:t>
            </w:r>
          </w:p>
        </w:tc>
        <w:tc>
          <w:tcPr>
            <w:tcW w:w="875" w:type="dxa"/>
            <w:tcBorders>
              <w:top w:val="nil"/>
              <w:left w:val="nil"/>
              <w:bottom w:val="single" w:sz="8"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 </w:t>
            </w:r>
          </w:p>
        </w:tc>
        <w:tc>
          <w:tcPr>
            <w:tcW w:w="875" w:type="dxa"/>
            <w:tcBorders>
              <w:top w:val="nil"/>
              <w:left w:val="nil"/>
              <w:bottom w:val="single" w:sz="8"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 </w:t>
            </w:r>
          </w:p>
        </w:tc>
        <w:tc>
          <w:tcPr>
            <w:tcW w:w="762" w:type="dxa"/>
            <w:tcBorders>
              <w:top w:val="nil"/>
              <w:left w:val="nil"/>
              <w:bottom w:val="single" w:sz="8"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b/>
                <w:bCs/>
                <w:color w:val="000000"/>
                <w:szCs w:val="24"/>
                <w:lang w:eastAsia="sk-SK"/>
              </w:rPr>
            </w:pPr>
            <w:r w:rsidRPr="0033395D">
              <w:rPr>
                <w:rFonts w:eastAsia="Times New Roman" w:cs="Times New Roman"/>
                <w:b/>
                <w:bCs/>
                <w:color w:val="000000"/>
                <w:szCs w:val="24"/>
                <w:lang w:eastAsia="sk-SK"/>
              </w:rPr>
              <w:t> </w:t>
            </w:r>
          </w:p>
        </w:tc>
      </w:tr>
      <w:tr w:rsidR="0033395D" w:rsidRPr="0033395D" w:rsidTr="0033395D">
        <w:trPr>
          <w:trHeight w:val="636"/>
        </w:trPr>
        <w:tc>
          <w:tcPr>
            <w:tcW w:w="1960" w:type="dxa"/>
            <w:tcBorders>
              <w:top w:val="nil"/>
              <w:left w:val="single" w:sz="8" w:space="0" w:color="auto"/>
              <w:bottom w:val="nil"/>
              <w:right w:val="single" w:sz="8" w:space="0" w:color="auto"/>
            </w:tcBorders>
            <w:shd w:val="clear" w:color="auto" w:fill="auto"/>
            <w:vAlign w:val="center"/>
            <w:hideMark/>
          </w:tcPr>
          <w:p w:rsidR="0033395D" w:rsidRPr="0033395D" w:rsidRDefault="0033395D" w:rsidP="0033395D">
            <w:pPr>
              <w:spacing w:after="0" w:line="240" w:lineRule="auto"/>
              <w:jc w:val="left"/>
              <w:rPr>
                <w:rFonts w:eastAsia="Times New Roman" w:cs="Times New Roman"/>
                <w:b/>
                <w:bCs/>
                <w:color w:val="000000"/>
                <w:szCs w:val="24"/>
                <w:lang w:eastAsia="sk-SK"/>
              </w:rPr>
            </w:pPr>
            <w:r w:rsidRPr="0033395D">
              <w:rPr>
                <w:rFonts w:eastAsia="Times New Roman" w:cs="Times New Roman"/>
                <w:b/>
                <w:bCs/>
                <w:color w:val="000000"/>
                <w:szCs w:val="24"/>
                <w:lang w:eastAsia="sk-SK"/>
              </w:rPr>
              <w:t>Človek a hodnoty</w:t>
            </w:r>
          </w:p>
        </w:tc>
        <w:tc>
          <w:tcPr>
            <w:tcW w:w="2860" w:type="dxa"/>
            <w:tcBorders>
              <w:top w:val="nil"/>
              <w:left w:val="nil"/>
              <w:bottom w:val="single" w:sz="8" w:space="0" w:color="auto"/>
              <w:right w:val="single" w:sz="8" w:space="0" w:color="auto"/>
            </w:tcBorders>
            <w:shd w:val="clear" w:color="auto" w:fill="auto"/>
            <w:vAlign w:val="center"/>
            <w:hideMark/>
          </w:tcPr>
          <w:p w:rsidR="0033395D" w:rsidRPr="0033395D" w:rsidRDefault="0033395D" w:rsidP="0033395D">
            <w:pPr>
              <w:spacing w:after="0" w:line="240" w:lineRule="auto"/>
              <w:jc w:val="left"/>
              <w:rPr>
                <w:rFonts w:eastAsia="Times New Roman" w:cs="Times New Roman"/>
                <w:color w:val="000000"/>
                <w:szCs w:val="24"/>
                <w:lang w:eastAsia="sk-SK"/>
              </w:rPr>
            </w:pPr>
            <w:r w:rsidRPr="0033395D">
              <w:rPr>
                <w:rFonts w:eastAsia="Times New Roman" w:cs="Times New Roman"/>
                <w:color w:val="000000"/>
                <w:szCs w:val="24"/>
                <w:lang w:eastAsia="sk-SK"/>
              </w:rPr>
              <w:t>etická výchova / náboženská výchova / náboženstvo</w:t>
            </w:r>
          </w:p>
        </w:tc>
        <w:tc>
          <w:tcPr>
            <w:tcW w:w="876" w:type="dxa"/>
            <w:tcBorders>
              <w:top w:val="nil"/>
              <w:left w:val="nil"/>
              <w:bottom w:val="single" w:sz="8"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1</w:t>
            </w:r>
          </w:p>
        </w:tc>
        <w:tc>
          <w:tcPr>
            <w:tcW w:w="876" w:type="dxa"/>
            <w:tcBorders>
              <w:top w:val="nil"/>
              <w:left w:val="nil"/>
              <w:bottom w:val="single" w:sz="8"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1</w:t>
            </w:r>
          </w:p>
        </w:tc>
        <w:tc>
          <w:tcPr>
            <w:tcW w:w="875" w:type="dxa"/>
            <w:tcBorders>
              <w:top w:val="nil"/>
              <w:left w:val="nil"/>
              <w:bottom w:val="single" w:sz="8"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1</w:t>
            </w:r>
          </w:p>
        </w:tc>
        <w:tc>
          <w:tcPr>
            <w:tcW w:w="875" w:type="dxa"/>
            <w:tcBorders>
              <w:top w:val="nil"/>
              <w:left w:val="nil"/>
              <w:bottom w:val="single" w:sz="8"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1</w:t>
            </w:r>
          </w:p>
        </w:tc>
        <w:tc>
          <w:tcPr>
            <w:tcW w:w="762" w:type="dxa"/>
            <w:tcBorders>
              <w:top w:val="nil"/>
              <w:left w:val="nil"/>
              <w:bottom w:val="single" w:sz="8"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b/>
                <w:bCs/>
                <w:color w:val="000000"/>
                <w:szCs w:val="24"/>
                <w:lang w:eastAsia="sk-SK"/>
              </w:rPr>
            </w:pPr>
            <w:r w:rsidRPr="0033395D">
              <w:rPr>
                <w:rFonts w:eastAsia="Times New Roman" w:cs="Times New Roman"/>
                <w:b/>
                <w:bCs/>
                <w:color w:val="000000"/>
                <w:szCs w:val="24"/>
                <w:lang w:eastAsia="sk-SK"/>
              </w:rPr>
              <w:t>4</w:t>
            </w:r>
          </w:p>
        </w:tc>
      </w:tr>
      <w:tr w:rsidR="0033395D" w:rsidRPr="0033395D" w:rsidTr="0033395D">
        <w:trPr>
          <w:trHeight w:val="312"/>
        </w:trPr>
        <w:tc>
          <w:tcPr>
            <w:tcW w:w="1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3395D" w:rsidRPr="0033395D" w:rsidRDefault="0033395D" w:rsidP="0033395D">
            <w:pPr>
              <w:spacing w:after="0" w:line="240" w:lineRule="auto"/>
              <w:jc w:val="center"/>
              <w:rPr>
                <w:rFonts w:eastAsia="Times New Roman" w:cs="Times New Roman"/>
                <w:b/>
                <w:bCs/>
                <w:color w:val="000000"/>
                <w:szCs w:val="24"/>
                <w:lang w:eastAsia="sk-SK"/>
              </w:rPr>
            </w:pPr>
            <w:r w:rsidRPr="0033395D">
              <w:rPr>
                <w:rFonts w:eastAsia="Times New Roman" w:cs="Times New Roman"/>
                <w:b/>
                <w:bCs/>
                <w:color w:val="000000"/>
                <w:szCs w:val="24"/>
                <w:lang w:eastAsia="sk-SK"/>
              </w:rPr>
              <w:t>Človek a svet práce</w:t>
            </w:r>
          </w:p>
        </w:tc>
        <w:tc>
          <w:tcPr>
            <w:tcW w:w="2860" w:type="dxa"/>
            <w:tcBorders>
              <w:top w:val="nil"/>
              <w:left w:val="nil"/>
              <w:bottom w:val="single" w:sz="4" w:space="0" w:color="auto"/>
              <w:right w:val="single" w:sz="8" w:space="0" w:color="auto"/>
            </w:tcBorders>
            <w:shd w:val="clear" w:color="auto" w:fill="auto"/>
            <w:noWrap/>
            <w:vAlign w:val="bottom"/>
            <w:hideMark/>
          </w:tcPr>
          <w:p w:rsidR="0033395D" w:rsidRPr="0033395D" w:rsidRDefault="0033395D" w:rsidP="0033395D">
            <w:pPr>
              <w:spacing w:after="0" w:line="240" w:lineRule="auto"/>
              <w:jc w:val="left"/>
              <w:rPr>
                <w:rFonts w:eastAsia="Times New Roman" w:cs="Times New Roman"/>
                <w:color w:val="000000"/>
                <w:szCs w:val="24"/>
                <w:lang w:eastAsia="sk-SK"/>
              </w:rPr>
            </w:pPr>
            <w:r w:rsidRPr="0033395D">
              <w:rPr>
                <w:rFonts w:eastAsia="Times New Roman" w:cs="Times New Roman"/>
                <w:color w:val="000000"/>
                <w:szCs w:val="24"/>
                <w:lang w:eastAsia="sk-SK"/>
              </w:rPr>
              <w:t>pracovné vyučovanie</w:t>
            </w:r>
          </w:p>
        </w:tc>
        <w:tc>
          <w:tcPr>
            <w:tcW w:w="876"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 </w:t>
            </w:r>
          </w:p>
        </w:tc>
        <w:tc>
          <w:tcPr>
            <w:tcW w:w="876"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 </w:t>
            </w:r>
          </w:p>
        </w:tc>
        <w:tc>
          <w:tcPr>
            <w:tcW w:w="875"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1</w:t>
            </w:r>
          </w:p>
        </w:tc>
        <w:tc>
          <w:tcPr>
            <w:tcW w:w="875"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1</w:t>
            </w:r>
          </w:p>
        </w:tc>
        <w:tc>
          <w:tcPr>
            <w:tcW w:w="762"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b/>
                <w:bCs/>
                <w:color w:val="000000"/>
                <w:szCs w:val="24"/>
                <w:lang w:eastAsia="sk-SK"/>
              </w:rPr>
            </w:pPr>
            <w:r w:rsidRPr="0033395D">
              <w:rPr>
                <w:rFonts w:eastAsia="Times New Roman" w:cs="Times New Roman"/>
                <w:b/>
                <w:bCs/>
                <w:color w:val="000000"/>
                <w:szCs w:val="24"/>
                <w:lang w:eastAsia="sk-SK"/>
              </w:rPr>
              <w:t>2</w:t>
            </w:r>
          </w:p>
        </w:tc>
      </w:tr>
      <w:tr w:rsidR="0033395D" w:rsidRPr="0033395D" w:rsidTr="0033395D">
        <w:trPr>
          <w:trHeight w:val="324"/>
        </w:trPr>
        <w:tc>
          <w:tcPr>
            <w:tcW w:w="1960" w:type="dxa"/>
            <w:vMerge/>
            <w:tcBorders>
              <w:top w:val="single" w:sz="8" w:space="0" w:color="auto"/>
              <w:left w:val="single" w:sz="8" w:space="0" w:color="auto"/>
              <w:bottom w:val="single" w:sz="8" w:space="0" w:color="000000"/>
              <w:right w:val="single" w:sz="8" w:space="0" w:color="auto"/>
            </w:tcBorders>
            <w:vAlign w:val="center"/>
            <w:hideMark/>
          </w:tcPr>
          <w:p w:rsidR="0033395D" w:rsidRPr="0033395D" w:rsidRDefault="0033395D" w:rsidP="0033395D">
            <w:pPr>
              <w:spacing w:after="0" w:line="240" w:lineRule="auto"/>
              <w:jc w:val="left"/>
              <w:rPr>
                <w:rFonts w:eastAsia="Times New Roman" w:cs="Times New Roman"/>
                <w:b/>
                <w:bCs/>
                <w:color w:val="000000"/>
                <w:szCs w:val="24"/>
                <w:lang w:eastAsia="sk-SK"/>
              </w:rPr>
            </w:pPr>
          </w:p>
        </w:tc>
        <w:tc>
          <w:tcPr>
            <w:tcW w:w="2860" w:type="dxa"/>
            <w:tcBorders>
              <w:top w:val="nil"/>
              <w:left w:val="nil"/>
              <w:bottom w:val="single" w:sz="8" w:space="0" w:color="auto"/>
              <w:right w:val="single" w:sz="8" w:space="0" w:color="auto"/>
            </w:tcBorders>
            <w:shd w:val="clear" w:color="auto" w:fill="auto"/>
            <w:noWrap/>
            <w:vAlign w:val="bottom"/>
            <w:hideMark/>
          </w:tcPr>
          <w:p w:rsidR="0033395D" w:rsidRPr="0033395D" w:rsidRDefault="0033395D" w:rsidP="0033395D">
            <w:pPr>
              <w:spacing w:after="0" w:line="240" w:lineRule="auto"/>
              <w:jc w:val="left"/>
              <w:rPr>
                <w:rFonts w:eastAsia="Times New Roman" w:cs="Times New Roman"/>
                <w:color w:val="000000"/>
                <w:szCs w:val="24"/>
                <w:lang w:eastAsia="sk-SK"/>
              </w:rPr>
            </w:pPr>
            <w:r w:rsidRPr="0033395D">
              <w:rPr>
                <w:rFonts w:eastAsia="Times New Roman" w:cs="Times New Roman"/>
                <w:color w:val="000000"/>
                <w:szCs w:val="24"/>
                <w:lang w:eastAsia="sk-SK"/>
              </w:rPr>
              <w:t>technika</w:t>
            </w:r>
          </w:p>
        </w:tc>
        <w:tc>
          <w:tcPr>
            <w:tcW w:w="876" w:type="dxa"/>
            <w:tcBorders>
              <w:top w:val="nil"/>
              <w:left w:val="nil"/>
              <w:bottom w:val="single" w:sz="8"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 </w:t>
            </w:r>
          </w:p>
        </w:tc>
        <w:tc>
          <w:tcPr>
            <w:tcW w:w="876" w:type="dxa"/>
            <w:tcBorders>
              <w:top w:val="nil"/>
              <w:left w:val="nil"/>
              <w:bottom w:val="single" w:sz="8"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 </w:t>
            </w:r>
          </w:p>
        </w:tc>
        <w:tc>
          <w:tcPr>
            <w:tcW w:w="875" w:type="dxa"/>
            <w:tcBorders>
              <w:top w:val="nil"/>
              <w:left w:val="nil"/>
              <w:bottom w:val="single" w:sz="8"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 </w:t>
            </w:r>
          </w:p>
        </w:tc>
        <w:tc>
          <w:tcPr>
            <w:tcW w:w="875" w:type="dxa"/>
            <w:tcBorders>
              <w:top w:val="nil"/>
              <w:left w:val="nil"/>
              <w:bottom w:val="single" w:sz="8"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 </w:t>
            </w:r>
          </w:p>
        </w:tc>
        <w:tc>
          <w:tcPr>
            <w:tcW w:w="762" w:type="dxa"/>
            <w:tcBorders>
              <w:top w:val="nil"/>
              <w:left w:val="nil"/>
              <w:bottom w:val="single" w:sz="8"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b/>
                <w:bCs/>
                <w:color w:val="000000"/>
                <w:szCs w:val="24"/>
                <w:lang w:eastAsia="sk-SK"/>
              </w:rPr>
            </w:pPr>
            <w:r w:rsidRPr="0033395D">
              <w:rPr>
                <w:rFonts w:eastAsia="Times New Roman" w:cs="Times New Roman"/>
                <w:b/>
                <w:bCs/>
                <w:color w:val="000000"/>
                <w:szCs w:val="24"/>
                <w:lang w:eastAsia="sk-SK"/>
              </w:rPr>
              <w:t> </w:t>
            </w:r>
          </w:p>
        </w:tc>
      </w:tr>
      <w:tr w:rsidR="0033395D" w:rsidRPr="0033395D" w:rsidTr="0033395D">
        <w:trPr>
          <w:trHeight w:val="312"/>
        </w:trPr>
        <w:tc>
          <w:tcPr>
            <w:tcW w:w="1960" w:type="dxa"/>
            <w:vMerge w:val="restart"/>
            <w:tcBorders>
              <w:top w:val="nil"/>
              <w:left w:val="single" w:sz="8" w:space="0" w:color="auto"/>
              <w:bottom w:val="nil"/>
              <w:right w:val="single" w:sz="8" w:space="0" w:color="auto"/>
            </w:tcBorders>
            <w:shd w:val="clear" w:color="auto" w:fill="auto"/>
            <w:vAlign w:val="center"/>
            <w:hideMark/>
          </w:tcPr>
          <w:p w:rsidR="0033395D" w:rsidRPr="0033395D" w:rsidRDefault="0033395D" w:rsidP="0033395D">
            <w:pPr>
              <w:spacing w:after="0" w:line="240" w:lineRule="auto"/>
              <w:jc w:val="center"/>
              <w:rPr>
                <w:rFonts w:eastAsia="Times New Roman" w:cs="Times New Roman"/>
                <w:b/>
                <w:bCs/>
                <w:color w:val="000000"/>
                <w:szCs w:val="24"/>
                <w:lang w:eastAsia="sk-SK"/>
              </w:rPr>
            </w:pPr>
            <w:r w:rsidRPr="0033395D">
              <w:rPr>
                <w:rFonts w:eastAsia="Times New Roman" w:cs="Times New Roman"/>
                <w:b/>
                <w:bCs/>
                <w:color w:val="000000"/>
                <w:szCs w:val="24"/>
                <w:lang w:eastAsia="sk-SK"/>
              </w:rPr>
              <w:t>Umenie a kultúra</w:t>
            </w:r>
          </w:p>
        </w:tc>
        <w:tc>
          <w:tcPr>
            <w:tcW w:w="2860" w:type="dxa"/>
            <w:tcBorders>
              <w:top w:val="nil"/>
              <w:left w:val="nil"/>
              <w:bottom w:val="single" w:sz="4" w:space="0" w:color="auto"/>
              <w:right w:val="single" w:sz="8" w:space="0" w:color="auto"/>
            </w:tcBorders>
            <w:shd w:val="clear" w:color="auto" w:fill="auto"/>
            <w:noWrap/>
            <w:vAlign w:val="bottom"/>
            <w:hideMark/>
          </w:tcPr>
          <w:p w:rsidR="0033395D" w:rsidRPr="0033395D" w:rsidRDefault="0033395D" w:rsidP="0033395D">
            <w:pPr>
              <w:spacing w:after="0" w:line="240" w:lineRule="auto"/>
              <w:jc w:val="left"/>
              <w:rPr>
                <w:rFonts w:eastAsia="Times New Roman" w:cs="Times New Roman"/>
                <w:color w:val="000000"/>
                <w:szCs w:val="24"/>
                <w:lang w:eastAsia="sk-SK"/>
              </w:rPr>
            </w:pPr>
            <w:r w:rsidRPr="0033395D">
              <w:rPr>
                <w:rFonts w:eastAsia="Times New Roman" w:cs="Times New Roman"/>
                <w:color w:val="000000"/>
                <w:szCs w:val="24"/>
                <w:lang w:eastAsia="sk-SK"/>
              </w:rPr>
              <w:t>hudobná výchova</w:t>
            </w:r>
          </w:p>
        </w:tc>
        <w:tc>
          <w:tcPr>
            <w:tcW w:w="876"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1</w:t>
            </w:r>
          </w:p>
        </w:tc>
        <w:tc>
          <w:tcPr>
            <w:tcW w:w="876"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1</w:t>
            </w:r>
          </w:p>
        </w:tc>
        <w:tc>
          <w:tcPr>
            <w:tcW w:w="875"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1</w:t>
            </w:r>
          </w:p>
        </w:tc>
        <w:tc>
          <w:tcPr>
            <w:tcW w:w="875"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1</w:t>
            </w:r>
          </w:p>
        </w:tc>
        <w:tc>
          <w:tcPr>
            <w:tcW w:w="762"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b/>
                <w:bCs/>
                <w:color w:val="000000"/>
                <w:szCs w:val="24"/>
                <w:lang w:eastAsia="sk-SK"/>
              </w:rPr>
            </w:pPr>
            <w:r w:rsidRPr="0033395D">
              <w:rPr>
                <w:rFonts w:eastAsia="Times New Roman" w:cs="Times New Roman"/>
                <w:b/>
                <w:bCs/>
                <w:color w:val="000000"/>
                <w:szCs w:val="24"/>
                <w:lang w:eastAsia="sk-SK"/>
              </w:rPr>
              <w:t>4</w:t>
            </w:r>
          </w:p>
        </w:tc>
      </w:tr>
      <w:tr w:rsidR="0033395D" w:rsidRPr="0033395D" w:rsidTr="0033395D">
        <w:trPr>
          <w:trHeight w:val="324"/>
        </w:trPr>
        <w:tc>
          <w:tcPr>
            <w:tcW w:w="1960" w:type="dxa"/>
            <w:vMerge/>
            <w:tcBorders>
              <w:top w:val="nil"/>
              <w:left w:val="single" w:sz="8" w:space="0" w:color="auto"/>
              <w:bottom w:val="nil"/>
              <w:right w:val="single" w:sz="8" w:space="0" w:color="auto"/>
            </w:tcBorders>
            <w:vAlign w:val="center"/>
            <w:hideMark/>
          </w:tcPr>
          <w:p w:rsidR="0033395D" w:rsidRPr="0033395D" w:rsidRDefault="0033395D" w:rsidP="0033395D">
            <w:pPr>
              <w:spacing w:after="0" w:line="240" w:lineRule="auto"/>
              <w:jc w:val="left"/>
              <w:rPr>
                <w:rFonts w:eastAsia="Times New Roman" w:cs="Times New Roman"/>
                <w:b/>
                <w:bCs/>
                <w:color w:val="000000"/>
                <w:szCs w:val="24"/>
                <w:lang w:eastAsia="sk-SK"/>
              </w:rPr>
            </w:pPr>
          </w:p>
        </w:tc>
        <w:tc>
          <w:tcPr>
            <w:tcW w:w="2860" w:type="dxa"/>
            <w:tcBorders>
              <w:top w:val="nil"/>
              <w:left w:val="nil"/>
              <w:bottom w:val="nil"/>
              <w:right w:val="single" w:sz="8" w:space="0" w:color="auto"/>
            </w:tcBorders>
            <w:shd w:val="clear" w:color="auto" w:fill="auto"/>
            <w:noWrap/>
            <w:vAlign w:val="bottom"/>
            <w:hideMark/>
          </w:tcPr>
          <w:p w:rsidR="0033395D" w:rsidRPr="0033395D" w:rsidRDefault="0033395D" w:rsidP="0033395D">
            <w:pPr>
              <w:spacing w:after="0" w:line="240" w:lineRule="auto"/>
              <w:jc w:val="left"/>
              <w:rPr>
                <w:rFonts w:eastAsia="Times New Roman" w:cs="Times New Roman"/>
                <w:color w:val="000000"/>
                <w:szCs w:val="24"/>
                <w:lang w:eastAsia="sk-SK"/>
              </w:rPr>
            </w:pPr>
            <w:r w:rsidRPr="0033395D">
              <w:rPr>
                <w:rFonts w:eastAsia="Times New Roman" w:cs="Times New Roman"/>
                <w:color w:val="000000"/>
                <w:szCs w:val="24"/>
                <w:lang w:eastAsia="sk-SK"/>
              </w:rPr>
              <w:t>výtvarná výchova</w:t>
            </w:r>
          </w:p>
        </w:tc>
        <w:tc>
          <w:tcPr>
            <w:tcW w:w="876" w:type="dxa"/>
            <w:tcBorders>
              <w:top w:val="nil"/>
              <w:left w:val="nil"/>
              <w:bottom w:val="nil"/>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2</w:t>
            </w:r>
          </w:p>
        </w:tc>
        <w:tc>
          <w:tcPr>
            <w:tcW w:w="876" w:type="dxa"/>
            <w:tcBorders>
              <w:top w:val="nil"/>
              <w:left w:val="nil"/>
              <w:bottom w:val="nil"/>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2</w:t>
            </w:r>
          </w:p>
        </w:tc>
        <w:tc>
          <w:tcPr>
            <w:tcW w:w="875" w:type="dxa"/>
            <w:tcBorders>
              <w:top w:val="nil"/>
              <w:left w:val="nil"/>
              <w:bottom w:val="nil"/>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1+1</w:t>
            </w:r>
          </w:p>
        </w:tc>
        <w:tc>
          <w:tcPr>
            <w:tcW w:w="875" w:type="dxa"/>
            <w:tcBorders>
              <w:top w:val="nil"/>
              <w:left w:val="nil"/>
              <w:bottom w:val="nil"/>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1+1</w:t>
            </w:r>
          </w:p>
        </w:tc>
        <w:tc>
          <w:tcPr>
            <w:tcW w:w="762" w:type="dxa"/>
            <w:tcBorders>
              <w:top w:val="nil"/>
              <w:left w:val="nil"/>
              <w:bottom w:val="nil"/>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b/>
                <w:bCs/>
                <w:color w:val="000000"/>
                <w:szCs w:val="24"/>
                <w:lang w:eastAsia="sk-SK"/>
              </w:rPr>
            </w:pPr>
            <w:r w:rsidRPr="0033395D">
              <w:rPr>
                <w:rFonts w:eastAsia="Times New Roman" w:cs="Times New Roman"/>
                <w:b/>
                <w:bCs/>
                <w:color w:val="000000"/>
                <w:szCs w:val="24"/>
                <w:lang w:eastAsia="sk-SK"/>
              </w:rPr>
              <w:t>8</w:t>
            </w:r>
          </w:p>
        </w:tc>
      </w:tr>
      <w:tr w:rsidR="0033395D" w:rsidRPr="0033395D" w:rsidTr="0033395D">
        <w:trPr>
          <w:trHeight w:val="324"/>
        </w:trPr>
        <w:tc>
          <w:tcPr>
            <w:tcW w:w="1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3395D" w:rsidRPr="0033395D" w:rsidRDefault="0033395D" w:rsidP="0033395D">
            <w:pPr>
              <w:spacing w:after="0" w:line="240" w:lineRule="auto"/>
              <w:jc w:val="left"/>
              <w:rPr>
                <w:rFonts w:eastAsia="Times New Roman" w:cs="Times New Roman"/>
                <w:b/>
                <w:bCs/>
                <w:color w:val="000000"/>
                <w:szCs w:val="24"/>
                <w:lang w:eastAsia="sk-SK"/>
              </w:rPr>
            </w:pPr>
            <w:r w:rsidRPr="0033395D">
              <w:rPr>
                <w:rFonts w:eastAsia="Times New Roman" w:cs="Times New Roman"/>
                <w:b/>
                <w:bCs/>
                <w:color w:val="000000"/>
                <w:szCs w:val="24"/>
                <w:lang w:eastAsia="sk-SK"/>
              </w:rPr>
              <w:t>Zdravie a pohyb</w:t>
            </w:r>
          </w:p>
        </w:tc>
        <w:tc>
          <w:tcPr>
            <w:tcW w:w="2860" w:type="dxa"/>
            <w:tcBorders>
              <w:top w:val="single" w:sz="8" w:space="0" w:color="auto"/>
              <w:left w:val="nil"/>
              <w:bottom w:val="single" w:sz="8" w:space="0" w:color="auto"/>
              <w:right w:val="single" w:sz="8" w:space="0" w:color="auto"/>
            </w:tcBorders>
            <w:shd w:val="clear" w:color="auto" w:fill="auto"/>
            <w:noWrap/>
            <w:vAlign w:val="bottom"/>
            <w:hideMark/>
          </w:tcPr>
          <w:p w:rsidR="0033395D" w:rsidRPr="0033395D" w:rsidRDefault="0033395D" w:rsidP="0033395D">
            <w:pPr>
              <w:spacing w:after="0" w:line="240" w:lineRule="auto"/>
              <w:jc w:val="left"/>
              <w:rPr>
                <w:rFonts w:eastAsia="Times New Roman" w:cs="Times New Roman"/>
                <w:color w:val="000000"/>
                <w:szCs w:val="24"/>
                <w:lang w:eastAsia="sk-SK"/>
              </w:rPr>
            </w:pPr>
            <w:r w:rsidRPr="0033395D">
              <w:rPr>
                <w:rFonts w:eastAsia="Times New Roman" w:cs="Times New Roman"/>
                <w:color w:val="000000"/>
                <w:szCs w:val="24"/>
                <w:lang w:eastAsia="sk-SK"/>
              </w:rPr>
              <w:t>telesná a športová výchova</w:t>
            </w:r>
          </w:p>
        </w:tc>
        <w:tc>
          <w:tcPr>
            <w:tcW w:w="876" w:type="dxa"/>
            <w:tcBorders>
              <w:top w:val="single" w:sz="8" w:space="0" w:color="auto"/>
              <w:left w:val="nil"/>
              <w:bottom w:val="single" w:sz="8"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2</w:t>
            </w:r>
          </w:p>
        </w:tc>
        <w:tc>
          <w:tcPr>
            <w:tcW w:w="876" w:type="dxa"/>
            <w:tcBorders>
              <w:top w:val="single" w:sz="8" w:space="0" w:color="auto"/>
              <w:left w:val="nil"/>
              <w:bottom w:val="single" w:sz="8"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2</w:t>
            </w:r>
          </w:p>
        </w:tc>
        <w:tc>
          <w:tcPr>
            <w:tcW w:w="875" w:type="dxa"/>
            <w:tcBorders>
              <w:top w:val="single" w:sz="8" w:space="0" w:color="auto"/>
              <w:left w:val="nil"/>
              <w:bottom w:val="single" w:sz="8"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2</w:t>
            </w:r>
          </w:p>
        </w:tc>
        <w:tc>
          <w:tcPr>
            <w:tcW w:w="875" w:type="dxa"/>
            <w:tcBorders>
              <w:top w:val="single" w:sz="8" w:space="0" w:color="auto"/>
              <w:left w:val="nil"/>
              <w:bottom w:val="single" w:sz="8"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2</w:t>
            </w:r>
          </w:p>
        </w:tc>
        <w:tc>
          <w:tcPr>
            <w:tcW w:w="762" w:type="dxa"/>
            <w:tcBorders>
              <w:top w:val="single" w:sz="8" w:space="0" w:color="auto"/>
              <w:left w:val="nil"/>
              <w:bottom w:val="single" w:sz="8"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b/>
                <w:bCs/>
                <w:color w:val="000000"/>
                <w:szCs w:val="24"/>
                <w:lang w:eastAsia="sk-SK"/>
              </w:rPr>
            </w:pPr>
            <w:r w:rsidRPr="0033395D">
              <w:rPr>
                <w:rFonts w:eastAsia="Times New Roman" w:cs="Times New Roman"/>
                <w:b/>
                <w:bCs/>
                <w:color w:val="000000"/>
                <w:szCs w:val="24"/>
                <w:lang w:eastAsia="sk-SK"/>
              </w:rPr>
              <w:t>8</w:t>
            </w:r>
          </w:p>
        </w:tc>
      </w:tr>
      <w:tr w:rsidR="0033395D" w:rsidRPr="0033395D" w:rsidTr="0033395D">
        <w:trPr>
          <w:trHeight w:val="324"/>
        </w:trPr>
        <w:tc>
          <w:tcPr>
            <w:tcW w:w="1960" w:type="dxa"/>
            <w:tcBorders>
              <w:top w:val="nil"/>
              <w:left w:val="single" w:sz="8" w:space="0" w:color="auto"/>
              <w:bottom w:val="nil"/>
              <w:right w:val="single" w:sz="8" w:space="0" w:color="auto"/>
            </w:tcBorders>
            <w:shd w:val="clear" w:color="auto" w:fill="auto"/>
            <w:noWrap/>
            <w:vAlign w:val="bottom"/>
            <w:hideMark/>
          </w:tcPr>
          <w:p w:rsidR="0033395D" w:rsidRPr="0033395D" w:rsidRDefault="0033395D" w:rsidP="0033395D">
            <w:pPr>
              <w:spacing w:after="0" w:line="240" w:lineRule="auto"/>
              <w:jc w:val="left"/>
              <w:rPr>
                <w:rFonts w:eastAsia="Times New Roman" w:cs="Times New Roman"/>
                <w:color w:val="000000"/>
                <w:szCs w:val="24"/>
                <w:lang w:eastAsia="sk-SK"/>
              </w:rPr>
            </w:pPr>
            <w:r w:rsidRPr="0033395D">
              <w:rPr>
                <w:rFonts w:eastAsia="Times New Roman" w:cs="Times New Roman"/>
                <w:color w:val="000000"/>
                <w:szCs w:val="24"/>
                <w:lang w:eastAsia="sk-SK"/>
              </w:rPr>
              <w:t> </w:t>
            </w:r>
          </w:p>
        </w:tc>
        <w:tc>
          <w:tcPr>
            <w:tcW w:w="2860" w:type="dxa"/>
            <w:tcBorders>
              <w:top w:val="nil"/>
              <w:left w:val="nil"/>
              <w:bottom w:val="single" w:sz="8" w:space="0" w:color="auto"/>
              <w:right w:val="single" w:sz="8" w:space="0" w:color="auto"/>
            </w:tcBorders>
            <w:shd w:val="clear" w:color="auto" w:fill="auto"/>
            <w:noWrap/>
            <w:vAlign w:val="bottom"/>
            <w:hideMark/>
          </w:tcPr>
          <w:p w:rsidR="0033395D" w:rsidRPr="0033395D" w:rsidRDefault="0033395D" w:rsidP="0033395D">
            <w:pPr>
              <w:spacing w:after="0" w:line="240" w:lineRule="auto"/>
              <w:jc w:val="left"/>
              <w:rPr>
                <w:rFonts w:eastAsia="Times New Roman" w:cs="Times New Roman"/>
                <w:b/>
                <w:bCs/>
                <w:color w:val="000000"/>
                <w:szCs w:val="24"/>
                <w:lang w:eastAsia="sk-SK"/>
              </w:rPr>
            </w:pPr>
            <w:r w:rsidRPr="0033395D">
              <w:rPr>
                <w:rFonts w:eastAsia="Times New Roman" w:cs="Times New Roman"/>
                <w:b/>
                <w:bCs/>
                <w:color w:val="000000"/>
                <w:szCs w:val="24"/>
                <w:lang w:eastAsia="sk-SK"/>
              </w:rPr>
              <w:t>základ</w:t>
            </w:r>
          </w:p>
        </w:tc>
        <w:tc>
          <w:tcPr>
            <w:tcW w:w="876" w:type="dxa"/>
            <w:tcBorders>
              <w:top w:val="nil"/>
              <w:left w:val="nil"/>
              <w:bottom w:val="single" w:sz="8"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b/>
                <w:bCs/>
                <w:color w:val="000000"/>
                <w:szCs w:val="24"/>
                <w:lang w:eastAsia="sk-SK"/>
              </w:rPr>
            </w:pPr>
            <w:r w:rsidRPr="0033395D">
              <w:rPr>
                <w:rFonts w:eastAsia="Times New Roman" w:cs="Times New Roman"/>
                <w:b/>
                <w:bCs/>
                <w:color w:val="000000"/>
                <w:szCs w:val="24"/>
                <w:lang w:eastAsia="sk-SK"/>
              </w:rPr>
              <w:t>20</w:t>
            </w:r>
          </w:p>
        </w:tc>
        <w:tc>
          <w:tcPr>
            <w:tcW w:w="876" w:type="dxa"/>
            <w:tcBorders>
              <w:top w:val="nil"/>
              <w:left w:val="nil"/>
              <w:bottom w:val="single" w:sz="8"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b/>
                <w:bCs/>
                <w:color w:val="000000"/>
                <w:szCs w:val="24"/>
                <w:lang w:eastAsia="sk-SK"/>
              </w:rPr>
            </w:pPr>
            <w:r w:rsidRPr="0033395D">
              <w:rPr>
                <w:rFonts w:eastAsia="Times New Roman" w:cs="Times New Roman"/>
                <w:b/>
                <w:bCs/>
                <w:color w:val="000000"/>
                <w:szCs w:val="24"/>
                <w:lang w:eastAsia="sk-SK"/>
              </w:rPr>
              <w:t>20</w:t>
            </w:r>
          </w:p>
        </w:tc>
        <w:tc>
          <w:tcPr>
            <w:tcW w:w="875" w:type="dxa"/>
            <w:tcBorders>
              <w:top w:val="nil"/>
              <w:left w:val="nil"/>
              <w:bottom w:val="single" w:sz="8"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b/>
                <w:bCs/>
                <w:color w:val="000000"/>
                <w:szCs w:val="24"/>
                <w:lang w:eastAsia="sk-SK"/>
              </w:rPr>
            </w:pPr>
            <w:r w:rsidRPr="0033395D">
              <w:rPr>
                <w:rFonts w:eastAsia="Times New Roman" w:cs="Times New Roman"/>
                <w:b/>
                <w:bCs/>
                <w:color w:val="000000"/>
                <w:szCs w:val="24"/>
                <w:lang w:eastAsia="sk-SK"/>
              </w:rPr>
              <w:t>23</w:t>
            </w:r>
          </w:p>
        </w:tc>
        <w:tc>
          <w:tcPr>
            <w:tcW w:w="875" w:type="dxa"/>
            <w:tcBorders>
              <w:top w:val="nil"/>
              <w:left w:val="nil"/>
              <w:bottom w:val="single" w:sz="8"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b/>
                <w:bCs/>
                <w:color w:val="000000"/>
                <w:szCs w:val="24"/>
                <w:lang w:eastAsia="sk-SK"/>
              </w:rPr>
            </w:pPr>
            <w:r w:rsidRPr="0033395D">
              <w:rPr>
                <w:rFonts w:eastAsia="Times New Roman" w:cs="Times New Roman"/>
                <w:b/>
                <w:bCs/>
                <w:color w:val="000000"/>
                <w:szCs w:val="24"/>
                <w:lang w:eastAsia="sk-SK"/>
              </w:rPr>
              <w:t>25</w:t>
            </w:r>
          </w:p>
        </w:tc>
        <w:tc>
          <w:tcPr>
            <w:tcW w:w="762" w:type="dxa"/>
            <w:tcBorders>
              <w:top w:val="nil"/>
              <w:left w:val="nil"/>
              <w:bottom w:val="single" w:sz="8"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b/>
                <w:bCs/>
                <w:color w:val="000000"/>
                <w:szCs w:val="24"/>
                <w:lang w:eastAsia="sk-SK"/>
              </w:rPr>
            </w:pPr>
            <w:r w:rsidRPr="0033395D">
              <w:rPr>
                <w:rFonts w:eastAsia="Times New Roman" w:cs="Times New Roman"/>
                <w:b/>
                <w:bCs/>
                <w:color w:val="000000"/>
                <w:szCs w:val="24"/>
                <w:lang w:eastAsia="sk-SK"/>
              </w:rPr>
              <w:t>88</w:t>
            </w:r>
          </w:p>
        </w:tc>
      </w:tr>
      <w:tr w:rsidR="0033395D" w:rsidRPr="0033395D" w:rsidTr="0033395D">
        <w:trPr>
          <w:trHeight w:val="636"/>
        </w:trPr>
        <w:tc>
          <w:tcPr>
            <w:tcW w:w="1960" w:type="dxa"/>
            <w:tcBorders>
              <w:top w:val="nil"/>
              <w:left w:val="single" w:sz="8" w:space="0" w:color="auto"/>
              <w:bottom w:val="nil"/>
              <w:right w:val="single" w:sz="8" w:space="0" w:color="auto"/>
            </w:tcBorders>
            <w:shd w:val="clear" w:color="auto" w:fill="auto"/>
            <w:noWrap/>
            <w:vAlign w:val="bottom"/>
            <w:hideMark/>
          </w:tcPr>
          <w:p w:rsidR="0033395D" w:rsidRPr="0033395D" w:rsidRDefault="0033395D" w:rsidP="0033395D">
            <w:pPr>
              <w:spacing w:after="0" w:line="240" w:lineRule="auto"/>
              <w:jc w:val="left"/>
              <w:rPr>
                <w:rFonts w:eastAsia="Times New Roman" w:cs="Times New Roman"/>
                <w:color w:val="000000"/>
                <w:szCs w:val="24"/>
                <w:lang w:eastAsia="sk-SK"/>
              </w:rPr>
            </w:pPr>
            <w:r w:rsidRPr="0033395D">
              <w:rPr>
                <w:rFonts w:eastAsia="Times New Roman" w:cs="Times New Roman"/>
                <w:color w:val="000000"/>
                <w:szCs w:val="24"/>
                <w:lang w:eastAsia="sk-SK"/>
              </w:rPr>
              <w:t> </w:t>
            </w:r>
          </w:p>
        </w:tc>
        <w:tc>
          <w:tcPr>
            <w:tcW w:w="2860" w:type="dxa"/>
            <w:tcBorders>
              <w:top w:val="nil"/>
              <w:left w:val="nil"/>
              <w:bottom w:val="single" w:sz="8" w:space="0" w:color="auto"/>
              <w:right w:val="single" w:sz="8" w:space="0" w:color="auto"/>
            </w:tcBorders>
            <w:shd w:val="clear" w:color="auto" w:fill="auto"/>
            <w:vAlign w:val="bottom"/>
            <w:hideMark/>
          </w:tcPr>
          <w:p w:rsidR="0033395D" w:rsidRPr="0033395D" w:rsidRDefault="0033395D" w:rsidP="0033395D">
            <w:pPr>
              <w:spacing w:after="0" w:line="240" w:lineRule="auto"/>
              <w:jc w:val="left"/>
              <w:rPr>
                <w:rFonts w:eastAsia="Times New Roman" w:cs="Times New Roman"/>
                <w:b/>
                <w:bCs/>
                <w:color w:val="000000"/>
                <w:szCs w:val="24"/>
                <w:lang w:eastAsia="sk-SK"/>
              </w:rPr>
            </w:pPr>
            <w:r w:rsidRPr="0033395D">
              <w:rPr>
                <w:rFonts w:eastAsia="Times New Roman" w:cs="Times New Roman"/>
                <w:b/>
                <w:bCs/>
                <w:color w:val="000000"/>
                <w:szCs w:val="24"/>
                <w:lang w:eastAsia="sk-SK"/>
              </w:rPr>
              <w:t>voliteľné (disponibilné) hodiny</w:t>
            </w:r>
          </w:p>
        </w:tc>
        <w:tc>
          <w:tcPr>
            <w:tcW w:w="876" w:type="dxa"/>
            <w:tcBorders>
              <w:top w:val="nil"/>
              <w:left w:val="nil"/>
              <w:bottom w:val="single" w:sz="8"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b/>
                <w:bCs/>
                <w:color w:val="000000"/>
                <w:szCs w:val="24"/>
                <w:lang w:eastAsia="sk-SK"/>
              </w:rPr>
            </w:pPr>
            <w:r w:rsidRPr="0033395D">
              <w:rPr>
                <w:rFonts w:eastAsia="Times New Roman" w:cs="Times New Roman"/>
                <w:b/>
                <w:bCs/>
                <w:color w:val="000000"/>
                <w:szCs w:val="24"/>
                <w:lang w:eastAsia="sk-SK"/>
              </w:rPr>
              <w:t>2</w:t>
            </w:r>
          </w:p>
        </w:tc>
        <w:tc>
          <w:tcPr>
            <w:tcW w:w="876" w:type="dxa"/>
            <w:tcBorders>
              <w:top w:val="nil"/>
              <w:left w:val="nil"/>
              <w:bottom w:val="single" w:sz="8"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b/>
                <w:bCs/>
                <w:color w:val="000000"/>
                <w:szCs w:val="24"/>
                <w:lang w:eastAsia="sk-SK"/>
              </w:rPr>
            </w:pPr>
            <w:r w:rsidRPr="0033395D">
              <w:rPr>
                <w:rFonts w:eastAsia="Times New Roman" w:cs="Times New Roman"/>
                <w:b/>
                <w:bCs/>
                <w:color w:val="000000"/>
                <w:szCs w:val="24"/>
                <w:lang w:eastAsia="sk-SK"/>
              </w:rPr>
              <w:t>3</w:t>
            </w:r>
          </w:p>
        </w:tc>
        <w:tc>
          <w:tcPr>
            <w:tcW w:w="875" w:type="dxa"/>
            <w:tcBorders>
              <w:top w:val="nil"/>
              <w:left w:val="nil"/>
              <w:bottom w:val="single" w:sz="8"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b/>
                <w:bCs/>
                <w:color w:val="000000"/>
                <w:szCs w:val="24"/>
                <w:lang w:eastAsia="sk-SK"/>
              </w:rPr>
            </w:pPr>
            <w:r w:rsidRPr="0033395D">
              <w:rPr>
                <w:rFonts w:eastAsia="Times New Roman" w:cs="Times New Roman"/>
                <w:b/>
                <w:bCs/>
                <w:color w:val="000000"/>
                <w:szCs w:val="24"/>
                <w:lang w:eastAsia="sk-SK"/>
              </w:rPr>
              <w:t>2</w:t>
            </w:r>
          </w:p>
        </w:tc>
        <w:tc>
          <w:tcPr>
            <w:tcW w:w="875" w:type="dxa"/>
            <w:tcBorders>
              <w:top w:val="nil"/>
              <w:left w:val="nil"/>
              <w:bottom w:val="single" w:sz="8"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b/>
                <w:bCs/>
                <w:color w:val="000000"/>
                <w:szCs w:val="24"/>
                <w:lang w:eastAsia="sk-SK"/>
              </w:rPr>
            </w:pPr>
            <w:r w:rsidRPr="0033395D">
              <w:rPr>
                <w:rFonts w:eastAsia="Times New Roman" w:cs="Times New Roman"/>
                <w:b/>
                <w:bCs/>
                <w:color w:val="000000"/>
                <w:szCs w:val="24"/>
                <w:lang w:eastAsia="sk-SK"/>
              </w:rPr>
              <w:t>1</w:t>
            </w:r>
          </w:p>
        </w:tc>
        <w:tc>
          <w:tcPr>
            <w:tcW w:w="762" w:type="dxa"/>
            <w:tcBorders>
              <w:top w:val="nil"/>
              <w:left w:val="nil"/>
              <w:bottom w:val="single" w:sz="8"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b/>
                <w:bCs/>
                <w:color w:val="000000"/>
                <w:szCs w:val="24"/>
                <w:lang w:eastAsia="sk-SK"/>
              </w:rPr>
            </w:pPr>
            <w:r w:rsidRPr="0033395D">
              <w:rPr>
                <w:rFonts w:eastAsia="Times New Roman" w:cs="Times New Roman"/>
                <w:b/>
                <w:bCs/>
                <w:color w:val="000000"/>
                <w:szCs w:val="24"/>
                <w:lang w:eastAsia="sk-SK"/>
              </w:rPr>
              <w:t>8</w:t>
            </w:r>
          </w:p>
        </w:tc>
      </w:tr>
      <w:tr w:rsidR="0033395D" w:rsidRPr="0033395D" w:rsidTr="0033395D">
        <w:trPr>
          <w:trHeight w:val="324"/>
        </w:trPr>
        <w:tc>
          <w:tcPr>
            <w:tcW w:w="1960" w:type="dxa"/>
            <w:tcBorders>
              <w:top w:val="nil"/>
              <w:left w:val="single" w:sz="8" w:space="0" w:color="auto"/>
              <w:bottom w:val="single" w:sz="8" w:space="0" w:color="auto"/>
              <w:right w:val="single" w:sz="8" w:space="0" w:color="auto"/>
            </w:tcBorders>
            <w:shd w:val="clear" w:color="auto" w:fill="auto"/>
            <w:noWrap/>
            <w:vAlign w:val="bottom"/>
            <w:hideMark/>
          </w:tcPr>
          <w:p w:rsidR="0033395D" w:rsidRPr="0033395D" w:rsidRDefault="0033395D" w:rsidP="0033395D">
            <w:pPr>
              <w:spacing w:after="0" w:line="240" w:lineRule="auto"/>
              <w:jc w:val="left"/>
              <w:rPr>
                <w:rFonts w:eastAsia="Times New Roman" w:cs="Times New Roman"/>
                <w:color w:val="000000"/>
                <w:szCs w:val="24"/>
                <w:lang w:eastAsia="sk-SK"/>
              </w:rPr>
            </w:pPr>
            <w:r w:rsidRPr="0033395D">
              <w:rPr>
                <w:rFonts w:eastAsia="Times New Roman" w:cs="Times New Roman"/>
                <w:color w:val="000000"/>
                <w:szCs w:val="24"/>
                <w:lang w:eastAsia="sk-SK"/>
              </w:rPr>
              <w:t> </w:t>
            </w:r>
          </w:p>
        </w:tc>
        <w:tc>
          <w:tcPr>
            <w:tcW w:w="2860" w:type="dxa"/>
            <w:tcBorders>
              <w:top w:val="nil"/>
              <w:left w:val="nil"/>
              <w:bottom w:val="single" w:sz="8" w:space="0" w:color="auto"/>
              <w:right w:val="single" w:sz="8" w:space="0" w:color="auto"/>
            </w:tcBorders>
            <w:shd w:val="clear" w:color="auto" w:fill="auto"/>
            <w:noWrap/>
            <w:vAlign w:val="bottom"/>
            <w:hideMark/>
          </w:tcPr>
          <w:p w:rsidR="0033395D" w:rsidRPr="0033395D" w:rsidRDefault="0033395D" w:rsidP="0033395D">
            <w:pPr>
              <w:spacing w:after="0" w:line="240" w:lineRule="auto"/>
              <w:jc w:val="left"/>
              <w:rPr>
                <w:rFonts w:eastAsia="Times New Roman" w:cs="Times New Roman"/>
                <w:b/>
                <w:bCs/>
                <w:color w:val="000000"/>
                <w:szCs w:val="24"/>
                <w:lang w:eastAsia="sk-SK"/>
              </w:rPr>
            </w:pPr>
            <w:r w:rsidRPr="0033395D">
              <w:rPr>
                <w:rFonts w:eastAsia="Times New Roman" w:cs="Times New Roman"/>
                <w:b/>
                <w:bCs/>
                <w:color w:val="000000"/>
                <w:szCs w:val="24"/>
                <w:lang w:eastAsia="sk-SK"/>
              </w:rPr>
              <w:t>spolu</w:t>
            </w:r>
          </w:p>
        </w:tc>
        <w:tc>
          <w:tcPr>
            <w:tcW w:w="876" w:type="dxa"/>
            <w:tcBorders>
              <w:top w:val="nil"/>
              <w:left w:val="nil"/>
              <w:bottom w:val="single" w:sz="8"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b/>
                <w:bCs/>
                <w:color w:val="000000"/>
                <w:szCs w:val="24"/>
                <w:lang w:eastAsia="sk-SK"/>
              </w:rPr>
            </w:pPr>
            <w:r w:rsidRPr="0033395D">
              <w:rPr>
                <w:rFonts w:eastAsia="Times New Roman" w:cs="Times New Roman"/>
                <w:b/>
                <w:bCs/>
                <w:color w:val="000000"/>
                <w:szCs w:val="24"/>
                <w:lang w:eastAsia="sk-SK"/>
              </w:rPr>
              <w:t>22</w:t>
            </w:r>
          </w:p>
        </w:tc>
        <w:tc>
          <w:tcPr>
            <w:tcW w:w="876" w:type="dxa"/>
            <w:tcBorders>
              <w:top w:val="nil"/>
              <w:left w:val="nil"/>
              <w:bottom w:val="single" w:sz="8"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b/>
                <w:bCs/>
                <w:color w:val="000000"/>
                <w:szCs w:val="24"/>
                <w:lang w:eastAsia="sk-SK"/>
              </w:rPr>
            </w:pPr>
            <w:r w:rsidRPr="0033395D">
              <w:rPr>
                <w:rFonts w:eastAsia="Times New Roman" w:cs="Times New Roman"/>
                <w:b/>
                <w:bCs/>
                <w:color w:val="000000"/>
                <w:szCs w:val="24"/>
                <w:lang w:eastAsia="sk-SK"/>
              </w:rPr>
              <w:t>23</w:t>
            </w:r>
          </w:p>
        </w:tc>
        <w:tc>
          <w:tcPr>
            <w:tcW w:w="875" w:type="dxa"/>
            <w:tcBorders>
              <w:top w:val="nil"/>
              <w:left w:val="nil"/>
              <w:bottom w:val="single" w:sz="8" w:space="0" w:color="auto"/>
              <w:right w:val="nil"/>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b/>
                <w:bCs/>
                <w:color w:val="000000"/>
                <w:szCs w:val="24"/>
                <w:lang w:eastAsia="sk-SK"/>
              </w:rPr>
            </w:pPr>
            <w:r w:rsidRPr="0033395D">
              <w:rPr>
                <w:rFonts w:eastAsia="Times New Roman" w:cs="Times New Roman"/>
                <w:b/>
                <w:bCs/>
                <w:color w:val="000000"/>
                <w:szCs w:val="24"/>
                <w:lang w:eastAsia="sk-SK"/>
              </w:rPr>
              <w:t>25</w:t>
            </w:r>
          </w:p>
        </w:tc>
        <w:tc>
          <w:tcPr>
            <w:tcW w:w="875" w:type="dxa"/>
            <w:tcBorders>
              <w:top w:val="nil"/>
              <w:left w:val="single" w:sz="8" w:space="0" w:color="auto"/>
              <w:bottom w:val="single" w:sz="8"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b/>
                <w:bCs/>
                <w:color w:val="000000"/>
                <w:szCs w:val="24"/>
                <w:lang w:eastAsia="sk-SK"/>
              </w:rPr>
            </w:pPr>
            <w:r w:rsidRPr="0033395D">
              <w:rPr>
                <w:rFonts w:eastAsia="Times New Roman" w:cs="Times New Roman"/>
                <w:b/>
                <w:bCs/>
                <w:color w:val="000000"/>
                <w:szCs w:val="24"/>
                <w:lang w:eastAsia="sk-SK"/>
              </w:rPr>
              <w:t>26</w:t>
            </w:r>
          </w:p>
        </w:tc>
        <w:tc>
          <w:tcPr>
            <w:tcW w:w="762" w:type="dxa"/>
            <w:tcBorders>
              <w:top w:val="nil"/>
              <w:left w:val="nil"/>
              <w:bottom w:val="single" w:sz="8"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b/>
                <w:bCs/>
                <w:color w:val="000000"/>
                <w:szCs w:val="24"/>
                <w:lang w:eastAsia="sk-SK"/>
              </w:rPr>
            </w:pPr>
            <w:r w:rsidRPr="0033395D">
              <w:rPr>
                <w:rFonts w:eastAsia="Times New Roman" w:cs="Times New Roman"/>
                <w:b/>
                <w:bCs/>
                <w:color w:val="000000"/>
                <w:szCs w:val="24"/>
                <w:lang w:eastAsia="sk-SK"/>
              </w:rPr>
              <w:t>96</w:t>
            </w:r>
          </w:p>
        </w:tc>
      </w:tr>
    </w:tbl>
    <w:p w:rsidR="0033395D" w:rsidRPr="0033395D" w:rsidRDefault="0033395D" w:rsidP="0033395D">
      <w:pPr>
        <w:autoSpaceDE w:val="0"/>
        <w:autoSpaceDN w:val="0"/>
        <w:adjustRightInd w:val="0"/>
        <w:spacing w:after="0" w:line="240" w:lineRule="auto"/>
        <w:rPr>
          <w:rFonts w:cs="Times New Roman"/>
          <w:b/>
        </w:rPr>
      </w:pPr>
    </w:p>
    <w:p w:rsidR="00D86830" w:rsidRDefault="00D86830" w:rsidP="00D86830">
      <w:pPr>
        <w:spacing w:after="0"/>
        <w:jc w:val="left"/>
        <w:rPr>
          <w:rFonts w:cs="Times New Roman"/>
        </w:rPr>
      </w:pPr>
    </w:p>
    <w:p w:rsidR="00DC655F" w:rsidRDefault="00DC655F" w:rsidP="00D86830">
      <w:pPr>
        <w:spacing w:after="0"/>
        <w:jc w:val="left"/>
        <w:rPr>
          <w:rFonts w:cs="Times New Roman"/>
        </w:rPr>
      </w:pPr>
    </w:p>
    <w:p w:rsidR="00DC655F" w:rsidRDefault="00DC655F" w:rsidP="00D86830">
      <w:pPr>
        <w:spacing w:after="0"/>
        <w:jc w:val="left"/>
        <w:rPr>
          <w:rFonts w:cs="Times New Roman"/>
        </w:rPr>
      </w:pPr>
    </w:p>
    <w:p w:rsidR="00DC655F" w:rsidRDefault="00DC655F" w:rsidP="00D86830">
      <w:pPr>
        <w:spacing w:after="0"/>
        <w:jc w:val="left"/>
        <w:rPr>
          <w:rFonts w:cs="Times New Roman"/>
        </w:rPr>
      </w:pPr>
    </w:p>
    <w:p w:rsidR="00DC655F" w:rsidRDefault="00DC655F" w:rsidP="00D86830">
      <w:pPr>
        <w:spacing w:after="0"/>
        <w:jc w:val="left"/>
        <w:rPr>
          <w:rFonts w:cs="Times New Roman"/>
        </w:rPr>
      </w:pPr>
    </w:p>
    <w:p w:rsidR="00DC655F" w:rsidRDefault="00DC655F" w:rsidP="00D86830">
      <w:pPr>
        <w:spacing w:after="0"/>
        <w:jc w:val="left"/>
        <w:rPr>
          <w:rFonts w:cs="Times New Roman"/>
        </w:rPr>
      </w:pPr>
    </w:p>
    <w:p w:rsidR="00DC655F" w:rsidRDefault="00DC655F" w:rsidP="00D86830">
      <w:pPr>
        <w:spacing w:after="0"/>
        <w:jc w:val="left"/>
        <w:rPr>
          <w:rFonts w:cs="Times New Roman"/>
        </w:rPr>
      </w:pPr>
    </w:p>
    <w:p w:rsidR="00DC655F" w:rsidRDefault="00DC655F" w:rsidP="00D86830">
      <w:pPr>
        <w:spacing w:after="0"/>
        <w:jc w:val="left"/>
        <w:rPr>
          <w:rFonts w:cs="Times New Roman"/>
        </w:rPr>
      </w:pPr>
    </w:p>
    <w:p w:rsidR="00DC655F" w:rsidRDefault="00DC655F" w:rsidP="00D86830">
      <w:pPr>
        <w:spacing w:after="0"/>
        <w:jc w:val="left"/>
        <w:rPr>
          <w:rFonts w:cs="Times New Roman"/>
        </w:rPr>
      </w:pPr>
    </w:p>
    <w:p w:rsidR="00DC655F" w:rsidRDefault="00DC655F" w:rsidP="00D86830">
      <w:pPr>
        <w:spacing w:after="0"/>
        <w:jc w:val="left"/>
        <w:rPr>
          <w:rFonts w:cs="Times New Roman"/>
        </w:rPr>
      </w:pPr>
    </w:p>
    <w:p w:rsidR="00DC655F" w:rsidRDefault="00DC655F" w:rsidP="00D86830">
      <w:pPr>
        <w:spacing w:after="0"/>
        <w:jc w:val="left"/>
        <w:rPr>
          <w:rFonts w:cs="Times New Roman"/>
        </w:rPr>
      </w:pPr>
    </w:p>
    <w:p w:rsidR="00DC655F" w:rsidRPr="00DC1F13" w:rsidRDefault="00DC655F" w:rsidP="00DC655F">
      <w:pPr>
        <w:rPr>
          <w:rFonts w:cstheme="minorHAnsi"/>
        </w:rPr>
      </w:pPr>
      <w:r w:rsidRPr="00DC1F13">
        <w:rPr>
          <w:rFonts w:cstheme="minorHAnsi"/>
        </w:rPr>
        <w:lastRenderedPageBreak/>
        <w:t>Od školského roku 2011/2012 sa žiakovi do doložky na vysvedčení píše:</w:t>
      </w:r>
    </w:p>
    <w:p w:rsidR="00DC655F" w:rsidRPr="00DC1F13" w:rsidRDefault="00DC655F" w:rsidP="00DC655F">
      <w:pPr>
        <w:jc w:val="center"/>
        <w:rPr>
          <w:rFonts w:cstheme="minorHAnsi"/>
        </w:rPr>
      </w:pPr>
    </w:p>
    <w:p w:rsidR="00DC655F" w:rsidRPr="00DC1F13" w:rsidRDefault="00DC655F" w:rsidP="00DC655F">
      <w:pPr>
        <w:jc w:val="center"/>
        <w:rPr>
          <w:rFonts w:cstheme="minorHAnsi"/>
        </w:rPr>
      </w:pPr>
      <w:r w:rsidRPr="00DC1F13">
        <w:rPr>
          <w:rFonts w:cstheme="minorHAnsi"/>
        </w:rPr>
        <w:t>Ž i a k (žiačka ) z í s k a l  (získala)  p r i m á r n e  v z d e l a n i e</w:t>
      </w:r>
    </w:p>
    <w:p w:rsidR="00DC655F" w:rsidRPr="00DC1F13" w:rsidRDefault="00DC655F" w:rsidP="00DC655F">
      <w:pPr>
        <w:rPr>
          <w:rFonts w:cstheme="minorHAnsi"/>
        </w:rPr>
      </w:pPr>
    </w:p>
    <w:p w:rsidR="00DC655F" w:rsidRDefault="00DC655F" w:rsidP="00DC655F">
      <w:pPr>
        <w:suppressAutoHyphens/>
        <w:spacing w:after="0" w:line="240" w:lineRule="auto"/>
        <w:rPr>
          <w:rFonts w:cstheme="minorHAnsi"/>
        </w:rPr>
      </w:pPr>
    </w:p>
    <w:p w:rsidR="00DC655F" w:rsidRDefault="00DC655F" w:rsidP="00DC655F">
      <w:pPr>
        <w:suppressAutoHyphens/>
        <w:spacing w:after="0" w:line="240" w:lineRule="auto"/>
        <w:rPr>
          <w:rFonts w:cstheme="minorHAnsi"/>
        </w:rPr>
      </w:pPr>
      <w:r w:rsidRPr="00DC1F13">
        <w:rPr>
          <w:rFonts w:cstheme="minorHAnsi"/>
        </w:rPr>
        <w:t>V prvom ročníku sa vyučuje 22 hodín týždenne, v druh</w:t>
      </w:r>
      <w:r>
        <w:rPr>
          <w:rFonts w:cstheme="minorHAnsi"/>
        </w:rPr>
        <w:t xml:space="preserve">om ročníku 23 hodín týždenne, </w:t>
      </w:r>
      <w:r w:rsidRPr="00DC1F13">
        <w:rPr>
          <w:rFonts w:cstheme="minorHAnsi"/>
        </w:rPr>
        <w:t>treťom ročníku 25 a vo štvrtom ročníku 26 hodín týždenne.</w:t>
      </w:r>
    </w:p>
    <w:p w:rsidR="00DC655F" w:rsidRPr="00DC1F13" w:rsidRDefault="00DC655F" w:rsidP="00DC655F">
      <w:pPr>
        <w:suppressAutoHyphens/>
        <w:spacing w:after="0" w:line="240" w:lineRule="auto"/>
        <w:rPr>
          <w:rFonts w:cstheme="minorHAnsi"/>
        </w:rPr>
      </w:pPr>
    </w:p>
    <w:p w:rsidR="00DC655F" w:rsidRDefault="00DC655F" w:rsidP="00DC655F">
      <w:pPr>
        <w:pStyle w:val="Odsekzoznamu"/>
        <w:numPr>
          <w:ilvl w:val="0"/>
          <w:numId w:val="62"/>
        </w:numPr>
        <w:suppressAutoHyphens/>
        <w:spacing w:after="0" w:line="240" w:lineRule="auto"/>
        <w:rPr>
          <w:rFonts w:cstheme="minorHAnsi"/>
        </w:rPr>
      </w:pPr>
      <w:r w:rsidRPr="00DC655F">
        <w:rPr>
          <w:rFonts w:cstheme="minorHAnsi"/>
        </w:rPr>
        <w:t>Rozdelenie hodín do ročníkov je v právomoci školy. Pri prestupe žiaka z inej školy po prijatí na našu školu zistíme, podľa akého školského vzdelávacieho  programu  sa žiak vzdelával na  predchádzajúcej  škole  a spravidla do jedného roka zabezpečíme zosúladenie jeho vedomostí, zručností a postojov so svojím vlastným vzdelávacím programom.</w:t>
      </w:r>
    </w:p>
    <w:p w:rsidR="00DC655F" w:rsidRDefault="00DC655F" w:rsidP="00DC655F">
      <w:pPr>
        <w:pStyle w:val="Odsekzoznamu"/>
        <w:numPr>
          <w:ilvl w:val="0"/>
          <w:numId w:val="62"/>
        </w:numPr>
        <w:suppressAutoHyphens/>
        <w:spacing w:after="0" w:line="240" w:lineRule="auto"/>
        <w:rPr>
          <w:rFonts w:cstheme="minorHAnsi"/>
        </w:rPr>
      </w:pPr>
      <w:r w:rsidRPr="00DC655F">
        <w:rPr>
          <w:rFonts w:cstheme="minorHAnsi"/>
        </w:rPr>
        <w:t>Vyučovacia hodina má 45 minút.</w:t>
      </w:r>
    </w:p>
    <w:p w:rsidR="00DC655F" w:rsidRDefault="00DC655F" w:rsidP="00DC655F">
      <w:pPr>
        <w:pStyle w:val="Odsekzoznamu"/>
        <w:numPr>
          <w:ilvl w:val="0"/>
          <w:numId w:val="62"/>
        </w:numPr>
        <w:suppressAutoHyphens/>
        <w:spacing w:after="0" w:line="240" w:lineRule="auto"/>
        <w:rPr>
          <w:rFonts w:cstheme="minorHAnsi"/>
        </w:rPr>
      </w:pPr>
      <w:r w:rsidRPr="00DC655F">
        <w:rPr>
          <w:rFonts w:cstheme="minorHAnsi"/>
        </w:rPr>
        <w:t>Náboženskú výchovu sme spojili 1.</w:t>
      </w:r>
      <w:r>
        <w:rPr>
          <w:rFonts w:cstheme="minorHAnsi"/>
        </w:rPr>
        <w:t xml:space="preserve"> </w:t>
      </w:r>
      <w:r w:rsidRPr="00DC655F">
        <w:rPr>
          <w:rFonts w:cstheme="minorHAnsi"/>
        </w:rPr>
        <w:t xml:space="preserve">a 3. ročník a 2. a 4. ročník.                                                </w:t>
      </w:r>
      <w:r>
        <w:rPr>
          <w:rFonts w:cstheme="minorHAnsi"/>
        </w:rPr>
        <w:t xml:space="preserve">                      </w:t>
      </w:r>
    </w:p>
    <w:p w:rsidR="00DC655F" w:rsidRDefault="00DC655F" w:rsidP="00DC655F">
      <w:pPr>
        <w:pStyle w:val="Odsekzoznamu"/>
        <w:numPr>
          <w:ilvl w:val="0"/>
          <w:numId w:val="62"/>
        </w:numPr>
        <w:suppressAutoHyphens/>
        <w:spacing w:after="0" w:line="240" w:lineRule="auto"/>
        <w:rPr>
          <w:rFonts w:cstheme="minorHAnsi"/>
        </w:rPr>
      </w:pPr>
      <w:r w:rsidRPr="00DC655F">
        <w:rPr>
          <w:rFonts w:cstheme="minorHAnsi"/>
        </w:rPr>
        <w:t xml:space="preserve">Etickú výchovu sme spojili všetkých žiakov spolu.                                                  </w:t>
      </w:r>
      <w:r>
        <w:rPr>
          <w:rFonts w:cstheme="minorHAnsi"/>
        </w:rPr>
        <w:t xml:space="preserve">                             </w:t>
      </w:r>
    </w:p>
    <w:p w:rsidR="00DC655F" w:rsidRPr="00DC655F" w:rsidRDefault="00DC655F" w:rsidP="00DC655F">
      <w:pPr>
        <w:pStyle w:val="Odsekzoznamu"/>
        <w:numPr>
          <w:ilvl w:val="0"/>
          <w:numId w:val="62"/>
        </w:numPr>
        <w:suppressAutoHyphens/>
        <w:spacing w:after="0" w:line="240" w:lineRule="auto"/>
        <w:rPr>
          <w:rFonts w:cstheme="minorHAnsi"/>
        </w:rPr>
      </w:pPr>
      <w:r w:rsidRPr="00DC655F">
        <w:rPr>
          <w:rFonts w:cstheme="minorHAnsi"/>
        </w:rPr>
        <w:t>Telesná výchova sa vyučuje spoločne pre chlapcov a dievčatá.</w:t>
      </w:r>
    </w:p>
    <w:p w:rsidR="00DC655F" w:rsidRPr="00DC1F13" w:rsidRDefault="00DC655F" w:rsidP="00DC655F">
      <w:pPr>
        <w:rPr>
          <w:rFonts w:cstheme="minorHAnsi"/>
        </w:rPr>
      </w:pPr>
    </w:p>
    <w:p w:rsidR="00DC655F" w:rsidRPr="00DC1F13" w:rsidRDefault="00DC655F" w:rsidP="00DC655F">
      <w:pPr>
        <w:rPr>
          <w:rFonts w:cstheme="minorHAnsi"/>
        </w:rPr>
      </w:pPr>
    </w:p>
    <w:p w:rsidR="00DC655F" w:rsidRPr="00D86830" w:rsidRDefault="00DC655F" w:rsidP="00D86830">
      <w:pPr>
        <w:spacing w:after="0"/>
        <w:jc w:val="left"/>
        <w:rPr>
          <w:rFonts w:cs="Times New Roman"/>
        </w:rPr>
      </w:pPr>
    </w:p>
    <w:p w:rsidR="00916120" w:rsidRDefault="00916120" w:rsidP="00BA14F5">
      <w:pPr>
        <w:spacing w:after="0"/>
        <w:jc w:val="left"/>
        <w:rPr>
          <w:rFonts w:cs="Times New Roman"/>
        </w:rPr>
      </w:pPr>
    </w:p>
    <w:p w:rsidR="000264E0" w:rsidRDefault="000264E0" w:rsidP="00BA14F5">
      <w:pPr>
        <w:spacing w:after="0"/>
        <w:jc w:val="left"/>
        <w:rPr>
          <w:rFonts w:cs="Times New Roman"/>
        </w:rPr>
      </w:pPr>
    </w:p>
    <w:p w:rsidR="000264E0" w:rsidRDefault="000264E0" w:rsidP="00BA14F5">
      <w:pPr>
        <w:spacing w:after="0"/>
        <w:jc w:val="left"/>
        <w:rPr>
          <w:rFonts w:cs="Times New Roman"/>
        </w:rPr>
      </w:pPr>
    </w:p>
    <w:p w:rsidR="000264E0" w:rsidRDefault="000264E0" w:rsidP="00BA14F5">
      <w:pPr>
        <w:spacing w:after="0"/>
        <w:jc w:val="left"/>
        <w:rPr>
          <w:rFonts w:cs="Times New Roman"/>
        </w:rPr>
      </w:pPr>
    </w:p>
    <w:p w:rsidR="000264E0" w:rsidRDefault="000264E0" w:rsidP="00BA14F5">
      <w:pPr>
        <w:spacing w:after="0"/>
        <w:jc w:val="left"/>
        <w:rPr>
          <w:rFonts w:cs="Times New Roman"/>
        </w:rPr>
      </w:pPr>
    </w:p>
    <w:p w:rsidR="000264E0" w:rsidRDefault="000264E0" w:rsidP="00BA14F5">
      <w:pPr>
        <w:spacing w:after="0"/>
        <w:jc w:val="left"/>
        <w:rPr>
          <w:rFonts w:cs="Times New Roman"/>
        </w:rPr>
      </w:pPr>
    </w:p>
    <w:p w:rsidR="000264E0" w:rsidRDefault="000264E0" w:rsidP="00BA14F5">
      <w:pPr>
        <w:spacing w:after="0"/>
        <w:jc w:val="left"/>
        <w:rPr>
          <w:rFonts w:cs="Times New Roman"/>
        </w:rPr>
      </w:pPr>
    </w:p>
    <w:p w:rsidR="000264E0" w:rsidRDefault="000264E0" w:rsidP="00BA14F5">
      <w:pPr>
        <w:spacing w:after="0"/>
        <w:jc w:val="left"/>
        <w:rPr>
          <w:rFonts w:cs="Times New Roman"/>
        </w:rPr>
      </w:pPr>
    </w:p>
    <w:p w:rsidR="000264E0" w:rsidRDefault="000264E0" w:rsidP="00BA14F5">
      <w:pPr>
        <w:spacing w:after="0"/>
        <w:jc w:val="left"/>
        <w:rPr>
          <w:rFonts w:cs="Times New Roman"/>
        </w:rPr>
      </w:pPr>
    </w:p>
    <w:p w:rsidR="000264E0" w:rsidRDefault="000264E0" w:rsidP="00BA14F5">
      <w:pPr>
        <w:spacing w:after="0"/>
        <w:jc w:val="left"/>
        <w:rPr>
          <w:rFonts w:cs="Times New Roman"/>
        </w:rPr>
      </w:pPr>
    </w:p>
    <w:p w:rsidR="000264E0" w:rsidRDefault="000264E0" w:rsidP="00BA14F5">
      <w:pPr>
        <w:spacing w:after="0"/>
        <w:jc w:val="left"/>
        <w:rPr>
          <w:rFonts w:cs="Times New Roman"/>
        </w:rPr>
      </w:pPr>
    </w:p>
    <w:p w:rsidR="000264E0" w:rsidRPr="00916120" w:rsidRDefault="000264E0" w:rsidP="00BA14F5">
      <w:pPr>
        <w:spacing w:after="0"/>
        <w:jc w:val="left"/>
        <w:rPr>
          <w:rFonts w:cs="Times New Roman"/>
        </w:rPr>
      </w:pPr>
    </w:p>
    <w:sectPr w:rsidR="000264E0" w:rsidRPr="00916120" w:rsidSect="0033395D">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799" w:rsidRDefault="004E6799" w:rsidP="0054259D">
      <w:pPr>
        <w:spacing w:after="0" w:line="240" w:lineRule="auto"/>
      </w:pPr>
      <w:r>
        <w:separator/>
      </w:r>
    </w:p>
  </w:endnote>
  <w:endnote w:type="continuationSeparator" w:id="0">
    <w:p w:rsidR="004E6799" w:rsidRDefault="004E6799" w:rsidP="0054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Bold">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301345"/>
      <w:docPartObj>
        <w:docPartGallery w:val="Page Numbers (Bottom of Page)"/>
        <w:docPartUnique/>
      </w:docPartObj>
    </w:sdtPr>
    <w:sdtEndPr/>
    <w:sdtContent>
      <w:p w:rsidR="001653BA" w:rsidRDefault="001653BA">
        <w:pPr>
          <w:pStyle w:val="Pta"/>
          <w:jc w:val="center"/>
        </w:pPr>
        <w:r>
          <w:rPr>
            <w:noProof/>
          </w:rPr>
          <w:fldChar w:fldCharType="begin"/>
        </w:r>
        <w:r>
          <w:rPr>
            <w:noProof/>
          </w:rPr>
          <w:instrText xml:space="preserve"> PAGE   \* MERGEFORMAT </w:instrText>
        </w:r>
        <w:r>
          <w:rPr>
            <w:noProof/>
          </w:rPr>
          <w:fldChar w:fldCharType="separate"/>
        </w:r>
        <w:r w:rsidR="0007103E">
          <w:rPr>
            <w:noProof/>
          </w:rPr>
          <w:t>1</w:t>
        </w:r>
        <w:r>
          <w:rPr>
            <w:noProof/>
          </w:rPr>
          <w:fldChar w:fldCharType="end"/>
        </w:r>
      </w:p>
    </w:sdtContent>
  </w:sdt>
  <w:p w:rsidR="001653BA" w:rsidRDefault="001653B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799" w:rsidRDefault="004E6799" w:rsidP="0054259D">
      <w:pPr>
        <w:spacing w:after="0" w:line="240" w:lineRule="auto"/>
      </w:pPr>
      <w:r>
        <w:separator/>
      </w:r>
    </w:p>
  </w:footnote>
  <w:footnote w:type="continuationSeparator" w:id="0">
    <w:p w:rsidR="004E6799" w:rsidRDefault="004E6799" w:rsidP="005425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sz w:val="16"/>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sz w:val="16"/>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sz w:val="16"/>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sz w:val="16"/>
      </w:rPr>
    </w:lvl>
  </w:abstractNum>
  <w:abstractNum w:abstractNumId="4"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sz w:val="16"/>
      </w:rPr>
    </w:lvl>
  </w:abstractNum>
  <w:abstractNum w:abstractNumId="5"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sz w:val="16"/>
      </w:rPr>
    </w:lvl>
  </w:abstractNum>
  <w:abstractNum w:abstractNumId="6"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Symbol" w:hAnsi="Symbol"/>
        <w:sz w:val="16"/>
      </w:rPr>
    </w:lvl>
  </w:abstractNum>
  <w:abstractNum w:abstractNumId="7" w15:restartNumberingAfterBreak="0">
    <w:nsid w:val="00000009"/>
    <w:multiLevelType w:val="singleLevel"/>
    <w:tmpl w:val="00000009"/>
    <w:name w:val="WW8Num9"/>
    <w:lvl w:ilvl="0">
      <w:start w:val="1"/>
      <w:numFmt w:val="bullet"/>
      <w:lvlText w:val=""/>
      <w:lvlJc w:val="left"/>
      <w:pPr>
        <w:tabs>
          <w:tab w:val="num" w:pos="360"/>
        </w:tabs>
        <w:ind w:left="360" w:hanging="360"/>
      </w:pPr>
      <w:rPr>
        <w:rFonts w:ascii="Symbol" w:hAnsi="Symbol"/>
        <w:sz w:val="16"/>
      </w:rPr>
    </w:lvl>
  </w:abstractNum>
  <w:abstractNum w:abstractNumId="8"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sz w:val="16"/>
      </w:rPr>
    </w:lvl>
  </w:abstractNum>
  <w:abstractNum w:abstractNumId="9"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sz w:val="16"/>
      </w:rPr>
    </w:lvl>
  </w:abstractNum>
  <w:abstractNum w:abstractNumId="10"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sz w:val="16"/>
      </w:rPr>
    </w:lvl>
  </w:abstractNum>
  <w:abstractNum w:abstractNumId="11" w15:restartNumberingAfterBreak="0">
    <w:nsid w:val="0000000D"/>
    <w:multiLevelType w:val="singleLevel"/>
    <w:tmpl w:val="0000000D"/>
    <w:name w:val="WW8Num13"/>
    <w:lvl w:ilvl="0">
      <w:start w:val="1"/>
      <w:numFmt w:val="decimal"/>
      <w:lvlText w:val="%1."/>
      <w:lvlJc w:val="left"/>
      <w:pPr>
        <w:tabs>
          <w:tab w:val="num" w:pos="-218"/>
        </w:tabs>
        <w:ind w:left="502" w:hanging="360"/>
      </w:pPr>
      <w:rPr>
        <w:rFonts w:ascii="Courier New" w:hAnsi="Courier New" w:cs="Courier New" w:hint="default"/>
      </w:rPr>
    </w:lvl>
  </w:abstractNum>
  <w:abstractNum w:abstractNumId="12"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sz w:val="16"/>
      </w:rPr>
    </w:lvl>
  </w:abstractNum>
  <w:abstractNum w:abstractNumId="13" w15:restartNumberingAfterBreak="0">
    <w:nsid w:val="00000010"/>
    <w:multiLevelType w:val="singleLevel"/>
    <w:tmpl w:val="00000010"/>
    <w:name w:val="WW8Num16"/>
    <w:lvl w:ilvl="0">
      <w:start w:val="1"/>
      <w:numFmt w:val="upperRoman"/>
      <w:lvlText w:val="%1."/>
      <w:lvlJc w:val="left"/>
      <w:pPr>
        <w:tabs>
          <w:tab w:val="num" w:pos="720"/>
        </w:tabs>
        <w:ind w:left="720" w:hanging="720"/>
      </w:pPr>
    </w:lvl>
  </w:abstractNum>
  <w:abstractNum w:abstractNumId="14" w15:restartNumberingAfterBreak="0">
    <w:nsid w:val="00000011"/>
    <w:multiLevelType w:val="singleLevel"/>
    <w:tmpl w:val="00000011"/>
    <w:name w:val="WW8Num17"/>
    <w:lvl w:ilvl="0">
      <w:start w:val="1"/>
      <w:numFmt w:val="bullet"/>
      <w:lvlText w:val=""/>
      <w:lvlJc w:val="left"/>
      <w:pPr>
        <w:tabs>
          <w:tab w:val="num" w:pos="360"/>
        </w:tabs>
        <w:ind w:left="360" w:hanging="360"/>
      </w:pPr>
      <w:rPr>
        <w:rFonts w:ascii="Symbol" w:hAnsi="Symbol"/>
        <w:sz w:val="16"/>
      </w:rPr>
    </w:lvl>
  </w:abstractNum>
  <w:abstractNum w:abstractNumId="15" w15:restartNumberingAfterBreak="0">
    <w:nsid w:val="00000012"/>
    <w:multiLevelType w:val="singleLevel"/>
    <w:tmpl w:val="00000012"/>
    <w:name w:val="WW8Num18"/>
    <w:lvl w:ilvl="0">
      <w:start w:val="1"/>
      <w:numFmt w:val="bullet"/>
      <w:lvlText w:val=""/>
      <w:lvlJc w:val="left"/>
      <w:pPr>
        <w:tabs>
          <w:tab w:val="num" w:pos="360"/>
        </w:tabs>
        <w:ind w:left="360" w:hanging="360"/>
      </w:pPr>
      <w:rPr>
        <w:rFonts w:ascii="Symbol" w:hAnsi="Symbol"/>
        <w:sz w:val="16"/>
      </w:rPr>
    </w:lvl>
  </w:abstractNum>
  <w:abstractNum w:abstractNumId="16" w15:restartNumberingAfterBreak="0">
    <w:nsid w:val="00000013"/>
    <w:multiLevelType w:val="singleLevel"/>
    <w:tmpl w:val="00000013"/>
    <w:name w:val="WW8Num19"/>
    <w:lvl w:ilvl="0">
      <w:start w:val="1"/>
      <w:numFmt w:val="bullet"/>
      <w:lvlText w:val=""/>
      <w:lvlJc w:val="left"/>
      <w:pPr>
        <w:tabs>
          <w:tab w:val="num" w:pos="360"/>
        </w:tabs>
        <w:ind w:left="360" w:hanging="360"/>
      </w:pPr>
      <w:rPr>
        <w:rFonts w:ascii="Symbol" w:hAnsi="Symbol"/>
        <w:sz w:val="16"/>
      </w:rPr>
    </w:lvl>
  </w:abstractNum>
  <w:abstractNum w:abstractNumId="17" w15:restartNumberingAfterBreak="0">
    <w:nsid w:val="00000014"/>
    <w:multiLevelType w:val="singleLevel"/>
    <w:tmpl w:val="00000014"/>
    <w:name w:val="WW8Num20"/>
    <w:lvl w:ilvl="0">
      <w:start w:val="1"/>
      <w:numFmt w:val="bullet"/>
      <w:lvlText w:val=""/>
      <w:lvlJc w:val="left"/>
      <w:pPr>
        <w:tabs>
          <w:tab w:val="num" w:pos="360"/>
        </w:tabs>
        <w:ind w:left="360" w:hanging="360"/>
      </w:pPr>
      <w:rPr>
        <w:rFonts w:ascii="Symbol" w:hAnsi="Symbol"/>
        <w:sz w:val="16"/>
      </w:rPr>
    </w:lvl>
  </w:abstractNum>
  <w:abstractNum w:abstractNumId="18" w15:restartNumberingAfterBreak="0">
    <w:nsid w:val="00000015"/>
    <w:multiLevelType w:val="singleLevel"/>
    <w:tmpl w:val="00000015"/>
    <w:name w:val="WW8Num21"/>
    <w:lvl w:ilvl="0">
      <w:start w:val="1"/>
      <w:numFmt w:val="bullet"/>
      <w:lvlText w:val=""/>
      <w:lvlJc w:val="left"/>
      <w:pPr>
        <w:tabs>
          <w:tab w:val="num" w:pos="360"/>
        </w:tabs>
        <w:ind w:left="360" w:hanging="360"/>
      </w:pPr>
      <w:rPr>
        <w:rFonts w:ascii="Symbol" w:hAnsi="Symbol"/>
        <w:sz w:val="16"/>
      </w:rPr>
    </w:lvl>
  </w:abstractNum>
  <w:abstractNum w:abstractNumId="19" w15:restartNumberingAfterBreak="0">
    <w:nsid w:val="00000016"/>
    <w:multiLevelType w:val="singleLevel"/>
    <w:tmpl w:val="00000016"/>
    <w:name w:val="WW8Num22"/>
    <w:lvl w:ilvl="0">
      <w:start w:val="1"/>
      <w:numFmt w:val="bullet"/>
      <w:lvlText w:val=""/>
      <w:lvlJc w:val="left"/>
      <w:pPr>
        <w:tabs>
          <w:tab w:val="num" w:pos="360"/>
        </w:tabs>
        <w:ind w:left="360" w:hanging="360"/>
      </w:pPr>
      <w:rPr>
        <w:rFonts w:ascii="Symbol" w:hAnsi="Symbol"/>
        <w:sz w:val="16"/>
      </w:rPr>
    </w:lvl>
  </w:abstractNum>
  <w:abstractNum w:abstractNumId="20" w15:restartNumberingAfterBreak="0">
    <w:nsid w:val="00000017"/>
    <w:multiLevelType w:val="singleLevel"/>
    <w:tmpl w:val="00000017"/>
    <w:name w:val="WW8Num23"/>
    <w:lvl w:ilvl="0">
      <w:start w:val="1"/>
      <w:numFmt w:val="bullet"/>
      <w:lvlText w:val=""/>
      <w:lvlJc w:val="left"/>
      <w:pPr>
        <w:tabs>
          <w:tab w:val="num" w:pos="360"/>
        </w:tabs>
        <w:ind w:left="360" w:hanging="360"/>
      </w:pPr>
      <w:rPr>
        <w:rFonts w:ascii="Symbol" w:hAnsi="Symbol"/>
        <w:sz w:val="16"/>
      </w:rPr>
    </w:lvl>
  </w:abstractNum>
  <w:abstractNum w:abstractNumId="21" w15:restartNumberingAfterBreak="0">
    <w:nsid w:val="00000018"/>
    <w:multiLevelType w:val="singleLevel"/>
    <w:tmpl w:val="00000018"/>
    <w:name w:val="WW8Num24"/>
    <w:lvl w:ilvl="0">
      <w:start w:val="1"/>
      <w:numFmt w:val="bullet"/>
      <w:lvlText w:val=""/>
      <w:lvlJc w:val="left"/>
      <w:pPr>
        <w:tabs>
          <w:tab w:val="num" w:pos="360"/>
        </w:tabs>
        <w:ind w:left="360" w:hanging="360"/>
      </w:pPr>
      <w:rPr>
        <w:rFonts w:ascii="Symbol" w:hAnsi="Symbol"/>
        <w:sz w:val="16"/>
      </w:rPr>
    </w:lvl>
  </w:abstractNum>
  <w:abstractNum w:abstractNumId="22" w15:restartNumberingAfterBreak="0">
    <w:nsid w:val="00000019"/>
    <w:multiLevelType w:val="singleLevel"/>
    <w:tmpl w:val="00000019"/>
    <w:name w:val="WW8Num25"/>
    <w:lvl w:ilvl="0">
      <w:start w:val="1"/>
      <w:numFmt w:val="bullet"/>
      <w:lvlText w:val=""/>
      <w:lvlJc w:val="left"/>
      <w:pPr>
        <w:tabs>
          <w:tab w:val="num" w:pos="360"/>
        </w:tabs>
        <w:ind w:left="360" w:hanging="360"/>
      </w:pPr>
      <w:rPr>
        <w:rFonts w:ascii="Symbol" w:hAnsi="Symbol"/>
        <w:sz w:val="16"/>
      </w:rPr>
    </w:lvl>
  </w:abstractNum>
  <w:abstractNum w:abstractNumId="23" w15:restartNumberingAfterBreak="0">
    <w:nsid w:val="0000001A"/>
    <w:multiLevelType w:val="singleLevel"/>
    <w:tmpl w:val="0000001A"/>
    <w:name w:val="WW8Num26"/>
    <w:lvl w:ilvl="0">
      <w:start w:val="1"/>
      <w:numFmt w:val="bullet"/>
      <w:lvlText w:val=""/>
      <w:lvlJc w:val="left"/>
      <w:pPr>
        <w:tabs>
          <w:tab w:val="num" w:pos="360"/>
        </w:tabs>
        <w:ind w:left="360" w:hanging="360"/>
      </w:pPr>
      <w:rPr>
        <w:rFonts w:ascii="Symbol" w:hAnsi="Symbol"/>
        <w:sz w:val="16"/>
      </w:rPr>
    </w:lvl>
  </w:abstractNum>
  <w:abstractNum w:abstractNumId="24" w15:restartNumberingAfterBreak="0">
    <w:nsid w:val="0000001B"/>
    <w:multiLevelType w:val="singleLevel"/>
    <w:tmpl w:val="0000001B"/>
    <w:name w:val="WW8Num27"/>
    <w:lvl w:ilvl="0">
      <w:start w:val="1"/>
      <w:numFmt w:val="bullet"/>
      <w:lvlText w:val=""/>
      <w:lvlJc w:val="left"/>
      <w:pPr>
        <w:tabs>
          <w:tab w:val="num" w:pos="360"/>
        </w:tabs>
        <w:ind w:left="360" w:hanging="360"/>
      </w:pPr>
      <w:rPr>
        <w:rFonts w:ascii="Symbol" w:hAnsi="Symbol"/>
        <w:sz w:val="16"/>
      </w:rPr>
    </w:lvl>
  </w:abstractNum>
  <w:abstractNum w:abstractNumId="25" w15:restartNumberingAfterBreak="0">
    <w:nsid w:val="0000001C"/>
    <w:multiLevelType w:val="singleLevel"/>
    <w:tmpl w:val="0000001C"/>
    <w:name w:val="WW8Num28"/>
    <w:lvl w:ilvl="0">
      <w:start w:val="1"/>
      <w:numFmt w:val="upperRoman"/>
      <w:lvlText w:val="%1."/>
      <w:lvlJc w:val="left"/>
      <w:pPr>
        <w:tabs>
          <w:tab w:val="num" w:pos="720"/>
        </w:tabs>
        <w:ind w:left="720" w:hanging="720"/>
      </w:pPr>
    </w:lvl>
  </w:abstractNum>
  <w:abstractNum w:abstractNumId="26" w15:restartNumberingAfterBreak="0">
    <w:nsid w:val="00527E41"/>
    <w:multiLevelType w:val="hybridMultilevel"/>
    <w:tmpl w:val="BC80FF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064125E0"/>
    <w:multiLevelType w:val="hybridMultilevel"/>
    <w:tmpl w:val="676CF9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066D3AB7"/>
    <w:multiLevelType w:val="hybridMultilevel"/>
    <w:tmpl w:val="83AE253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0B8B1675"/>
    <w:multiLevelType w:val="hybridMultilevel"/>
    <w:tmpl w:val="5B0431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14525039"/>
    <w:multiLevelType w:val="hybridMultilevel"/>
    <w:tmpl w:val="A7B0B5FC"/>
    <w:lvl w:ilvl="0" w:tplc="041B0011">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17A308BB"/>
    <w:multiLevelType w:val="hybridMultilevel"/>
    <w:tmpl w:val="204ED4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186220D2"/>
    <w:multiLevelType w:val="hybridMultilevel"/>
    <w:tmpl w:val="4E86CA80"/>
    <w:lvl w:ilvl="0" w:tplc="041B0001">
      <w:start w:val="1"/>
      <w:numFmt w:val="bullet"/>
      <w:lvlText w:val=""/>
      <w:lvlJc w:val="left"/>
      <w:pPr>
        <w:ind w:left="720" w:hanging="360"/>
      </w:pPr>
      <w:rPr>
        <w:rFonts w:ascii="Symbol" w:hAnsi="Symbol" w:hint="default"/>
      </w:rPr>
    </w:lvl>
    <w:lvl w:ilvl="1" w:tplc="105E26DE">
      <w:start w:val="4"/>
      <w:numFmt w:val="bullet"/>
      <w:lvlText w:val="-"/>
      <w:lvlJc w:val="left"/>
      <w:pPr>
        <w:ind w:left="1440" w:hanging="360"/>
      </w:pPr>
      <w:rPr>
        <w:rFonts w:ascii="Times New Roman" w:eastAsiaTheme="minorHAnsi"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1ADF162D"/>
    <w:multiLevelType w:val="hybridMultilevel"/>
    <w:tmpl w:val="E256B0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39E18FA"/>
    <w:multiLevelType w:val="hybridMultilevel"/>
    <w:tmpl w:val="BE6850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25B00F26"/>
    <w:multiLevelType w:val="hybridMultilevel"/>
    <w:tmpl w:val="C79070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270B0CC5"/>
    <w:multiLevelType w:val="hybridMultilevel"/>
    <w:tmpl w:val="211A56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27576E43"/>
    <w:multiLevelType w:val="hybridMultilevel"/>
    <w:tmpl w:val="9D72A1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2BA87C1B"/>
    <w:multiLevelType w:val="hybridMultilevel"/>
    <w:tmpl w:val="FA46F5D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2C520E73"/>
    <w:multiLevelType w:val="hybridMultilevel"/>
    <w:tmpl w:val="1BDAFF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2D4A2B35"/>
    <w:multiLevelType w:val="hybridMultilevel"/>
    <w:tmpl w:val="B4FA75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31D73367"/>
    <w:multiLevelType w:val="hybridMultilevel"/>
    <w:tmpl w:val="73E219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38ED2CD4"/>
    <w:multiLevelType w:val="hybridMultilevel"/>
    <w:tmpl w:val="E32A6CBE"/>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43" w15:restartNumberingAfterBreak="0">
    <w:nsid w:val="3C7D4520"/>
    <w:multiLevelType w:val="hybridMultilevel"/>
    <w:tmpl w:val="4522B1F8"/>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3CC46BCC"/>
    <w:multiLevelType w:val="hybridMultilevel"/>
    <w:tmpl w:val="60EA48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40CA3560"/>
    <w:multiLevelType w:val="hybridMultilevel"/>
    <w:tmpl w:val="C5D880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467B1E78"/>
    <w:multiLevelType w:val="hybridMultilevel"/>
    <w:tmpl w:val="24C632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476230FC"/>
    <w:multiLevelType w:val="hybridMultilevel"/>
    <w:tmpl w:val="D6A866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48983B14"/>
    <w:multiLevelType w:val="hybridMultilevel"/>
    <w:tmpl w:val="F38E4D04"/>
    <w:lvl w:ilvl="0" w:tplc="041B0017">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15024C1A">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4BC34C2A"/>
    <w:multiLevelType w:val="hybridMultilevel"/>
    <w:tmpl w:val="7890B5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52474226"/>
    <w:multiLevelType w:val="hybridMultilevel"/>
    <w:tmpl w:val="E4A8B620"/>
    <w:lvl w:ilvl="0" w:tplc="041B0011">
      <w:start w:val="1"/>
      <w:numFmt w:val="decimal"/>
      <w:lvlText w:val="%1)"/>
      <w:lvlJc w:val="left"/>
      <w:pPr>
        <w:ind w:left="720" w:hanging="360"/>
      </w:pPr>
    </w:lvl>
    <w:lvl w:ilvl="1" w:tplc="5B4CFCA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53D84A20"/>
    <w:multiLevelType w:val="hybridMultilevel"/>
    <w:tmpl w:val="FF8075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54241E14"/>
    <w:multiLevelType w:val="hybridMultilevel"/>
    <w:tmpl w:val="50B24A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57163346"/>
    <w:multiLevelType w:val="hybridMultilevel"/>
    <w:tmpl w:val="724E75F0"/>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576D477B"/>
    <w:multiLevelType w:val="hybridMultilevel"/>
    <w:tmpl w:val="DF901F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60377734"/>
    <w:multiLevelType w:val="hybridMultilevel"/>
    <w:tmpl w:val="CE0AED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7A634A"/>
    <w:multiLevelType w:val="hybridMultilevel"/>
    <w:tmpl w:val="968E38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736539DE"/>
    <w:multiLevelType w:val="hybridMultilevel"/>
    <w:tmpl w:val="BAA6096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D1DC8478">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15:restartNumberingAfterBreak="0">
    <w:nsid w:val="76380C35"/>
    <w:multiLevelType w:val="hybridMultilevel"/>
    <w:tmpl w:val="E6B8D6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15:restartNumberingAfterBreak="0">
    <w:nsid w:val="77C05683"/>
    <w:multiLevelType w:val="hybridMultilevel"/>
    <w:tmpl w:val="396C40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7A5A121B"/>
    <w:multiLevelType w:val="hybridMultilevel"/>
    <w:tmpl w:val="7772DE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7C2F6B93"/>
    <w:multiLevelType w:val="hybridMultilevel"/>
    <w:tmpl w:val="4D16A0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4"/>
  </w:num>
  <w:num w:numId="2">
    <w:abstractNumId w:val="61"/>
  </w:num>
  <w:num w:numId="3">
    <w:abstractNumId w:val="39"/>
  </w:num>
  <w:num w:numId="4">
    <w:abstractNumId w:val="36"/>
  </w:num>
  <w:num w:numId="5">
    <w:abstractNumId w:val="55"/>
  </w:num>
  <w:num w:numId="6">
    <w:abstractNumId w:val="51"/>
  </w:num>
  <w:num w:numId="7">
    <w:abstractNumId w:val="27"/>
  </w:num>
  <w:num w:numId="8">
    <w:abstractNumId w:val="41"/>
  </w:num>
  <w:num w:numId="9">
    <w:abstractNumId w:val="54"/>
  </w:num>
  <w:num w:numId="10">
    <w:abstractNumId w:val="35"/>
  </w:num>
  <w:num w:numId="11">
    <w:abstractNumId w:val="58"/>
  </w:num>
  <w:num w:numId="12">
    <w:abstractNumId w:val="56"/>
  </w:num>
  <w:num w:numId="13">
    <w:abstractNumId w:val="59"/>
  </w:num>
  <w:num w:numId="14">
    <w:abstractNumId w:val="52"/>
  </w:num>
  <w:num w:numId="15">
    <w:abstractNumId w:val="49"/>
  </w:num>
  <w:num w:numId="16">
    <w:abstractNumId w:val="26"/>
  </w:num>
  <w:num w:numId="17">
    <w:abstractNumId w:val="46"/>
  </w:num>
  <w:num w:numId="18">
    <w:abstractNumId w:val="45"/>
  </w:num>
  <w:num w:numId="19">
    <w:abstractNumId w:val="42"/>
  </w:num>
  <w:num w:numId="20">
    <w:abstractNumId w:val="34"/>
  </w:num>
  <w:num w:numId="21">
    <w:abstractNumId w:val="31"/>
  </w:num>
  <w:num w:numId="22">
    <w:abstractNumId w:val="57"/>
  </w:num>
  <w:num w:numId="23">
    <w:abstractNumId w:val="4"/>
  </w:num>
  <w:num w:numId="24">
    <w:abstractNumId w:val="21"/>
  </w:num>
  <w:num w:numId="25">
    <w:abstractNumId w:val="15"/>
  </w:num>
  <w:num w:numId="26">
    <w:abstractNumId w:val="9"/>
  </w:num>
  <w:num w:numId="27">
    <w:abstractNumId w:val="22"/>
  </w:num>
  <w:num w:numId="28">
    <w:abstractNumId w:val="12"/>
  </w:num>
  <w:num w:numId="29">
    <w:abstractNumId w:val="1"/>
  </w:num>
  <w:num w:numId="30">
    <w:abstractNumId w:val="25"/>
    <w:lvlOverride w:ilvl="0">
      <w:startOverride w:val="1"/>
    </w:lvlOverride>
  </w:num>
  <w:num w:numId="31">
    <w:abstractNumId w:val="3"/>
  </w:num>
  <w:num w:numId="32">
    <w:abstractNumId w:val="23"/>
  </w:num>
  <w:num w:numId="33">
    <w:abstractNumId w:val="6"/>
  </w:num>
  <w:num w:numId="34">
    <w:abstractNumId w:val="10"/>
  </w:num>
  <w:num w:numId="35">
    <w:abstractNumId w:val="2"/>
  </w:num>
  <w:num w:numId="36">
    <w:abstractNumId w:val="7"/>
  </w:num>
  <w:num w:numId="37">
    <w:abstractNumId w:val="8"/>
  </w:num>
  <w:num w:numId="38">
    <w:abstractNumId w:val="5"/>
  </w:num>
  <w:num w:numId="39">
    <w:abstractNumId w:val="0"/>
  </w:num>
  <w:num w:numId="40">
    <w:abstractNumId w:val="16"/>
  </w:num>
  <w:num w:numId="41">
    <w:abstractNumId w:val="13"/>
    <w:lvlOverride w:ilvl="0">
      <w:startOverride w:val="1"/>
    </w:lvlOverride>
  </w:num>
  <w:num w:numId="42">
    <w:abstractNumId w:val="18"/>
  </w:num>
  <w:num w:numId="43">
    <w:abstractNumId w:val="11"/>
    <w:lvlOverride w:ilvl="0">
      <w:startOverride w:val="1"/>
    </w:lvlOverride>
  </w:num>
  <w:num w:numId="44">
    <w:abstractNumId w:val="17"/>
  </w:num>
  <w:num w:numId="45">
    <w:abstractNumId w:val="14"/>
  </w:num>
  <w:num w:numId="46">
    <w:abstractNumId w:val="20"/>
  </w:num>
  <w:num w:numId="47">
    <w:abstractNumId w:val="19"/>
  </w:num>
  <w:num w:numId="48">
    <w:abstractNumId w:val="24"/>
  </w:num>
  <w:num w:numId="49">
    <w:abstractNumId w:val="47"/>
  </w:num>
  <w:num w:numId="50">
    <w:abstractNumId w:val="37"/>
  </w:num>
  <w:num w:numId="51">
    <w:abstractNumId w:val="33"/>
  </w:num>
  <w:num w:numId="52">
    <w:abstractNumId w:val="43"/>
  </w:num>
  <w:num w:numId="53">
    <w:abstractNumId w:val="30"/>
  </w:num>
  <w:num w:numId="54">
    <w:abstractNumId w:val="50"/>
  </w:num>
  <w:num w:numId="55">
    <w:abstractNumId w:val="32"/>
  </w:num>
  <w:num w:numId="56">
    <w:abstractNumId w:val="60"/>
  </w:num>
  <w:num w:numId="57">
    <w:abstractNumId w:val="38"/>
  </w:num>
  <w:num w:numId="58">
    <w:abstractNumId w:val="48"/>
  </w:num>
  <w:num w:numId="59">
    <w:abstractNumId w:val="29"/>
  </w:num>
  <w:num w:numId="60">
    <w:abstractNumId w:val="28"/>
  </w:num>
  <w:num w:numId="61">
    <w:abstractNumId w:val="40"/>
  </w:num>
  <w:num w:numId="62">
    <w:abstractNumId w:val="5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08F"/>
    <w:rsid w:val="000203DA"/>
    <w:rsid w:val="000264E0"/>
    <w:rsid w:val="0004705B"/>
    <w:rsid w:val="0007103E"/>
    <w:rsid w:val="000718AB"/>
    <w:rsid w:val="000905E2"/>
    <w:rsid w:val="000A06FF"/>
    <w:rsid w:val="000E5E87"/>
    <w:rsid w:val="001208DB"/>
    <w:rsid w:val="00135A40"/>
    <w:rsid w:val="00135B51"/>
    <w:rsid w:val="00160ECB"/>
    <w:rsid w:val="00164C23"/>
    <w:rsid w:val="001653BA"/>
    <w:rsid w:val="00181487"/>
    <w:rsid w:val="001B113C"/>
    <w:rsid w:val="001C4A74"/>
    <w:rsid w:val="001F3CDF"/>
    <w:rsid w:val="00215323"/>
    <w:rsid w:val="00234779"/>
    <w:rsid w:val="00254DFC"/>
    <w:rsid w:val="002666A7"/>
    <w:rsid w:val="00270589"/>
    <w:rsid w:val="00290861"/>
    <w:rsid w:val="002922AD"/>
    <w:rsid w:val="0029243F"/>
    <w:rsid w:val="002B0CDC"/>
    <w:rsid w:val="002B7256"/>
    <w:rsid w:val="002C4BAD"/>
    <w:rsid w:val="002E3E12"/>
    <w:rsid w:val="002E7212"/>
    <w:rsid w:val="002F08D8"/>
    <w:rsid w:val="00307992"/>
    <w:rsid w:val="00321043"/>
    <w:rsid w:val="0033395D"/>
    <w:rsid w:val="00363411"/>
    <w:rsid w:val="003706D9"/>
    <w:rsid w:val="00392855"/>
    <w:rsid w:val="003943AC"/>
    <w:rsid w:val="00414648"/>
    <w:rsid w:val="00485B0E"/>
    <w:rsid w:val="004C6A40"/>
    <w:rsid w:val="004D597D"/>
    <w:rsid w:val="004D7E7A"/>
    <w:rsid w:val="004E57C9"/>
    <w:rsid w:val="004E6799"/>
    <w:rsid w:val="004E6883"/>
    <w:rsid w:val="00516861"/>
    <w:rsid w:val="00522060"/>
    <w:rsid w:val="005247D3"/>
    <w:rsid w:val="00527D3C"/>
    <w:rsid w:val="00531B54"/>
    <w:rsid w:val="0053351B"/>
    <w:rsid w:val="0054259D"/>
    <w:rsid w:val="00577B94"/>
    <w:rsid w:val="005876B4"/>
    <w:rsid w:val="0059505D"/>
    <w:rsid w:val="005D41F5"/>
    <w:rsid w:val="005D5D2D"/>
    <w:rsid w:val="005F72A8"/>
    <w:rsid w:val="0060168A"/>
    <w:rsid w:val="00610FB0"/>
    <w:rsid w:val="0063647D"/>
    <w:rsid w:val="00650DAE"/>
    <w:rsid w:val="00673A80"/>
    <w:rsid w:val="006747A5"/>
    <w:rsid w:val="00685ECE"/>
    <w:rsid w:val="006D7C80"/>
    <w:rsid w:val="00702FE0"/>
    <w:rsid w:val="00730C11"/>
    <w:rsid w:val="0073493C"/>
    <w:rsid w:val="00796B24"/>
    <w:rsid w:val="007F710C"/>
    <w:rsid w:val="0080306E"/>
    <w:rsid w:val="008077F2"/>
    <w:rsid w:val="00830AAC"/>
    <w:rsid w:val="0089008F"/>
    <w:rsid w:val="00893ABF"/>
    <w:rsid w:val="00895079"/>
    <w:rsid w:val="00897050"/>
    <w:rsid w:val="008A136F"/>
    <w:rsid w:val="008F2E76"/>
    <w:rsid w:val="008F31B7"/>
    <w:rsid w:val="008F7502"/>
    <w:rsid w:val="00916120"/>
    <w:rsid w:val="0093178E"/>
    <w:rsid w:val="00986594"/>
    <w:rsid w:val="00A047E9"/>
    <w:rsid w:val="00A05534"/>
    <w:rsid w:val="00A05CFE"/>
    <w:rsid w:val="00A30184"/>
    <w:rsid w:val="00A306F0"/>
    <w:rsid w:val="00A4109D"/>
    <w:rsid w:val="00A414E2"/>
    <w:rsid w:val="00A5294A"/>
    <w:rsid w:val="00A63A94"/>
    <w:rsid w:val="00A95C1D"/>
    <w:rsid w:val="00AA4632"/>
    <w:rsid w:val="00AB5B68"/>
    <w:rsid w:val="00AB763B"/>
    <w:rsid w:val="00AC049C"/>
    <w:rsid w:val="00AC4BF8"/>
    <w:rsid w:val="00AE31E8"/>
    <w:rsid w:val="00AE42AE"/>
    <w:rsid w:val="00B01298"/>
    <w:rsid w:val="00B108C3"/>
    <w:rsid w:val="00B155C6"/>
    <w:rsid w:val="00B25A4E"/>
    <w:rsid w:val="00B274F2"/>
    <w:rsid w:val="00B411A0"/>
    <w:rsid w:val="00B54F9B"/>
    <w:rsid w:val="00B64E50"/>
    <w:rsid w:val="00B67E19"/>
    <w:rsid w:val="00B85CB6"/>
    <w:rsid w:val="00BA14F5"/>
    <w:rsid w:val="00BA21B4"/>
    <w:rsid w:val="00BB4327"/>
    <w:rsid w:val="00BD1461"/>
    <w:rsid w:val="00C00BE3"/>
    <w:rsid w:val="00C21D8B"/>
    <w:rsid w:val="00C45D47"/>
    <w:rsid w:val="00C464F4"/>
    <w:rsid w:val="00C83B9A"/>
    <w:rsid w:val="00CE5792"/>
    <w:rsid w:val="00D0182F"/>
    <w:rsid w:val="00D720D8"/>
    <w:rsid w:val="00D7797D"/>
    <w:rsid w:val="00D86830"/>
    <w:rsid w:val="00D917ED"/>
    <w:rsid w:val="00DA22A4"/>
    <w:rsid w:val="00DC655F"/>
    <w:rsid w:val="00DD5F99"/>
    <w:rsid w:val="00DD7449"/>
    <w:rsid w:val="00DE7724"/>
    <w:rsid w:val="00E07401"/>
    <w:rsid w:val="00E17B4E"/>
    <w:rsid w:val="00E40B19"/>
    <w:rsid w:val="00E705A1"/>
    <w:rsid w:val="00E77A04"/>
    <w:rsid w:val="00EB494B"/>
    <w:rsid w:val="00EC1F4E"/>
    <w:rsid w:val="00EE5CD3"/>
    <w:rsid w:val="00F14769"/>
    <w:rsid w:val="00F27E2E"/>
    <w:rsid w:val="00F374F6"/>
    <w:rsid w:val="00F7628B"/>
    <w:rsid w:val="00FB3E86"/>
    <w:rsid w:val="00FB6057"/>
    <w:rsid w:val="00FB697F"/>
    <w:rsid w:val="00FE31F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589C4E-41DC-4278-9BBB-25E4F1750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77B94"/>
    <w:pPr>
      <w:jc w:val="both"/>
    </w:pPr>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374F6"/>
    <w:pPr>
      <w:ind w:left="720"/>
      <w:contextualSpacing/>
    </w:pPr>
  </w:style>
  <w:style w:type="character" w:styleId="Hypertextovprepojenie">
    <w:name w:val="Hyperlink"/>
    <w:basedOn w:val="Predvolenpsmoodseku"/>
    <w:uiPriority w:val="99"/>
    <w:unhideWhenUsed/>
    <w:rsid w:val="006747A5"/>
    <w:rPr>
      <w:color w:val="0000FF" w:themeColor="hyperlink"/>
      <w:u w:val="single"/>
    </w:rPr>
  </w:style>
  <w:style w:type="paragraph" w:styleId="Pta">
    <w:name w:val="footer"/>
    <w:basedOn w:val="Normlny"/>
    <w:link w:val="PtaChar"/>
    <w:uiPriority w:val="99"/>
    <w:unhideWhenUsed/>
    <w:rsid w:val="00C45D47"/>
    <w:pPr>
      <w:tabs>
        <w:tab w:val="center" w:pos="4536"/>
        <w:tab w:val="right" w:pos="9072"/>
      </w:tabs>
      <w:suppressAutoHyphens/>
      <w:spacing w:after="0" w:line="240" w:lineRule="auto"/>
      <w:jc w:val="left"/>
    </w:pPr>
    <w:rPr>
      <w:rFonts w:eastAsia="Times New Roman" w:cs="Times New Roman"/>
      <w:szCs w:val="20"/>
      <w:lang w:eastAsia="ar-SA"/>
    </w:rPr>
  </w:style>
  <w:style w:type="character" w:customStyle="1" w:styleId="PtaChar">
    <w:name w:val="Päta Char"/>
    <w:basedOn w:val="Predvolenpsmoodseku"/>
    <w:link w:val="Pta"/>
    <w:uiPriority w:val="99"/>
    <w:rsid w:val="00C45D47"/>
    <w:rPr>
      <w:rFonts w:ascii="Times New Roman" w:eastAsia="Times New Roman" w:hAnsi="Times New Roman" w:cs="Times New Roman"/>
      <w:sz w:val="24"/>
      <w:szCs w:val="20"/>
      <w:lang w:eastAsia="ar-SA"/>
    </w:rPr>
  </w:style>
  <w:style w:type="paragraph" w:styleId="Zkladntext">
    <w:name w:val="Body Text"/>
    <w:basedOn w:val="Normlny"/>
    <w:link w:val="ZkladntextChar"/>
    <w:rsid w:val="00893ABF"/>
    <w:pPr>
      <w:spacing w:after="0" w:line="240" w:lineRule="auto"/>
      <w:jc w:val="center"/>
    </w:pPr>
    <w:rPr>
      <w:rFonts w:eastAsia="Times New Roman" w:cs="Times New Roman"/>
      <w:sz w:val="36"/>
      <w:szCs w:val="24"/>
      <w:lang w:eastAsia="cs-CZ"/>
    </w:rPr>
  </w:style>
  <w:style w:type="character" w:customStyle="1" w:styleId="ZkladntextChar">
    <w:name w:val="Základný text Char"/>
    <w:basedOn w:val="Predvolenpsmoodseku"/>
    <w:link w:val="Zkladntext"/>
    <w:rsid w:val="00893ABF"/>
    <w:rPr>
      <w:rFonts w:ascii="Times New Roman" w:eastAsia="Times New Roman" w:hAnsi="Times New Roman" w:cs="Times New Roman"/>
      <w:sz w:val="36"/>
      <w:szCs w:val="24"/>
      <w:lang w:eastAsia="cs-CZ"/>
    </w:rPr>
  </w:style>
  <w:style w:type="paragraph" w:styleId="Hlavika">
    <w:name w:val="header"/>
    <w:basedOn w:val="Normlny"/>
    <w:link w:val="HlavikaChar"/>
    <w:uiPriority w:val="99"/>
    <w:semiHidden/>
    <w:unhideWhenUsed/>
    <w:rsid w:val="0054259D"/>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54259D"/>
    <w:rPr>
      <w:rFonts w:ascii="Times New Roman" w:hAnsi="Times New Roman"/>
      <w:sz w:val="24"/>
    </w:rPr>
  </w:style>
  <w:style w:type="paragraph" w:styleId="Textbubliny">
    <w:name w:val="Balloon Text"/>
    <w:basedOn w:val="Normlny"/>
    <w:link w:val="TextbublinyChar"/>
    <w:uiPriority w:val="99"/>
    <w:semiHidden/>
    <w:unhideWhenUsed/>
    <w:rsid w:val="00FB697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B69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4005">
      <w:bodyDiv w:val="1"/>
      <w:marLeft w:val="0"/>
      <w:marRight w:val="0"/>
      <w:marTop w:val="0"/>
      <w:marBottom w:val="0"/>
      <w:divBdr>
        <w:top w:val="none" w:sz="0" w:space="0" w:color="auto"/>
        <w:left w:val="none" w:sz="0" w:space="0" w:color="auto"/>
        <w:bottom w:val="none" w:sz="0" w:space="0" w:color="auto"/>
        <w:right w:val="none" w:sz="0" w:space="0" w:color="auto"/>
      </w:divBdr>
    </w:div>
    <w:div w:id="1217204762">
      <w:bodyDiv w:val="1"/>
      <w:marLeft w:val="0"/>
      <w:marRight w:val="0"/>
      <w:marTop w:val="0"/>
      <w:marBottom w:val="0"/>
      <w:divBdr>
        <w:top w:val="none" w:sz="0" w:space="0" w:color="auto"/>
        <w:left w:val="none" w:sz="0" w:space="0" w:color="auto"/>
        <w:bottom w:val="none" w:sz="0" w:space="0" w:color="auto"/>
        <w:right w:val="none" w:sz="0" w:space="0" w:color="auto"/>
      </w:divBdr>
    </w:div>
    <w:div w:id="1869442462">
      <w:bodyDiv w:val="1"/>
      <w:marLeft w:val="0"/>
      <w:marRight w:val="0"/>
      <w:marTop w:val="0"/>
      <w:marBottom w:val="0"/>
      <w:divBdr>
        <w:top w:val="none" w:sz="0" w:space="0" w:color="auto"/>
        <w:left w:val="none" w:sz="0" w:space="0" w:color="auto"/>
        <w:bottom w:val="none" w:sz="0" w:space="0" w:color="auto"/>
        <w:right w:val="none" w:sz="0" w:space="0" w:color="auto"/>
      </w:divBdr>
    </w:div>
    <w:div w:id="190290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ostrov@zoznam.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s@obecostr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23B33D-BB10-4BF4-BB5F-1B34493D3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13096</Words>
  <Characters>74651</Characters>
  <Application>Microsoft Office Word</Application>
  <DocSecurity>0</DocSecurity>
  <Lines>622</Lines>
  <Paragraphs>175</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87572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Vojtech</dc:creator>
  <cp:lastModifiedBy>Uzivatel</cp:lastModifiedBy>
  <cp:revision>2</cp:revision>
  <cp:lastPrinted>2018-11-20T12:29:00Z</cp:lastPrinted>
  <dcterms:created xsi:type="dcterms:W3CDTF">2018-11-21T10:20:00Z</dcterms:created>
  <dcterms:modified xsi:type="dcterms:W3CDTF">2018-11-21T10:20:00Z</dcterms:modified>
</cp:coreProperties>
</file>